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214DFC" w:rsidRPr="00AC0AFC" w:rsidRDefault="008B098B" w:rsidP="00C47609">
      <w:pPr>
        <w:shd w:val="clear" w:color="auto" w:fill="EEECE1" w:themeFill="background2"/>
        <w:spacing w:line="240" w:lineRule="auto"/>
        <w:rPr>
          <w:rFonts w:ascii="Arial" w:hAnsi="Arial" w:cs="Arial"/>
          <w:szCs w:val="18"/>
        </w:rPr>
      </w:pPr>
      <w:r w:rsidRPr="00AC0AFC">
        <w:rPr>
          <w:rFonts w:ascii="Arial" w:hAnsi="Arial" w:cs="Arial"/>
          <w:noProof/>
          <w:color w:val="auto"/>
          <w:kern w:val="0"/>
          <w:szCs w:val="18"/>
        </w:rPr>
        <w:drawing>
          <wp:anchor distT="36576" distB="36576" distL="36576" distR="36576" simplePos="0" relativeHeight="251657216" behindDoc="0" locked="0" layoutInCell="1" allowOverlap="1" wp14:anchorId="514B8CE9" wp14:editId="5A69983D">
            <wp:simplePos x="0" y="0"/>
            <wp:positionH relativeFrom="column">
              <wp:posOffset>-568960</wp:posOffset>
            </wp:positionH>
            <wp:positionV relativeFrom="paragraph">
              <wp:posOffset>-251460</wp:posOffset>
            </wp:positionV>
            <wp:extent cx="6654800" cy="37166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0" cy="3716655"/>
                    </a:xfrm>
                    <a:prstGeom prst="rect">
                      <a:avLst/>
                    </a:prstGeom>
                    <a:noFill/>
                    <a:ln>
                      <a:noFill/>
                    </a:ln>
                    <a:effectLst/>
                  </pic:spPr>
                </pic:pic>
              </a:graphicData>
            </a:graphic>
          </wp:anchor>
        </w:drawing>
      </w: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C47609" w:rsidP="00C47609">
      <w:pPr>
        <w:shd w:val="clear" w:color="auto" w:fill="EEECE1" w:themeFill="background2"/>
        <w:spacing w:line="240" w:lineRule="auto"/>
        <w:rPr>
          <w:rFonts w:ascii="Arial" w:hAnsi="Arial" w:cs="Arial"/>
          <w:szCs w:val="18"/>
        </w:rPr>
      </w:pPr>
      <w:r>
        <w:rPr>
          <w:rFonts w:ascii="Arial" w:hAnsi="Arial" w:cs="Arial"/>
          <w:noProof/>
          <w:color w:val="auto"/>
          <w:kern w:val="0"/>
          <w:szCs w:val="18"/>
        </w:rPr>
        <w:pict>
          <v:shapetype id="_x0000_t202" coordsize="21600,21600" o:spt="202" path="m,l,21600r21600,l21600,xe">
            <v:stroke joinstyle="miter"/>
            <v:path gradientshapeok="t" o:connecttype="rect"/>
          </v:shapetype>
          <v:shape id="Поле 1" o:spid="_x0000_s1026" type="#_x0000_t202" style="position:absolute;margin-left:330.95pt;margin-top:1.5pt;width:142pt;height:95.1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" filled="f" stroked="f" strokecolor="black [0]" insetpen="t">
            <v:textbox inset="2.88pt,2.88pt,2.88pt,2.88pt">
              <w:txbxContent>
                <w:p w:rsidR="00C47609" w:rsidRDefault="00C47609" w:rsidP="008B098B">
                  <w:pPr>
                    <w:widowControl w:val="0"/>
                    <w:rPr>
                      <w:rFonts w:asciiTheme="minorHAnsi" w:hAnsiTheme="minorHAnsi"/>
                      <w:b/>
                      <w:bCs/>
                      <w:sz w:val="36"/>
                      <w:szCs w:val="36"/>
                    </w:rPr>
                  </w:pPr>
                  <w:r>
                    <w:rPr>
                      <w:rFonts w:ascii="Mongolian Baiti" w:hAnsi="Book"/>
                      <w:b/>
                      <w:bCs/>
                      <w:sz w:val="36"/>
                      <w:szCs w:val="36"/>
                    </w:rPr>
                    <w:t xml:space="preserve">               </w:t>
                  </w:r>
                </w:p>
                <w:p w:rsidR="00C47609" w:rsidRPr="00D06B3C" w:rsidRDefault="00C47609" w:rsidP="008B098B">
                  <w:pPr>
                    <w:widowControl w:val="0"/>
                    <w:rPr>
                      <w:rFonts w:asciiTheme="minorHAnsi" w:hAnsiTheme="minorHAnsi"/>
                      <w:b/>
                      <w:bCs/>
                      <w:sz w:val="36"/>
                      <w:szCs w:val="36"/>
                    </w:rPr>
                  </w:pPr>
                  <w:r>
                    <w:rPr>
                      <w:rFonts w:ascii="Mongolian Baiti" w:hAnsi="Book"/>
                      <w:b/>
                      <w:bCs/>
                      <w:sz w:val="36"/>
                      <w:szCs w:val="36"/>
                    </w:rPr>
                    <w:t>№</w:t>
                  </w:r>
                  <w:r>
                    <w:rPr>
                      <w:rFonts w:ascii="Mongolian Baiti" w:hAnsi="Book"/>
                      <w:b/>
                      <w:bCs/>
                      <w:sz w:val="36"/>
                      <w:szCs w:val="36"/>
                    </w:rPr>
                    <w:t xml:space="preserve"> </w:t>
                  </w:r>
                  <w:r>
                    <w:rPr>
                      <w:rFonts w:asciiTheme="minorHAnsi" w:hAnsiTheme="minorHAnsi"/>
                      <w:b/>
                      <w:bCs/>
                      <w:sz w:val="36"/>
                      <w:szCs w:val="36"/>
                    </w:rPr>
                    <w:t>8</w:t>
                  </w:r>
                </w:p>
                <w:p w:rsidR="00C47609" w:rsidRDefault="00C47609" w:rsidP="008B098B">
                  <w:pPr>
                    <w:widowControl w:val="0"/>
                    <w:rPr>
                      <w:rFonts w:ascii="Mongolian Baiti" w:hAnsi="Book"/>
                      <w:b/>
                      <w:bCs/>
                      <w:sz w:val="32"/>
                      <w:szCs w:val="32"/>
                    </w:rPr>
                  </w:pPr>
                  <w:r>
                    <w:rPr>
                      <w:rFonts w:asciiTheme="minorHAnsi" w:hAnsiTheme="minorHAnsi"/>
                      <w:b/>
                      <w:bCs/>
                      <w:sz w:val="32"/>
                      <w:szCs w:val="32"/>
                    </w:rPr>
                    <w:t>28 июня</w:t>
                  </w:r>
                  <w:r>
                    <w:rPr>
                      <w:rFonts w:ascii="Mongolian Baiti" w:hAnsi="Book"/>
                      <w:b/>
                      <w:bCs/>
                      <w:sz w:val="32"/>
                      <w:szCs w:val="32"/>
                    </w:rPr>
                    <w:t xml:space="preserve"> 201</w:t>
                  </w:r>
                  <w:r>
                    <w:rPr>
                      <w:rFonts w:asciiTheme="minorHAnsi" w:hAnsiTheme="minorHAnsi"/>
                      <w:b/>
                      <w:bCs/>
                      <w:sz w:val="32"/>
                      <w:szCs w:val="32"/>
                    </w:rPr>
                    <w:t>8</w:t>
                  </w:r>
                  <w:r>
                    <w:rPr>
                      <w:rFonts w:ascii="Mongolian Baiti" w:hAnsi="Book"/>
                      <w:b/>
                      <w:bCs/>
                      <w:sz w:val="32"/>
                      <w:szCs w:val="32"/>
                    </w:rPr>
                    <w:t xml:space="preserve"> </w:t>
                  </w:r>
                  <w:r>
                    <w:rPr>
                      <w:rFonts w:ascii="Mongolian Baiti" w:hAnsi="Book"/>
                      <w:b/>
                      <w:bCs/>
                      <w:sz w:val="32"/>
                      <w:szCs w:val="32"/>
                    </w:rPr>
                    <w:t>г</w:t>
                  </w:r>
                  <w:r>
                    <w:rPr>
                      <w:rFonts w:ascii="Mongolian Baiti" w:hAnsi="Book"/>
                      <w:b/>
                      <w:bCs/>
                      <w:sz w:val="32"/>
                      <w:szCs w:val="32"/>
                    </w:rPr>
                    <w:t>.</w:t>
                  </w:r>
                </w:p>
              </w:txbxContent>
            </v:textbox>
          </v:shape>
        </w:pict>
      </w: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D77DE0" w:rsidRPr="00AC0AFC" w:rsidRDefault="00D77DE0" w:rsidP="00C47609">
      <w:pPr>
        <w:shd w:val="clear" w:color="auto" w:fill="EEECE1" w:themeFill="background2"/>
        <w:spacing w:line="240" w:lineRule="auto"/>
        <w:rPr>
          <w:rFonts w:ascii="Arial" w:hAnsi="Arial" w:cs="Arial"/>
          <w:szCs w:val="18"/>
        </w:rPr>
      </w:pPr>
    </w:p>
    <w:p w:rsidR="00D77DE0" w:rsidRPr="00AC0AFC" w:rsidRDefault="00D77DE0" w:rsidP="00C47609">
      <w:pPr>
        <w:shd w:val="clear" w:color="auto" w:fill="EEECE1" w:themeFill="background2"/>
        <w:spacing w:line="240" w:lineRule="auto"/>
        <w:rPr>
          <w:rFonts w:ascii="Arial" w:hAnsi="Arial" w:cs="Arial"/>
          <w:szCs w:val="18"/>
        </w:rPr>
      </w:pPr>
    </w:p>
    <w:p w:rsidR="00356172" w:rsidRPr="00AC0AFC" w:rsidRDefault="00356172" w:rsidP="00C47609">
      <w:pPr>
        <w:shd w:val="clear" w:color="auto" w:fill="EEECE1" w:themeFill="background2"/>
        <w:autoSpaceDE w:val="0"/>
        <w:autoSpaceDN w:val="0"/>
        <w:adjustRightInd w:val="0"/>
        <w:spacing w:line="240" w:lineRule="auto"/>
        <w:ind w:firstLine="540"/>
        <w:jc w:val="center"/>
        <w:rPr>
          <w:rFonts w:ascii="Arial" w:hAnsi="Arial" w:cs="Arial"/>
          <w:b/>
          <w:szCs w:val="18"/>
        </w:rPr>
      </w:pPr>
      <w:r w:rsidRPr="00AC0AFC">
        <w:rPr>
          <w:rFonts w:ascii="Arial" w:hAnsi="Arial" w:cs="Arial"/>
          <w:b/>
          <w:szCs w:val="18"/>
        </w:rPr>
        <w:t xml:space="preserve">Объявление </w:t>
      </w:r>
    </w:p>
    <w:p w:rsidR="00356172" w:rsidRPr="00AC0AFC" w:rsidRDefault="00356172" w:rsidP="00C47609">
      <w:pPr>
        <w:shd w:val="clear" w:color="auto" w:fill="EEECE1" w:themeFill="background2"/>
        <w:autoSpaceDE w:val="0"/>
        <w:autoSpaceDN w:val="0"/>
        <w:adjustRightInd w:val="0"/>
        <w:spacing w:line="240" w:lineRule="auto"/>
        <w:ind w:firstLine="540"/>
        <w:jc w:val="center"/>
        <w:rPr>
          <w:rFonts w:ascii="Arial" w:hAnsi="Arial" w:cs="Arial"/>
          <w:szCs w:val="18"/>
        </w:rPr>
      </w:pPr>
    </w:p>
    <w:p w:rsidR="00AC0AFC" w:rsidRDefault="00AC0AFC" w:rsidP="00C47609">
      <w:pPr>
        <w:pStyle w:val="ae"/>
        <w:shd w:val="clear" w:color="auto" w:fill="EEECE1" w:themeFill="background2"/>
        <w:jc w:val="both"/>
        <w:rPr>
          <w:rFonts w:ascii="Arial" w:hAnsi="Arial" w:cs="Arial"/>
          <w:b/>
          <w:bCs/>
          <w:sz w:val="18"/>
          <w:szCs w:val="18"/>
        </w:rPr>
      </w:pPr>
    </w:p>
    <w:p w:rsidR="007D6F3E" w:rsidRPr="007D6F3E" w:rsidRDefault="007D6F3E" w:rsidP="00C47609">
      <w:pPr>
        <w:shd w:val="clear" w:color="auto" w:fill="EEECE1" w:themeFill="background2"/>
        <w:autoSpaceDE w:val="0"/>
        <w:autoSpaceDN w:val="0"/>
        <w:adjustRightInd w:val="0"/>
        <w:ind w:firstLine="540"/>
        <w:jc w:val="center"/>
        <w:rPr>
          <w:b/>
          <w:sz w:val="24"/>
          <w:szCs w:val="24"/>
        </w:rPr>
      </w:pPr>
      <w:r w:rsidRPr="007D6F3E">
        <w:rPr>
          <w:b/>
          <w:sz w:val="24"/>
          <w:szCs w:val="24"/>
        </w:rPr>
        <w:t xml:space="preserve">Объявление  </w:t>
      </w:r>
    </w:p>
    <w:p w:rsidR="007D6F3E" w:rsidRPr="007D6F3E" w:rsidRDefault="007D6F3E" w:rsidP="00C47609">
      <w:pPr>
        <w:pStyle w:val="ae"/>
        <w:shd w:val="clear" w:color="auto" w:fill="EEECE1" w:themeFill="background2"/>
        <w:jc w:val="both"/>
        <w:rPr>
          <w:bCs/>
          <w:sz w:val="18"/>
          <w:szCs w:val="18"/>
        </w:rPr>
      </w:pPr>
      <w:proofErr w:type="gramStart"/>
      <w:r w:rsidRPr="007D6F3E">
        <w:rPr>
          <w:b/>
          <w:bCs/>
          <w:sz w:val="18"/>
          <w:szCs w:val="18"/>
        </w:rPr>
        <w:t>ОГКУ «Фонд имущества Иркутской области»</w:t>
      </w:r>
      <w:r w:rsidRPr="007D6F3E">
        <w:rPr>
          <w:sz w:val="18"/>
          <w:szCs w:val="18"/>
        </w:rPr>
        <w:t xml:space="preserve"> </w:t>
      </w:r>
      <w:r w:rsidRPr="007D6F3E">
        <w:rPr>
          <w:bCs/>
          <w:sz w:val="18"/>
          <w:szCs w:val="18"/>
        </w:rPr>
        <w:t xml:space="preserve"> на основании распоряжений Правительства Иркутской области от 12 апреля 2017 г. №213-рп, от 24 ноября 2017 г. №650-рп «О проведении аукциона по продаже земельного участка»  и писем Министерства имущественных отношений Иркутской области  от 06 апреля 2018 г. №02-51-5230/18, от 25 декабря 2017 г. №02-51-24845/17, от 30 марта 2018 № 02-51-4681/18.</w:t>
      </w:r>
      <w:proofErr w:type="gramEnd"/>
      <w:r w:rsidRPr="007D6F3E">
        <w:rPr>
          <w:bCs/>
          <w:sz w:val="18"/>
          <w:szCs w:val="18"/>
        </w:rPr>
        <w:t xml:space="preserve"> Объявил аукционы по продаже земельных участков на 18 июня 2018г.  Итоги аукциона.</w:t>
      </w:r>
    </w:p>
    <w:p w:rsidR="007D6F3E" w:rsidRPr="007D6F3E" w:rsidRDefault="007D6F3E" w:rsidP="00C47609">
      <w:pPr>
        <w:pStyle w:val="ae"/>
        <w:shd w:val="clear" w:color="auto" w:fill="EEECE1" w:themeFill="background2"/>
        <w:jc w:val="both"/>
        <w:rPr>
          <w:b/>
          <w:bCs/>
          <w:sz w:val="18"/>
          <w:szCs w:val="18"/>
        </w:rPr>
      </w:pPr>
    </w:p>
    <w:p w:rsidR="007D6F3E" w:rsidRPr="007D6F3E" w:rsidRDefault="007D6F3E" w:rsidP="00C47609">
      <w:pPr>
        <w:pStyle w:val="ae"/>
        <w:shd w:val="clear" w:color="auto" w:fill="EEECE1" w:themeFill="background2"/>
        <w:jc w:val="both"/>
        <w:rPr>
          <w:sz w:val="18"/>
          <w:szCs w:val="18"/>
        </w:rPr>
      </w:pPr>
      <w:r w:rsidRPr="007D6F3E">
        <w:rPr>
          <w:b/>
          <w:bCs/>
          <w:sz w:val="18"/>
          <w:szCs w:val="18"/>
        </w:rPr>
        <w:t xml:space="preserve"> </w:t>
      </w:r>
    </w:p>
    <w:p w:rsidR="007D6F3E" w:rsidRPr="007D6F3E" w:rsidRDefault="007D6F3E" w:rsidP="00C47609">
      <w:pPr>
        <w:pStyle w:val="ae"/>
        <w:shd w:val="clear" w:color="auto" w:fill="EEECE1" w:themeFill="background2"/>
        <w:jc w:val="both"/>
        <w:rPr>
          <w:sz w:val="18"/>
          <w:szCs w:val="1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4694"/>
        <w:gridCol w:w="1650"/>
        <w:gridCol w:w="955"/>
        <w:gridCol w:w="1134"/>
      </w:tblGrid>
      <w:tr w:rsidR="007D6F3E" w:rsidRPr="007D6F3E" w:rsidTr="007D6F3E">
        <w:trPr>
          <w:trHeight w:val="330"/>
        </w:trPr>
        <w:tc>
          <w:tcPr>
            <w:tcW w:w="995" w:type="dxa"/>
            <w:vAlign w:val="center"/>
          </w:tcPr>
          <w:p w:rsidR="007D6F3E" w:rsidRPr="007D6F3E" w:rsidRDefault="007D6F3E" w:rsidP="00C47609">
            <w:pPr>
              <w:shd w:val="clear" w:color="auto" w:fill="EEECE1" w:themeFill="background2"/>
              <w:ind w:left="-108" w:right="-108"/>
              <w:jc w:val="center"/>
              <w:rPr>
                <w:szCs w:val="18"/>
              </w:rPr>
            </w:pPr>
            <w:r w:rsidRPr="007D6F3E">
              <w:rPr>
                <w:szCs w:val="18"/>
              </w:rPr>
              <w:t>№</w:t>
            </w:r>
          </w:p>
          <w:p w:rsidR="007D6F3E" w:rsidRPr="007D6F3E" w:rsidRDefault="007D6F3E" w:rsidP="00C47609">
            <w:pPr>
              <w:shd w:val="clear" w:color="auto" w:fill="EEECE1" w:themeFill="background2"/>
              <w:ind w:left="-108" w:right="-108"/>
              <w:jc w:val="center"/>
              <w:rPr>
                <w:szCs w:val="18"/>
              </w:rPr>
            </w:pPr>
            <w:proofErr w:type="gramStart"/>
            <w:r w:rsidRPr="007D6F3E">
              <w:rPr>
                <w:szCs w:val="18"/>
              </w:rPr>
              <w:t>п</w:t>
            </w:r>
            <w:proofErr w:type="gramEnd"/>
            <w:r w:rsidRPr="007D6F3E">
              <w:rPr>
                <w:szCs w:val="18"/>
              </w:rPr>
              <w:t>/п</w:t>
            </w:r>
          </w:p>
        </w:tc>
        <w:tc>
          <w:tcPr>
            <w:tcW w:w="4694" w:type="dxa"/>
            <w:vAlign w:val="center"/>
          </w:tcPr>
          <w:p w:rsidR="007D6F3E" w:rsidRPr="007D6F3E" w:rsidRDefault="007D6F3E" w:rsidP="00C47609">
            <w:pPr>
              <w:shd w:val="clear" w:color="auto" w:fill="EEECE1" w:themeFill="background2"/>
              <w:ind w:right="240"/>
              <w:jc w:val="center"/>
              <w:rPr>
                <w:szCs w:val="18"/>
              </w:rPr>
            </w:pPr>
            <w:r w:rsidRPr="007D6F3E">
              <w:rPr>
                <w:szCs w:val="18"/>
              </w:rPr>
              <w:t>Предмет аукциона</w:t>
            </w:r>
          </w:p>
        </w:tc>
        <w:tc>
          <w:tcPr>
            <w:tcW w:w="1650" w:type="dxa"/>
            <w:vAlign w:val="center"/>
          </w:tcPr>
          <w:p w:rsidR="007D6F3E" w:rsidRPr="007D6F3E" w:rsidRDefault="007D6F3E" w:rsidP="00C47609">
            <w:pPr>
              <w:shd w:val="clear" w:color="auto" w:fill="EEECE1" w:themeFill="background2"/>
              <w:jc w:val="center"/>
              <w:rPr>
                <w:szCs w:val="18"/>
              </w:rPr>
            </w:pPr>
            <w:r w:rsidRPr="007D6F3E">
              <w:rPr>
                <w:szCs w:val="18"/>
              </w:rPr>
              <w:t>Начальная цена объекта продажи.</w:t>
            </w:r>
          </w:p>
        </w:tc>
        <w:tc>
          <w:tcPr>
            <w:tcW w:w="955" w:type="dxa"/>
            <w:vAlign w:val="center"/>
          </w:tcPr>
          <w:p w:rsidR="007D6F3E" w:rsidRPr="007D6F3E" w:rsidRDefault="007D6F3E" w:rsidP="00C47609">
            <w:pPr>
              <w:shd w:val="clear" w:color="auto" w:fill="EEECE1" w:themeFill="background2"/>
              <w:jc w:val="center"/>
              <w:rPr>
                <w:szCs w:val="18"/>
              </w:rPr>
            </w:pPr>
            <w:r w:rsidRPr="007D6F3E">
              <w:rPr>
                <w:szCs w:val="18"/>
              </w:rPr>
              <w:t>Размер платы по итогам аукциона, руб.</w:t>
            </w:r>
          </w:p>
        </w:tc>
        <w:tc>
          <w:tcPr>
            <w:tcW w:w="1134" w:type="dxa"/>
            <w:vAlign w:val="center"/>
          </w:tcPr>
          <w:p w:rsidR="007D6F3E" w:rsidRPr="007D6F3E" w:rsidRDefault="007D6F3E" w:rsidP="00C47609">
            <w:pPr>
              <w:shd w:val="clear" w:color="auto" w:fill="EEECE1" w:themeFill="background2"/>
              <w:jc w:val="center"/>
              <w:rPr>
                <w:szCs w:val="18"/>
              </w:rPr>
            </w:pPr>
            <w:r w:rsidRPr="007D6F3E">
              <w:rPr>
                <w:szCs w:val="18"/>
              </w:rPr>
              <w:t>Победитель аукциона/ единственный участник аукциона</w:t>
            </w:r>
          </w:p>
        </w:tc>
      </w:tr>
      <w:tr w:rsidR="007D6F3E" w:rsidRPr="007D6F3E" w:rsidTr="007D6F3E">
        <w:trPr>
          <w:trHeight w:val="251"/>
        </w:trPr>
        <w:tc>
          <w:tcPr>
            <w:tcW w:w="995" w:type="dxa"/>
            <w:vAlign w:val="center"/>
          </w:tcPr>
          <w:p w:rsidR="007D6F3E" w:rsidRPr="007D6F3E" w:rsidRDefault="007D6F3E" w:rsidP="00C47609">
            <w:pPr>
              <w:shd w:val="clear" w:color="auto" w:fill="EEECE1" w:themeFill="background2"/>
              <w:jc w:val="center"/>
              <w:rPr>
                <w:b/>
                <w:szCs w:val="18"/>
              </w:rPr>
            </w:pPr>
            <w:r w:rsidRPr="007D6F3E">
              <w:rPr>
                <w:b/>
                <w:szCs w:val="18"/>
              </w:rPr>
              <w:t>1</w:t>
            </w:r>
          </w:p>
        </w:tc>
        <w:tc>
          <w:tcPr>
            <w:tcW w:w="4694" w:type="dxa"/>
            <w:vAlign w:val="center"/>
          </w:tcPr>
          <w:p w:rsidR="007D6F3E" w:rsidRPr="007D6F3E" w:rsidRDefault="007D6F3E" w:rsidP="00C47609">
            <w:pPr>
              <w:shd w:val="clear" w:color="auto" w:fill="EEECE1" w:themeFill="background2"/>
              <w:autoSpaceDE w:val="0"/>
              <w:autoSpaceDN w:val="0"/>
              <w:adjustRightInd w:val="0"/>
              <w:ind w:right="176"/>
              <w:jc w:val="both"/>
              <w:rPr>
                <w:szCs w:val="18"/>
              </w:rPr>
            </w:pPr>
            <w:r w:rsidRPr="007D6F3E">
              <w:rPr>
                <w:szCs w:val="18"/>
              </w:rPr>
              <w:t xml:space="preserve">Продажа земельного участка из земель населенных пунктов площадью 1 205 </w:t>
            </w:r>
            <w:proofErr w:type="spellStart"/>
            <w:r w:rsidRPr="007D6F3E">
              <w:rPr>
                <w:szCs w:val="18"/>
              </w:rPr>
              <w:t>кв</w:t>
            </w:r>
            <w:proofErr w:type="gramStart"/>
            <w:r w:rsidRPr="007D6F3E">
              <w:rPr>
                <w:szCs w:val="18"/>
              </w:rPr>
              <w:t>.м</w:t>
            </w:r>
            <w:proofErr w:type="spellEnd"/>
            <w:proofErr w:type="gramEnd"/>
            <w:r w:rsidRPr="007D6F3E">
              <w:rPr>
                <w:szCs w:val="18"/>
              </w:rPr>
              <w:t xml:space="preserve"> (кадастровый номер 38:06:090301:559, адрес (описание местоположения): Иркутская область, Иркутский район, д. Горяшина, ул. Звездная, 12А.</w:t>
            </w:r>
          </w:p>
        </w:tc>
        <w:tc>
          <w:tcPr>
            <w:tcW w:w="1650" w:type="dxa"/>
            <w:vAlign w:val="center"/>
          </w:tcPr>
          <w:p w:rsidR="007D6F3E" w:rsidRPr="007D6F3E" w:rsidRDefault="007D6F3E" w:rsidP="00C47609">
            <w:pPr>
              <w:shd w:val="clear" w:color="auto" w:fill="EEECE1" w:themeFill="background2"/>
              <w:jc w:val="center"/>
              <w:rPr>
                <w:szCs w:val="18"/>
              </w:rPr>
            </w:pPr>
            <w:r w:rsidRPr="007D6F3E">
              <w:rPr>
                <w:szCs w:val="18"/>
              </w:rPr>
              <w:t>158 000</w:t>
            </w:r>
          </w:p>
        </w:tc>
        <w:tc>
          <w:tcPr>
            <w:tcW w:w="955" w:type="dxa"/>
            <w:vAlign w:val="center"/>
          </w:tcPr>
          <w:p w:rsidR="007D6F3E" w:rsidRPr="007D6F3E" w:rsidRDefault="007D6F3E" w:rsidP="00C47609">
            <w:pPr>
              <w:shd w:val="clear" w:color="auto" w:fill="EEECE1" w:themeFill="background2"/>
              <w:jc w:val="center"/>
              <w:rPr>
                <w:szCs w:val="18"/>
              </w:rPr>
            </w:pPr>
            <w:r w:rsidRPr="007D6F3E">
              <w:rPr>
                <w:szCs w:val="18"/>
              </w:rPr>
              <w:t>158 000</w:t>
            </w:r>
          </w:p>
        </w:tc>
        <w:tc>
          <w:tcPr>
            <w:tcW w:w="1134" w:type="dxa"/>
            <w:vAlign w:val="center"/>
          </w:tcPr>
          <w:p w:rsidR="007D6F3E" w:rsidRPr="007D6F3E" w:rsidRDefault="007D6F3E" w:rsidP="00C47609">
            <w:pPr>
              <w:pStyle w:val="ae"/>
              <w:pBdr>
                <w:left w:val="single" w:sz="4" w:space="0" w:color="auto"/>
              </w:pBdr>
              <w:shd w:val="clear" w:color="auto" w:fill="EEECE1" w:themeFill="background2"/>
              <w:rPr>
                <w:sz w:val="18"/>
                <w:szCs w:val="18"/>
              </w:rPr>
            </w:pPr>
            <w:r w:rsidRPr="007D6F3E">
              <w:rPr>
                <w:sz w:val="18"/>
                <w:szCs w:val="18"/>
              </w:rPr>
              <w:t>Новосельцева И.В.</w:t>
            </w:r>
          </w:p>
        </w:tc>
      </w:tr>
      <w:tr w:rsidR="007D6F3E" w:rsidRPr="007D6F3E" w:rsidTr="007D6F3E">
        <w:trPr>
          <w:trHeight w:val="251"/>
        </w:trPr>
        <w:tc>
          <w:tcPr>
            <w:tcW w:w="995" w:type="dxa"/>
            <w:vAlign w:val="center"/>
          </w:tcPr>
          <w:p w:rsidR="007D6F3E" w:rsidRPr="007D6F3E" w:rsidRDefault="007D6F3E" w:rsidP="00C47609">
            <w:pPr>
              <w:shd w:val="clear" w:color="auto" w:fill="EEECE1" w:themeFill="background2"/>
              <w:jc w:val="center"/>
              <w:rPr>
                <w:b/>
                <w:szCs w:val="18"/>
              </w:rPr>
            </w:pPr>
            <w:r w:rsidRPr="007D6F3E">
              <w:rPr>
                <w:b/>
                <w:szCs w:val="18"/>
              </w:rPr>
              <w:t>2</w:t>
            </w:r>
          </w:p>
        </w:tc>
        <w:tc>
          <w:tcPr>
            <w:tcW w:w="4694" w:type="dxa"/>
            <w:vAlign w:val="center"/>
          </w:tcPr>
          <w:p w:rsidR="007D6F3E" w:rsidRPr="007D6F3E" w:rsidRDefault="007D6F3E" w:rsidP="00C47609">
            <w:pPr>
              <w:shd w:val="clear" w:color="auto" w:fill="EEECE1" w:themeFill="background2"/>
              <w:autoSpaceDE w:val="0"/>
              <w:autoSpaceDN w:val="0"/>
              <w:adjustRightInd w:val="0"/>
              <w:ind w:right="176"/>
              <w:jc w:val="both"/>
              <w:rPr>
                <w:szCs w:val="18"/>
              </w:rPr>
            </w:pPr>
            <w:r w:rsidRPr="007D6F3E">
              <w:rPr>
                <w:szCs w:val="18"/>
              </w:rPr>
              <w:t xml:space="preserve">Продажа земельного участка из земель населенных пунктов площадью 1 400 </w:t>
            </w:r>
            <w:proofErr w:type="spellStart"/>
            <w:r w:rsidRPr="007D6F3E">
              <w:rPr>
                <w:szCs w:val="18"/>
              </w:rPr>
              <w:t>кв</w:t>
            </w:r>
            <w:proofErr w:type="gramStart"/>
            <w:r w:rsidRPr="007D6F3E">
              <w:rPr>
                <w:szCs w:val="18"/>
              </w:rPr>
              <w:t>.м</w:t>
            </w:r>
            <w:proofErr w:type="spellEnd"/>
            <w:proofErr w:type="gramEnd"/>
            <w:r w:rsidRPr="007D6F3E">
              <w:rPr>
                <w:szCs w:val="18"/>
              </w:rPr>
              <w:t xml:space="preserve"> (кадастровый номер 38:06:090301:587, адрес (описание местоположения): Иркутская область, Иркутский район, д. Горяшина, ул. Новая, 13.</w:t>
            </w:r>
          </w:p>
        </w:tc>
        <w:tc>
          <w:tcPr>
            <w:tcW w:w="1650" w:type="dxa"/>
            <w:vAlign w:val="center"/>
          </w:tcPr>
          <w:p w:rsidR="007D6F3E" w:rsidRPr="007D6F3E" w:rsidRDefault="007D6F3E" w:rsidP="00C47609">
            <w:pPr>
              <w:shd w:val="clear" w:color="auto" w:fill="EEECE1" w:themeFill="background2"/>
              <w:jc w:val="center"/>
              <w:rPr>
                <w:szCs w:val="18"/>
              </w:rPr>
            </w:pPr>
            <w:r w:rsidRPr="007D6F3E">
              <w:rPr>
                <w:szCs w:val="18"/>
              </w:rPr>
              <w:t>204 000</w:t>
            </w:r>
          </w:p>
        </w:tc>
        <w:tc>
          <w:tcPr>
            <w:tcW w:w="955" w:type="dxa"/>
            <w:vAlign w:val="center"/>
          </w:tcPr>
          <w:p w:rsidR="007D6F3E" w:rsidRPr="007D6F3E" w:rsidRDefault="007D6F3E" w:rsidP="00C47609">
            <w:pPr>
              <w:shd w:val="clear" w:color="auto" w:fill="EEECE1" w:themeFill="background2"/>
              <w:jc w:val="center"/>
              <w:rPr>
                <w:szCs w:val="18"/>
              </w:rPr>
            </w:pPr>
            <w:r w:rsidRPr="007D6F3E">
              <w:rPr>
                <w:szCs w:val="18"/>
              </w:rPr>
              <w:t>-</w:t>
            </w:r>
          </w:p>
        </w:tc>
        <w:tc>
          <w:tcPr>
            <w:tcW w:w="1134" w:type="dxa"/>
            <w:vAlign w:val="center"/>
          </w:tcPr>
          <w:p w:rsidR="007D6F3E" w:rsidRPr="007D6F3E" w:rsidRDefault="007D6F3E" w:rsidP="00C47609">
            <w:pPr>
              <w:pStyle w:val="ae"/>
              <w:pBdr>
                <w:left w:val="single" w:sz="4" w:space="0" w:color="auto"/>
              </w:pBdr>
              <w:shd w:val="clear" w:color="auto" w:fill="EEECE1" w:themeFill="background2"/>
              <w:rPr>
                <w:sz w:val="18"/>
                <w:szCs w:val="18"/>
              </w:rPr>
            </w:pPr>
            <w:r w:rsidRPr="007D6F3E">
              <w:rPr>
                <w:sz w:val="18"/>
                <w:szCs w:val="18"/>
              </w:rPr>
              <w:t>Аукцион не состоялся</w:t>
            </w:r>
          </w:p>
        </w:tc>
      </w:tr>
    </w:tbl>
    <w:p w:rsidR="007D6F3E" w:rsidRPr="007D6F3E" w:rsidRDefault="007D6F3E" w:rsidP="00C47609">
      <w:pPr>
        <w:shd w:val="clear" w:color="auto" w:fill="EEECE1" w:themeFill="background2"/>
        <w:rPr>
          <w:szCs w:val="18"/>
        </w:rPr>
      </w:pPr>
    </w:p>
    <w:p w:rsidR="007D6F3E" w:rsidRPr="007D6F3E" w:rsidRDefault="007D6F3E" w:rsidP="00C47609">
      <w:pPr>
        <w:shd w:val="clear" w:color="auto" w:fill="EEECE1" w:themeFill="background2"/>
        <w:jc w:val="center"/>
        <w:rPr>
          <w:szCs w:val="18"/>
        </w:rPr>
      </w:pPr>
    </w:p>
    <w:p w:rsidR="007D6F3E" w:rsidRPr="007D6F3E" w:rsidRDefault="007D6F3E" w:rsidP="00C47609">
      <w:pPr>
        <w:shd w:val="clear" w:color="auto" w:fill="EEECE1" w:themeFill="background2"/>
        <w:jc w:val="center"/>
        <w:rPr>
          <w:szCs w:val="18"/>
        </w:rPr>
      </w:pPr>
      <w:proofErr w:type="spellStart"/>
      <w:r w:rsidRPr="007D6F3E">
        <w:rPr>
          <w:szCs w:val="18"/>
        </w:rPr>
        <w:t>И.о</w:t>
      </w:r>
      <w:proofErr w:type="spellEnd"/>
      <w:r w:rsidRPr="007D6F3E">
        <w:rPr>
          <w:szCs w:val="18"/>
        </w:rPr>
        <w:t>. Председателя                                                                                                   Д.В. Васильев</w:t>
      </w:r>
    </w:p>
    <w:p w:rsidR="007D6F3E" w:rsidRPr="007D6F3E" w:rsidRDefault="007D6F3E" w:rsidP="00C47609">
      <w:pPr>
        <w:shd w:val="clear" w:color="auto" w:fill="EEECE1" w:themeFill="background2"/>
        <w:jc w:val="center"/>
        <w:rPr>
          <w:szCs w:val="18"/>
        </w:rPr>
      </w:pPr>
    </w:p>
    <w:p w:rsidR="007D6F3E" w:rsidRPr="007D6F3E" w:rsidRDefault="007D6F3E" w:rsidP="00C47609">
      <w:pPr>
        <w:shd w:val="clear" w:color="auto" w:fill="EEECE1" w:themeFill="background2"/>
        <w:jc w:val="center"/>
        <w:rPr>
          <w:szCs w:val="18"/>
        </w:rPr>
      </w:pPr>
      <w:r w:rsidRPr="007D6F3E">
        <w:rPr>
          <w:szCs w:val="18"/>
        </w:rPr>
        <w:lastRenderedPageBreak/>
        <w:t xml:space="preserve">.  </w:t>
      </w:r>
    </w:p>
    <w:p w:rsidR="00BD21B9" w:rsidRPr="00C47609" w:rsidRDefault="00BD21B9" w:rsidP="00C47609">
      <w:pPr>
        <w:shd w:val="clear" w:color="auto" w:fill="EEECE1" w:themeFill="background2"/>
        <w:tabs>
          <w:tab w:val="left" w:pos="709"/>
          <w:tab w:val="center" w:pos="4677"/>
          <w:tab w:val="left" w:pos="6675"/>
        </w:tabs>
        <w:autoSpaceDN w:val="0"/>
        <w:adjustRightInd w:val="0"/>
        <w:spacing w:after="0" w:line="240" w:lineRule="auto"/>
        <w:jc w:val="center"/>
        <w:rPr>
          <w:rFonts w:ascii="Arial" w:hAnsi="Arial" w:cs="Arial"/>
          <w:b/>
          <w:bCs/>
          <w:szCs w:val="18"/>
        </w:rPr>
      </w:pPr>
      <w:r w:rsidRPr="00C47609">
        <w:rPr>
          <w:rFonts w:ascii="Arial" w:hAnsi="Arial" w:cs="Arial"/>
          <w:b/>
          <w:bCs/>
          <w:szCs w:val="18"/>
        </w:rPr>
        <w:t>06.06.2018 г. № 251</w:t>
      </w:r>
    </w:p>
    <w:p w:rsidR="00BD21B9" w:rsidRPr="00C47609" w:rsidRDefault="00BD21B9" w:rsidP="00C47609">
      <w:pPr>
        <w:shd w:val="clear" w:color="auto" w:fill="EEECE1" w:themeFill="background2"/>
        <w:autoSpaceDN w:val="0"/>
        <w:adjustRightInd w:val="0"/>
        <w:spacing w:after="0" w:line="240" w:lineRule="auto"/>
        <w:jc w:val="center"/>
        <w:rPr>
          <w:rFonts w:ascii="Arial" w:hAnsi="Arial" w:cs="Arial"/>
          <w:b/>
          <w:bCs/>
          <w:szCs w:val="18"/>
        </w:rPr>
      </w:pPr>
      <w:r w:rsidRPr="00C47609">
        <w:rPr>
          <w:rFonts w:ascii="Arial" w:hAnsi="Arial" w:cs="Arial"/>
          <w:b/>
          <w:bCs/>
          <w:szCs w:val="18"/>
        </w:rPr>
        <w:t>РОССИЙСКАЯ ФЕДЕРАЦИЯ</w:t>
      </w:r>
    </w:p>
    <w:p w:rsidR="00BD21B9" w:rsidRPr="00C47609" w:rsidRDefault="00BD21B9" w:rsidP="00C47609">
      <w:pPr>
        <w:shd w:val="clear" w:color="auto" w:fill="EEECE1" w:themeFill="background2"/>
        <w:autoSpaceDN w:val="0"/>
        <w:adjustRightInd w:val="0"/>
        <w:spacing w:after="0" w:line="240" w:lineRule="auto"/>
        <w:jc w:val="center"/>
        <w:rPr>
          <w:rFonts w:ascii="Arial" w:hAnsi="Arial" w:cs="Arial"/>
          <w:b/>
          <w:bCs/>
          <w:szCs w:val="18"/>
        </w:rPr>
      </w:pPr>
      <w:r w:rsidRPr="00C47609">
        <w:rPr>
          <w:rFonts w:ascii="Arial" w:hAnsi="Arial" w:cs="Arial"/>
          <w:b/>
          <w:bCs/>
          <w:szCs w:val="18"/>
        </w:rPr>
        <w:t>ИРКУТСКАЯ ОБЛАСТЬ</w:t>
      </w:r>
    </w:p>
    <w:p w:rsidR="00BD21B9" w:rsidRPr="00C47609" w:rsidRDefault="00BD21B9" w:rsidP="00C47609">
      <w:pPr>
        <w:shd w:val="clear" w:color="auto" w:fill="EEECE1" w:themeFill="background2"/>
        <w:autoSpaceDN w:val="0"/>
        <w:adjustRightInd w:val="0"/>
        <w:spacing w:after="0" w:line="240" w:lineRule="auto"/>
        <w:jc w:val="center"/>
        <w:rPr>
          <w:rFonts w:ascii="Arial" w:hAnsi="Arial" w:cs="Arial"/>
          <w:b/>
          <w:bCs/>
          <w:szCs w:val="18"/>
        </w:rPr>
      </w:pPr>
      <w:r w:rsidRPr="00C47609">
        <w:rPr>
          <w:rFonts w:ascii="Arial" w:hAnsi="Arial" w:cs="Arial"/>
          <w:b/>
          <w:bCs/>
          <w:szCs w:val="18"/>
        </w:rPr>
        <w:t>ИРКУТСКИЙ РАЙОН</w:t>
      </w:r>
    </w:p>
    <w:p w:rsidR="00BD21B9" w:rsidRPr="00C47609" w:rsidRDefault="00BD21B9" w:rsidP="00C47609">
      <w:pPr>
        <w:shd w:val="clear" w:color="auto" w:fill="EEECE1" w:themeFill="background2"/>
        <w:autoSpaceDN w:val="0"/>
        <w:adjustRightInd w:val="0"/>
        <w:spacing w:after="0" w:line="240" w:lineRule="auto"/>
        <w:jc w:val="center"/>
        <w:rPr>
          <w:rFonts w:ascii="Arial" w:hAnsi="Arial" w:cs="Arial"/>
          <w:b/>
          <w:bCs/>
          <w:szCs w:val="18"/>
        </w:rPr>
      </w:pPr>
      <w:r w:rsidRPr="00C47609">
        <w:rPr>
          <w:rFonts w:ascii="Arial" w:hAnsi="Arial" w:cs="Arial"/>
          <w:b/>
          <w:bCs/>
          <w:szCs w:val="18"/>
        </w:rPr>
        <w:t>ШИРЯЕВСКОЕ МУНИЦИПАЛЬНОЕ ОБРАЗОВАНИЕ</w:t>
      </w:r>
    </w:p>
    <w:p w:rsidR="00BD21B9" w:rsidRPr="00C47609" w:rsidRDefault="00BD21B9" w:rsidP="00C47609">
      <w:pPr>
        <w:shd w:val="clear" w:color="auto" w:fill="EEECE1" w:themeFill="background2"/>
        <w:autoSpaceDN w:val="0"/>
        <w:adjustRightInd w:val="0"/>
        <w:spacing w:after="0" w:line="240" w:lineRule="auto"/>
        <w:jc w:val="center"/>
        <w:rPr>
          <w:rFonts w:ascii="Arial" w:hAnsi="Arial" w:cs="Arial"/>
          <w:b/>
          <w:bCs/>
          <w:szCs w:val="18"/>
        </w:rPr>
      </w:pPr>
      <w:r w:rsidRPr="00C47609">
        <w:rPr>
          <w:rFonts w:ascii="Arial" w:hAnsi="Arial" w:cs="Arial"/>
          <w:b/>
          <w:bCs/>
          <w:szCs w:val="18"/>
        </w:rPr>
        <w:t>АДМИНИСТРАЦИЯ</w:t>
      </w:r>
    </w:p>
    <w:p w:rsidR="00BD21B9" w:rsidRPr="00C47609" w:rsidRDefault="00BD21B9" w:rsidP="00C47609">
      <w:pPr>
        <w:shd w:val="clear" w:color="auto" w:fill="EEECE1" w:themeFill="background2"/>
        <w:autoSpaceDN w:val="0"/>
        <w:adjustRightInd w:val="0"/>
        <w:spacing w:after="0" w:line="240" w:lineRule="auto"/>
        <w:jc w:val="center"/>
        <w:rPr>
          <w:rFonts w:ascii="Arial" w:hAnsi="Arial" w:cs="Arial"/>
          <w:b/>
          <w:bCs/>
          <w:szCs w:val="18"/>
        </w:rPr>
      </w:pPr>
      <w:r w:rsidRPr="00C47609">
        <w:rPr>
          <w:rFonts w:ascii="Arial" w:hAnsi="Arial" w:cs="Arial"/>
          <w:b/>
          <w:bCs/>
          <w:szCs w:val="18"/>
        </w:rPr>
        <w:t>ПОСТАНОВЛЕНИЕ</w:t>
      </w:r>
    </w:p>
    <w:p w:rsidR="00BD21B9" w:rsidRPr="00C47609" w:rsidRDefault="00BD21B9" w:rsidP="00C47609">
      <w:pPr>
        <w:shd w:val="clear" w:color="auto" w:fill="EEECE1" w:themeFill="background2"/>
        <w:spacing w:after="0" w:line="240" w:lineRule="auto"/>
        <w:jc w:val="center"/>
        <w:rPr>
          <w:rFonts w:ascii="Tahoma" w:hAnsi="Tahoma" w:cs="Tahoma"/>
          <w:b/>
          <w:bCs/>
          <w:color w:val="2C2C2C"/>
          <w:szCs w:val="18"/>
        </w:rPr>
      </w:pPr>
    </w:p>
    <w:p w:rsidR="00BD21B9" w:rsidRPr="00C47609" w:rsidRDefault="00BD21B9" w:rsidP="00C47609">
      <w:pPr>
        <w:shd w:val="clear" w:color="auto" w:fill="EEECE1" w:themeFill="background2"/>
        <w:autoSpaceDN w:val="0"/>
        <w:adjustRightInd w:val="0"/>
        <w:spacing w:after="0" w:line="240" w:lineRule="auto"/>
        <w:jc w:val="center"/>
        <w:rPr>
          <w:rFonts w:ascii="Arial" w:hAnsi="Arial" w:cs="Arial"/>
          <w:b/>
          <w:bCs/>
          <w:szCs w:val="18"/>
        </w:rPr>
      </w:pPr>
      <w:r w:rsidRPr="00C47609">
        <w:rPr>
          <w:rFonts w:ascii="Arial" w:hAnsi="Arial" w:cs="Arial"/>
          <w:b/>
          <w:bCs/>
          <w:szCs w:val="18"/>
        </w:rPr>
        <w:t>ОБ УТВЕРЖДЕНИИ АДМИНИСТРАТИВНОГО РЕГЛАМЕНТА ПРЕДОСТАВЛЕНИЯ МУНИЦИПАЛЬНОЙ УСЛУГИ «ВЫДАЧА ОРДЕРОВ НА ПРОВЕДЕНИЕ ЗЕМЛЯНЫХ РАБОТ НА ТЕРРИТОРИИ ШИРЯЕВСКОГО МУНИЦИПАЛЬНОГО ОБРАЗОВАНИЯ»</w:t>
      </w:r>
    </w:p>
    <w:p w:rsidR="00BD21B9" w:rsidRPr="00C47609" w:rsidRDefault="00BD21B9" w:rsidP="00C47609">
      <w:pPr>
        <w:shd w:val="clear" w:color="auto" w:fill="EEECE1" w:themeFill="background2"/>
        <w:spacing w:after="0" w:line="240" w:lineRule="auto"/>
        <w:jc w:val="both"/>
        <w:rPr>
          <w:rFonts w:ascii="Times New Roman" w:hAnsi="Times New Roman"/>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proofErr w:type="gramStart"/>
      <w:r w:rsidRPr="00C47609">
        <w:rPr>
          <w:rFonts w:ascii="Arial" w:hAnsi="Arial" w:cs="Arial"/>
          <w:color w:val="2C2C2C"/>
          <w:szCs w:val="18"/>
        </w:rPr>
        <w:t>В целях повышения требований к качеству и доступности предоставления муниципальной услуги «Выдача ордеров на проведение земляных работ на территории Ширяевского муниципального образования», руководствуясь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ст. 48, ст. 52 Устава Ширяевского муниципального образования, администрация Ширяевского муниципального образования,</w:t>
      </w:r>
      <w:proofErr w:type="gramEnd"/>
    </w:p>
    <w:p w:rsidR="00BD21B9" w:rsidRPr="00C47609" w:rsidRDefault="00BD21B9" w:rsidP="00C47609">
      <w:pPr>
        <w:shd w:val="clear" w:color="auto" w:fill="EEECE1" w:themeFill="background2"/>
        <w:spacing w:after="0" w:line="240" w:lineRule="auto"/>
        <w:jc w:val="both"/>
        <w:rPr>
          <w:rFonts w:ascii="Times New Roman" w:hAnsi="Times New Roman"/>
          <w:szCs w:val="18"/>
        </w:rPr>
      </w:pPr>
    </w:p>
    <w:p w:rsidR="00BD21B9" w:rsidRPr="00C47609" w:rsidRDefault="00BD21B9" w:rsidP="00C47609">
      <w:pPr>
        <w:shd w:val="clear" w:color="auto" w:fill="EEECE1" w:themeFill="background2"/>
        <w:spacing w:after="0" w:line="240" w:lineRule="auto"/>
        <w:jc w:val="both"/>
        <w:rPr>
          <w:rFonts w:ascii="Arial" w:hAnsi="Arial" w:cs="Arial"/>
          <w:color w:val="2C2C2C"/>
          <w:szCs w:val="18"/>
        </w:rPr>
      </w:pPr>
      <w:r w:rsidRPr="00C47609">
        <w:rPr>
          <w:rFonts w:ascii="Arial" w:hAnsi="Arial" w:cs="Arial"/>
          <w:b/>
          <w:bCs/>
          <w:color w:val="2C2C2C"/>
          <w:szCs w:val="18"/>
        </w:rPr>
        <w:t>ПОСТАНОВЛЯЕТ:</w:t>
      </w:r>
    </w:p>
    <w:p w:rsidR="00BD21B9" w:rsidRPr="00C47609" w:rsidRDefault="00BD21B9" w:rsidP="00C47609">
      <w:pPr>
        <w:shd w:val="clear" w:color="auto" w:fill="EEECE1" w:themeFill="background2"/>
        <w:spacing w:after="0" w:line="240" w:lineRule="auto"/>
        <w:jc w:val="both"/>
        <w:rPr>
          <w:rFonts w:ascii="Times New Roman" w:hAnsi="Times New Roman"/>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 Утвердить Административный регламент предоставления муниципальной услуги «Выдача ордеров на проведение земляных работ на территории Ширяевского муниципального образования» согласно приложению к настоящему постановлению.</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 Лицам, ответственным за предоставление муниципальной услуги, оказывать муниципальную услугу в соответствии административным регламентом, утвержденным настоящим постановлением.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 Признать утратившим силу постановление администрации Ширяевского муниципального образования от 14 июля 2015 года № 63 "Об утверждении Административного регламента предоставления муниципальной услуги "</w:t>
      </w:r>
      <w:r w:rsidRPr="00C47609">
        <w:rPr>
          <w:rFonts w:ascii="Arial" w:hAnsi="Arial" w:cs="Arial"/>
          <w:szCs w:val="18"/>
        </w:rPr>
        <w:t xml:space="preserve"> </w:t>
      </w:r>
      <w:r w:rsidRPr="00C47609">
        <w:rPr>
          <w:rFonts w:ascii="Arial" w:hAnsi="Arial" w:cs="Arial"/>
          <w:color w:val="2C2C2C"/>
          <w:szCs w:val="18"/>
        </w:rPr>
        <w:t>Выдача разрешения на проведение земляных работ»</w:t>
      </w:r>
    </w:p>
    <w:p w:rsidR="00BD21B9" w:rsidRPr="00C47609" w:rsidRDefault="00BD21B9" w:rsidP="00C47609">
      <w:pPr>
        <w:pStyle w:val="Bodytext20"/>
        <w:shd w:val="clear" w:color="auto" w:fill="EEECE1" w:themeFill="background2"/>
        <w:spacing w:after="0" w:line="240" w:lineRule="auto"/>
        <w:ind w:right="20"/>
        <w:jc w:val="both"/>
        <w:rPr>
          <w:rFonts w:ascii="Arial" w:hAnsi="Arial" w:cs="Arial"/>
          <w:sz w:val="18"/>
          <w:szCs w:val="18"/>
        </w:rPr>
      </w:pPr>
      <w:r w:rsidRPr="00C47609">
        <w:rPr>
          <w:rFonts w:ascii="Arial" w:hAnsi="Arial" w:cs="Arial"/>
          <w:color w:val="2C2C2C"/>
          <w:sz w:val="18"/>
          <w:szCs w:val="18"/>
        </w:rPr>
        <w:t xml:space="preserve">4. Опубликовать постановление  </w:t>
      </w:r>
      <w:r w:rsidRPr="00C47609">
        <w:rPr>
          <w:rFonts w:ascii="Arial" w:hAnsi="Arial" w:cs="Arial"/>
          <w:sz w:val="18"/>
          <w:szCs w:val="18"/>
        </w:rPr>
        <w:t xml:space="preserve">на </w:t>
      </w:r>
      <w:r w:rsidRPr="00C47609">
        <w:rPr>
          <w:rFonts w:ascii="Arial" w:hAnsi="Arial" w:cs="Arial"/>
          <w:bCs/>
          <w:sz w:val="18"/>
          <w:szCs w:val="18"/>
        </w:rPr>
        <w:t>официальном сайте администрации Ширяевского муниципального образования (</w:t>
      </w:r>
      <w:proofErr w:type="spellStart"/>
      <w:r w:rsidRPr="00C47609">
        <w:rPr>
          <w:rFonts w:ascii="Arial" w:hAnsi="Arial" w:cs="Arial"/>
          <w:sz w:val="18"/>
          <w:szCs w:val="18"/>
          <w:lang w:val="en-US"/>
        </w:rPr>
        <w:t>shiryaevskoe</w:t>
      </w:r>
      <w:proofErr w:type="spellEnd"/>
      <w:r w:rsidRPr="00C47609">
        <w:rPr>
          <w:rFonts w:ascii="Arial" w:hAnsi="Arial" w:cs="Arial"/>
          <w:sz w:val="18"/>
          <w:szCs w:val="18"/>
        </w:rPr>
        <w:t>-</w:t>
      </w:r>
      <w:proofErr w:type="spellStart"/>
      <w:r w:rsidRPr="00C47609">
        <w:rPr>
          <w:rFonts w:ascii="Arial" w:hAnsi="Arial" w:cs="Arial"/>
          <w:sz w:val="18"/>
          <w:szCs w:val="18"/>
          <w:lang w:val="en-US"/>
        </w:rPr>
        <w:t>mo</w:t>
      </w:r>
      <w:proofErr w:type="spellEnd"/>
      <w:r w:rsidRPr="00C47609">
        <w:rPr>
          <w:rFonts w:ascii="Arial" w:hAnsi="Arial" w:cs="Arial"/>
          <w:sz w:val="18"/>
          <w:szCs w:val="18"/>
        </w:rPr>
        <w:t>.</w:t>
      </w:r>
      <w:r w:rsidRPr="00C47609">
        <w:rPr>
          <w:rFonts w:ascii="Arial" w:hAnsi="Arial" w:cs="Arial"/>
          <w:sz w:val="18"/>
          <w:szCs w:val="18"/>
          <w:lang w:val="en-US"/>
        </w:rPr>
        <w:t>ru</w:t>
      </w:r>
      <w:r w:rsidRPr="00C47609">
        <w:rPr>
          <w:rFonts w:ascii="Arial" w:hAnsi="Arial" w:cs="Arial"/>
          <w:sz w:val="18"/>
          <w:szCs w:val="18"/>
        </w:rPr>
        <w:t>).</w:t>
      </w:r>
    </w:p>
    <w:p w:rsidR="00BD21B9" w:rsidRPr="00C47609" w:rsidRDefault="00BD21B9" w:rsidP="00C47609">
      <w:pPr>
        <w:shd w:val="clear" w:color="auto" w:fill="EEECE1" w:themeFill="background2"/>
        <w:spacing w:after="0" w:line="240" w:lineRule="auto"/>
        <w:jc w:val="both"/>
        <w:rPr>
          <w:rFonts w:ascii="Arial" w:hAnsi="Arial" w:cs="Arial"/>
          <w:color w:val="2C2C2C"/>
          <w:szCs w:val="18"/>
        </w:rPr>
      </w:pPr>
      <w:r w:rsidRPr="00C47609">
        <w:rPr>
          <w:rFonts w:ascii="Arial" w:hAnsi="Arial" w:cs="Arial"/>
          <w:color w:val="2C2C2C"/>
          <w:szCs w:val="18"/>
        </w:rPr>
        <w:t xml:space="preserve">5. </w:t>
      </w:r>
      <w:proofErr w:type="gramStart"/>
      <w:r w:rsidRPr="00C47609">
        <w:rPr>
          <w:rFonts w:ascii="Arial" w:hAnsi="Arial" w:cs="Arial"/>
          <w:color w:val="2C2C2C"/>
          <w:szCs w:val="18"/>
        </w:rPr>
        <w:t>Контроль за</w:t>
      </w:r>
      <w:proofErr w:type="gramEnd"/>
      <w:r w:rsidRPr="00C47609">
        <w:rPr>
          <w:rFonts w:ascii="Arial" w:hAnsi="Arial" w:cs="Arial"/>
          <w:color w:val="2C2C2C"/>
          <w:szCs w:val="18"/>
        </w:rPr>
        <w:t xml:space="preserve"> исполнением постановления оставляю за собой.</w:t>
      </w:r>
    </w:p>
    <w:p w:rsidR="00BD21B9" w:rsidRPr="00C47609" w:rsidRDefault="00BD21B9" w:rsidP="00C47609">
      <w:pPr>
        <w:shd w:val="clear" w:color="auto" w:fill="EEECE1" w:themeFill="background2"/>
        <w:spacing w:after="0" w:line="240" w:lineRule="auto"/>
        <w:jc w:val="both"/>
        <w:rPr>
          <w:rFonts w:ascii="Arial" w:hAnsi="Arial" w:cs="Arial"/>
          <w:color w:val="2C2C2C"/>
          <w:szCs w:val="18"/>
        </w:rPr>
      </w:pPr>
    </w:p>
    <w:p w:rsidR="00BD21B9" w:rsidRPr="00C47609" w:rsidRDefault="00BD21B9" w:rsidP="00C47609">
      <w:pPr>
        <w:shd w:val="clear" w:color="auto" w:fill="EEECE1" w:themeFill="background2"/>
        <w:spacing w:after="0" w:line="240" w:lineRule="auto"/>
        <w:jc w:val="both"/>
        <w:rPr>
          <w:rFonts w:ascii="Arial" w:hAnsi="Arial" w:cs="Arial"/>
          <w:szCs w:val="18"/>
        </w:rPr>
      </w:pPr>
    </w:p>
    <w:p w:rsidR="00BD21B9" w:rsidRPr="00C47609" w:rsidRDefault="00BD21B9" w:rsidP="00C47609">
      <w:pPr>
        <w:shd w:val="clear" w:color="auto" w:fill="EEECE1" w:themeFill="background2"/>
        <w:spacing w:after="0" w:line="240" w:lineRule="auto"/>
        <w:jc w:val="both"/>
        <w:rPr>
          <w:rFonts w:ascii="Arial" w:hAnsi="Arial" w:cs="Arial"/>
          <w:iCs/>
          <w:color w:val="2C2C2C"/>
          <w:szCs w:val="18"/>
        </w:rPr>
      </w:pPr>
      <w:r w:rsidRPr="00C47609">
        <w:rPr>
          <w:rFonts w:ascii="Arial" w:hAnsi="Arial" w:cs="Arial"/>
          <w:iCs/>
          <w:color w:val="2C2C2C"/>
          <w:szCs w:val="18"/>
        </w:rPr>
        <w:t xml:space="preserve">Глава Ширяевского </w:t>
      </w:r>
    </w:p>
    <w:p w:rsidR="00BD21B9" w:rsidRPr="00C47609" w:rsidRDefault="00BD21B9" w:rsidP="00C47609">
      <w:pPr>
        <w:shd w:val="clear" w:color="auto" w:fill="EEECE1" w:themeFill="background2"/>
        <w:spacing w:after="0" w:line="240" w:lineRule="auto"/>
        <w:jc w:val="both"/>
        <w:rPr>
          <w:rFonts w:ascii="Arial" w:hAnsi="Arial" w:cs="Arial"/>
          <w:iCs/>
          <w:color w:val="2C2C2C"/>
          <w:szCs w:val="18"/>
        </w:rPr>
      </w:pPr>
      <w:r w:rsidRPr="00C47609">
        <w:rPr>
          <w:rFonts w:ascii="Arial" w:hAnsi="Arial" w:cs="Arial"/>
          <w:iCs/>
          <w:color w:val="2C2C2C"/>
          <w:szCs w:val="18"/>
        </w:rPr>
        <w:t xml:space="preserve">муниципального образования </w:t>
      </w:r>
    </w:p>
    <w:p w:rsidR="00BD21B9" w:rsidRPr="00C47609" w:rsidRDefault="00BD21B9" w:rsidP="00C47609">
      <w:pPr>
        <w:shd w:val="clear" w:color="auto" w:fill="EEECE1" w:themeFill="background2"/>
        <w:spacing w:after="0" w:line="240" w:lineRule="auto"/>
        <w:jc w:val="both"/>
        <w:rPr>
          <w:rFonts w:ascii="Arial" w:hAnsi="Arial" w:cs="Arial"/>
          <w:color w:val="2C2C2C"/>
          <w:szCs w:val="18"/>
        </w:rPr>
      </w:pPr>
      <w:r w:rsidRPr="00C47609">
        <w:rPr>
          <w:rFonts w:ascii="Arial" w:hAnsi="Arial" w:cs="Arial"/>
          <w:iCs/>
          <w:color w:val="2C2C2C"/>
          <w:szCs w:val="18"/>
        </w:rPr>
        <w:t>С.Л. Плёнкин</w:t>
      </w:r>
    </w:p>
    <w:p w:rsidR="00BD21B9" w:rsidRPr="00C47609" w:rsidRDefault="00BD21B9" w:rsidP="00C47609">
      <w:pPr>
        <w:shd w:val="clear" w:color="auto" w:fill="EEECE1" w:themeFill="background2"/>
        <w:spacing w:after="0" w:line="240" w:lineRule="auto"/>
        <w:jc w:val="both"/>
        <w:rPr>
          <w:rFonts w:ascii="Arial" w:hAnsi="Arial" w:cs="Arial"/>
          <w:color w:val="2C2C2C"/>
          <w:szCs w:val="18"/>
        </w:rPr>
      </w:pPr>
    </w:p>
    <w:p w:rsidR="00BD21B9" w:rsidRPr="00C47609" w:rsidRDefault="00BD21B9" w:rsidP="00C47609">
      <w:pPr>
        <w:shd w:val="clear" w:color="auto" w:fill="EEECE1" w:themeFill="background2"/>
        <w:spacing w:after="0" w:line="240" w:lineRule="auto"/>
        <w:jc w:val="both"/>
        <w:rPr>
          <w:rFonts w:ascii="Tahoma" w:hAnsi="Tahoma" w:cs="Tahoma"/>
          <w:color w:val="2C2C2C"/>
          <w:szCs w:val="18"/>
        </w:rPr>
      </w:pPr>
    </w:p>
    <w:p w:rsidR="00BD21B9" w:rsidRPr="00C47609" w:rsidRDefault="00BD21B9" w:rsidP="00C47609">
      <w:pPr>
        <w:shd w:val="clear" w:color="auto" w:fill="EEECE1" w:themeFill="background2"/>
        <w:spacing w:after="0" w:line="240" w:lineRule="auto"/>
        <w:jc w:val="both"/>
        <w:rPr>
          <w:rFonts w:ascii="Courier New" w:hAnsi="Courier New" w:cs="Courier New"/>
          <w:color w:val="2C2C2C"/>
          <w:szCs w:val="18"/>
        </w:rPr>
      </w:pPr>
      <w:proofErr w:type="gramStart"/>
      <w:r w:rsidRPr="00C47609">
        <w:rPr>
          <w:rFonts w:ascii="Courier New" w:hAnsi="Courier New" w:cs="Courier New"/>
          <w:color w:val="2C2C2C"/>
          <w:szCs w:val="18"/>
        </w:rPr>
        <w:t>Утвержден</w:t>
      </w:r>
      <w:proofErr w:type="gramEnd"/>
      <w:r w:rsidRPr="00C47609">
        <w:rPr>
          <w:rFonts w:ascii="Courier New" w:hAnsi="Courier New" w:cs="Courier New"/>
          <w:color w:val="2C2C2C"/>
          <w:szCs w:val="18"/>
        </w:rPr>
        <w:t xml:space="preserve"> постановлением администрации</w:t>
      </w:r>
    </w:p>
    <w:p w:rsidR="00BD21B9" w:rsidRPr="00C47609" w:rsidRDefault="00BD21B9" w:rsidP="00C47609">
      <w:pPr>
        <w:shd w:val="clear" w:color="auto" w:fill="EEECE1" w:themeFill="background2"/>
        <w:spacing w:after="0" w:line="240" w:lineRule="auto"/>
        <w:jc w:val="both"/>
        <w:rPr>
          <w:rFonts w:ascii="Courier New" w:hAnsi="Courier New" w:cs="Courier New"/>
          <w:color w:val="2C2C2C"/>
          <w:szCs w:val="18"/>
        </w:rPr>
      </w:pPr>
      <w:r w:rsidRPr="00C47609">
        <w:rPr>
          <w:rFonts w:ascii="Courier New" w:hAnsi="Courier New" w:cs="Courier New"/>
          <w:color w:val="2C2C2C"/>
          <w:szCs w:val="18"/>
        </w:rPr>
        <w:t>Ширяевского муниципального образования</w:t>
      </w:r>
    </w:p>
    <w:p w:rsidR="00BD21B9" w:rsidRPr="00C47609" w:rsidRDefault="00BD21B9" w:rsidP="00C47609">
      <w:pPr>
        <w:shd w:val="clear" w:color="auto" w:fill="EEECE1" w:themeFill="background2"/>
        <w:spacing w:after="0" w:line="240" w:lineRule="auto"/>
        <w:jc w:val="both"/>
        <w:rPr>
          <w:rFonts w:ascii="Courier New" w:hAnsi="Courier New" w:cs="Courier New"/>
          <w:color w:val="2C2C2C"/>
          <w:szCs w:val="18"/>
        </w:rPr>
      </w:pPr>
      <w:r w:rsidRPr="00C47609">
        <w:rPr>
          <w:rFonts w:ascii="Courier New" w:hAnsi="Courier New" w:cs="Courier New"/>
          <w:color w:val="2C2C2C"/>
          <w:szCs w:val="18"/>
        </w:rPr>
        <w:t>от 06.06.2018 года № 251</w:t>
      </w:r>
    </w:p>
    <w:p w:rsidR="00BD21B9" w:rsidRPr="00C47609" w:rsidRDefault="00BD21B9" w:rsidP="00C47609">
      <w:pPr>
        <w:shd w:val="clear" w:color="auto" w:fill="EEECE1" w:themeFill="background2"/>
        <w:spacing w:after="0" w:line="240" w:lineRule="auto"/>
        <w:jc w:val="both"/>
        <w:rPr>
          <w:rFonts w:ascii="Times New Roman" w:hAnsi="Times New Roman"/>
          <w:szCs w:val="18"/>
        </w:rPr>
      </w:pPr>
    </w:p>
    <w:p w:rsidR="00BD21B9" w:rsidRPr="00C47609" w:rsidRDefault="00BD21B9" w:rsidP="00C47609">
      <w:pPr>
        <w:shd w:val="clear" w:color="auto" w:fill="EEECE1" w:themeFill="background2"/>
        <w:spacing w:after="0" w:line="240" w:lineRule="auto"/>
        <w:jc w:val="center"/>
        <w:rPr>
          <w:rFonts w:ascii="Arial" w:hAnsi="Arial" w:cs="Arial"/>
          <w:color w:val="2C2C2C"/>
          <w:szCs w:val="18"/>
        </w:rPr>
      </w:pPr>
      <w:bookmarkStart w:id="0" w:name="_GoBack"/>
      <w:r w:rsidRPr="00C47609">
        <w:rPr>
          <w:rFonts w:ascii="Arial" w:hAnsi="Arial" w:cs="Arial"/>
          <w:b/>
          <w:bCs/>
          <w:color w:val="2C2C2C"/>
          <w:szCs w:val="18"/>
        </w:rPr>
        <w:t>АДМИНИСТРАТИВНЫЙ РЕГЛАМЕНТ ПРЕДОСТАВЛЕНИЯ МУНИЦИПАЛЬНОЙ УСЛУГИ «ВЫДАЧА ОРДЕРОВ НА ПРОВЕДЕНИЕ ЗЕМЛЯНЫХ РАБОТ НА ТЕРРИТОРИИ ШИРЯЕВСКОГО МУНИЦИПАЛЬНОГО ОБРАЗОВАНИЯ»</w:t>
      </w:r>
    </w:p>
    <w:bookmarkEnd w:id="0"/>
    <w:p w:rsidR="00BD21B9" w:rsidRPr="00C47609" w:rsidRDefault="00BD21B9" w:rsidP="00C47609">
      <w:pPr>
        <w:shd w:val="clear" w:color="auto" w:fill="EEECE1" w:themeFill="background2"/>
        <w:spacing w:after="0" w:line="240" w:lineRule="auto"/>
        <w:jc w:val="both"/>
        <w:rPr>
          <w:rFonts w:ascii="Times New Roman" w:hAnsi="Times New Roman"/>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Раздел I. ОБЩИЕ ПОЛОЖЕНИЯ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1. ПРЕДМЕТ РЕГУЛИРОВАНИЯ АДМИНИСТРАТИВНОГО РЕГЛАМЕНТА</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 Административный регламент предоставления муниципальной услуги «Выдача ордеров на проведение земляных работ на территории Ширяевского муниципального образования» (далее – административный регламент) разработан в целях определения процедур выдачи ордеров на проведение земляных работ.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Ширяевского муниципального образования, при осуществлении полномочий.</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2. КРУГ ЗАЯВИТЕЛЕЙ</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3. Муниципальная услуга предоставляется физическим лицам (в том числе индивидуальным предпринимателям) и юридическим лицам.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 При обращении за получением муниципальной услуги от имени заявителей, взаимодействие с отделом по управлению имуществом, ЖКХ, транспортом и связью администрации Ширяевского муниципального образования вправе осуществлять их уполномоченные представители в соответствии с законодательством.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lastRenderedPageBreak/>
        <w:t>5. Лица, указанные в пунктах 3, 4 настоящего административного регламента, далее именуются заявителями.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3. ТРЕБОВАНИЯ К ПОРЯДКУ ИНФОРМИРОВАНИЯ О ПРЕДОСТАВЛЕНИИ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Ширяевского муниципального образовани</w:t>
      </w:r>
      <w:proofErr w:type="gramStart"/>
      <w:r w:rsidRPr="00C47609">
        <w:rPr>
          <w:rFonts w:ascii="Arial" w:hAnsi="Arial" w:cs="Arial"/>
          <w:color w:val="2C2C2C"/>
          <w:szCs w:val="18"/>
        </w:rPr>
        <w:t>я(</w:t>
      </w:r>
      <w:proofErr w:type="gramEnd"/>
      <w:r w:rsidRPr="00C47609">
        <w:rPr>
          <w:rFonts w:ascii="Arial" w:hAnsi="Arial" w:cs="Arial"/>
          <w:color w:val="2C2C2C"/>
          <w:szCs w:val="18"/>
        </w:rPr>
        <w:t>далее – уполномоченный орган).</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Для получения информации о муниципальной услуге заявитель вправе обратиться в МФЦ, находящийся на территории Иркутской области.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7. Информация предоставляется: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а) при личном контакте с заявителями;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roofErr w:type="gramStart"/>
      <w:r w:rsidRPr="00C47609">
        <w:rPr>
          <w:rFonts w:ascii="Arial" w:hAnsi="Arial" w:cs="Arial"/>
          <w:color w:val="2C2C2C"/>
          <w:szCs w:val="1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shiryaevskoe-mo.ru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C47609">
          <w:rPr>
            <w:rFonts w:ascii="Arial" w:hAnsi="Arial" w:cs="Arial"/>
            <w:color w:val="44A1C7"/>
            <w:szCs w:val="18"/>
            <w:u w:val="single"/>
          </w:rPr>
          <w:t>http://38.gosuslugi.ru</w:t>
        </w:r>
      </w:hyperlink>
      <w:r w:rsidRPr="00C47609">
        <w:rPr>
          <w:rFonts w:ascii="Arial" w:hAnsi="Arial" w:cs="Arial"/>
          <w:color w:val="2C2C2C"/>
          <w:szCs w:val="18"/>
        </w:rPr>
        <w:t>(далее – Портал);</w:t>
      </w:r>
      <w:proofErr w:type="gramEnd"/>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письменно, в случае письменного обращения заявителя.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9. Должностные лица уполномоченного органа, предоставляют информацию по следующим вопросам:</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б) о порядке предоставления муниципальной услуги и ходе предоставления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о перечне документов, необходимых для предоставления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г) о времени приема документов, необходимых для предоставления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д) о сроке предоставления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е) об основаниях отказа в приеме документов, необходимых для предоставления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ж) об основаниях отказа в предоставлении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10. Основными требованиями при предоставлении информации являются: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а) актуальность;</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б) своевременность;</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четкость и доступность в изложении информации;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г) полнота информации;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д) соответствие информации требованиям законодательства.</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 xml:space="preserve">13. Если заявителя не удовлетворяет </w:t>
      </w:r>
      <w:proofErr w:type="gramStart"/>
      <w:r w:rsidRPr="00C47609">
        <w:rPr>
          <w:rFonts w:ascii="Arial" w:hAnsi="Arial" w:cs="Arial"/>
          <w:color w:val="2C2C2C"/>
          <w:szCs w:val="18"/>
        </w:rPr>
        <w:t>информация, представленная должностным лицом уполномоченного органа он может</w:t>
      </w:r>
      <w:proofErr w:type="gramEnd"/>
      <w:r w:rsidRPr="00C47609">
        <w:rPr>
          <w:rFonts w:ascii="Arial" w:hAnsi="Arial" w:cs="Arial"/>
          <w:color w:val="2C2C2C"/>
          <w:szCs w:val="18"/>
        </w:rPr>
        <w:t xml:space="preserve"> обратиться к главе администрации Ширяевского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lastRenderedPageBreak/>
        <w:t>Прием заявителей главой администрации Ширяевского муниципального образовани</w:t>
      </w:r>
      <w:proofErr w:type="gramStart"/>
      <w:r w:rsidRPr="00C47609">
        <w:rPr>
          <w:rFonts w:ascii="Arial" w:hAnsi="Arial" w:cs="Arial"/>
          <w:color w:val="2C2C2C"/>
          <w:szCs w:val="18"/>
        </w:rPr>
        <w:t>я(</w:t>
      </w:r>
      <w:proofErr w:type="gramEnd"/>
      <w:r w:rsidRPr="00C47609">
        <w:rPr>
          <w:rFonts w:ascii="Arial" w:hAnsi="Arial" w:cs="Arial"/>
          <w:color w:val="2C2C2C"/>
          <w:szCs w:val="18"/>
        </w:rPr>
        <w:t>в случае его отсутствия – заместителем главы) проводится по предварительной записи, которая осуществляется по телефону 496-448</w:t>
      </w:r>
      <w:r w:rsidRPr="00C47609">
        <w:rPr>
          <w:rFonts w:ascii="Arial" w:hAnsi="Arial" w:cs="Arial"/>
          <w:i/>
          <w:iCs/>
          <w:color w:val="2C2C2C"/>
          <w:szCs w:val="18"/>
        </w:rPr>
        <w:t>.</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Днем регистрации обращения является день его поступления в уполномоченный орган.</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а) на стендах, расположенных в помещениях, занимаемых уполномоченным органом;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б) на официальном сайте уполномоченного органа в информационно-телекоммуникационной сети «Интернет» shiryaevskoe-mo.ru ,, официальном сайте МФЦ, а также на Портале;</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посредством публикации в средствах массовой информации.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16. На стендах, расположенных в помещениях, занимаемых уполномоченным органом, размещается следующая информация: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 список документов для получения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2) о сроках предоставления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3) извлечения из административного регламента:</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а) об основаниях отказа в предоставлении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б) об описании конечного результата предоставления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5) перечень нормативных правовых актов, регулирующих отношения, возникающие в связи с предоставлением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17. Информация об уполномоченном органе:</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а) место нахождения: 664536, Иркутская область, Иркутский район, д. Ширяева, пер. Специалистов, 1;</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б) телефон: 8(3952) 496-448, факс: 8(3952) 496-448;</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почтовый адрес для направления документов и обращений: 664536, Иркутская область, Иркутский район, д. Ширяева, пер. Специалистов, 1</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г) официальный сайт в информационно-телекоммуникационной сети «Интернет» – shiryaevskoe-mo.ru;</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д) адрес электронной почты: schiryaevskoemo@mail.ru</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17. График приема заявителей в уполномоченном органе:</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13"/>
        <w:gridCol w:w="1566"/>
        <w:gridCol w:w="2262"/>
      </w:tblGrid>
      <w:tr w:rsidR="00BD21B9" w:rsidRPr="00C47609" w:rsidTr="00C47609">
        <w:trPr>
          <w:tblCellSpacing w:w="0" w:type="dxa"/>
        </w:trPr>
        <w:tc>
          <w:tcPr>
            <w:tcW w:w="16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Понедельник</w:t>
            </w:r>
          </w:p>
        </w:tc>
        <w:tc>
          <w:tcPr>
            <w:tcW w:w="13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не приемный день</w:t>
            </w:r>
          </w:p>
        </w:tc>
        <w:tc>
          <w:tcPr>
            <w:tcW w:w="19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tc>
      </w:tr>
      <w:tr w:rsidR="00BD21B9" w:rsidRPr="00C47609" w:rsidTr="00C47609">
        <w:trPr>
          <w:tblCellSpacing w:w="0" w:type="dxa"/>
        </w:trPr>
        <w:tc>
          <w:tcPr>
            <w:tcW w:w="16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Вторник</w:t>
            </w:r>
          </w:p>
        </w:tc>
        <w:tc>
          <w:tcPr>
            <w:tcW w:w="13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10.00 – 15.00</w:t>
            </w:r>
          </w:p>
        </w:tc>
        <w:tc>
          <w:tcPr>
            <w:tcW w:w="19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(перерыв 12.00 – 13.00)</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tc>
      </w:tr>
      <w:tr w:rsidR="00BD21B9" w:rsidRPr="00C47609" w:rsidTr="00C47609">
        <w:trPr>
          <w:tblCellSpacing w:w="0" w:type="dxa"/>
        </w:trPr>
        <w:tc>
          <w:tcPr>
            <w:tcW w:w="16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Среда</w:t>
            </w:r>
          </w:p>
        </w:tc>
        <w:tc>
          <w:tcPr>
            <w:tcW w:w="13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не приемный день</w:t>
            </w:r>
          </w:p>
        </w:tc>
        <w:tc>
          <w:tcPr>
            <w:tcW w:w="19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tc>
      </w:tr>
      <w:tr w:rsidR="00BD21B9" w:rsidRPr="00C47609" w:rsidTr="00C47609">
        <w:trPr>
          <w:tblCellSpacing w:w="0" w:type="dxa"/>
        </w:trPr>
        <w:tc>
          <w:tcPr>
            <w:tcW w:w="16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Четверг</w:t>
            </w:r>
          </w:p>
        </w:tc>
        <w:tc>
          <w:tcPr>
            <w:tcW w:w="13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10.00 – 15.00</w:t>
            </w:r>
          </w:p>
        </w:tc>
        <w:tc>
          <w:tcPr>
            <w:tcW w:w="19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(перерыв 12.00 – 13.00)</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tc>
      </w:tr>
      <w:tr w:rsidR="00BD21B9" w:rsidRPr="00C47609" w:rsidTr="00C47609">
        <w:trPr>
          <w:tblCellSpacing w:w="0" w:type="dxa"/>
        </w:trPr>
        <w:tc>
          <w:tcPr>
            <w:tcW w:w="16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Пятница</w:t>
            </w:r>
          </w:p>
        </w:tc>
        <w:tc>
          <w:tcPr>
            <w:tcW w:w="13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не приемный день</w:t>
            </w:r>
          </w:p>
        </w:tc>
        <w:tc>
          <w:tcPr>
            <w:tcW w:w="19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tc>
      </w:tr>
    </w:tbl>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Суббота, воскресенье – выходные дни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lastRenderedPageBreak/>
        <w:t>17.1. График приема заявителей главой администрации Ширяевского муниципального образования:</w:t>
      </w:r>
    </w:p>
    <w:tbl>
      <w:tblPr>
        <w:tblW w:w="5385" w:type="dxa"/>
        <w:tblCellSpacing w:w="0" w:type="dxa"/>
        <w:shd w:val="clear" w:color="auto" w:fill="FFFFFF"/>
        <w:tblCellMar>
          <w:left w:w="0" w:type="dxa"/>
          <w:right w:w="0" w:type="dxa"/>
        </w:tblCellMar>
        <w:tblLook w:val="04A0" w:firstRow="1" w:lastRow="0" w:firstColumn="1" w:lastColumn="0" w:noHBand="0" w:noVBand="1"/>
      </w:tblPr>
      <w:tblGrid>
        <w:gridCol w:w="1849"/>
        <w:gridCol w:w="3536"/>
      </w:tblGrid>
      <w:tr w:rsidR="00BD21B9" w:rsidRPr="00C47609" w:rsidTr="00C47609">
        <w:trPr>
          <w:tblCellSpacing w:w="0" w:type="dxa"/>
        </w:trPr>
        <w:tc>
          <w:tcPr>
            <w:tcW w:w="170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Среда</w:t>
            </w:r>
          </w:p>
        </w:tc>
        <w:tc>
          <w:tcPr>
            <w:tcW w:w="3250" w:type="pct"/>
            <w:shd w:val="clear" w:color="auto" w:fill="FFFFFF"/>
            <w:hideMark/>
          </w:tcPr>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14.00 – 17.00</w:t>
            </w:r>
          </w:p>
        </w:tc>
      </w:tr>
    </w:tbl>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19. </w:t>
      </w:r>
      <w:proofErr w:type="gramStart"/>
      <w:r w:rsidRPr="00C47609">
        <w:rPr>
          <w:rFonts w:ascii="Arial" w:hAnsi="Arial" w:cs="Arial"/>
          <w:color w:val="2C2C2C"/>
          <w:szCs w:val="1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C47609">
          <w:rPr>
            <w:rFonts w:ascii="Arial" w:hAnsi="Arial" w:cs="Arial"/>
            <w:color w:val="44A1C7"/>
            <w:szCs w:val="18"/>
            <w:u w:val="single"/>
          </w:rPr>
          <w:t>www.mfc38.ru</w:t>
        </w:r>
      </w:hyperlink>
      <w:r w:rsidRPr="00C47609">
        <w:rPr>
          <w:rFonts w:ascii="Arial" w:hAnsi="Arial" w:cs="Arial"/>
          <w:color w:val="2C2C2C"/>
          <w:szCs w:val="18"/>
        </w:rPr>
        <w:t>.</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Раздел II. СТАНДАРТ ПРЕДОСТАВЛЕНИЯ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4. НАИМЕНОВАНИЕ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20. Под муниципальной услугой в настоящем административном регламенте понимается выдача ордеров на проведение земляных работ.</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 xml:space="preserve">21. Под проведением земляных работ понимается проведение работ, целью которых является создание инженерных сооружений из грунта. К таким работам может быть отнесено строительство дорог любого типа, </w:t>
      </w:r>
      <w:hyperlink r:id="rId11" w:tooltip="Канал" w:history="1">
        <w:r w:rsidRPr="00C47609">
          <w:rPr>
            <w:rFonts w:ascii="Arial" w:hAnsi="Arial" w:cs="Arial"/>
            <w:color w:val="44A1C7"/>
            <w:szCs w:val="18"/>
            <w:u w:val="single"/>
          </w:rPr>
          <w:t>каналов</w:t>
        </w:r>
      </w:hyperlink>
      <w:r w:rsidRPr="00C47609">
        <w:rPr>
          <w:rFonts w:ascii="Arial" w:hAnsi="Arial" w:cs="Arial"/>
          <w:color w:val="2C2C2C"/>
          <w:szCs w:val="18"/>
        </w:rPr>
        <w:t xml:space="preserve"> и </w:t>
      </w:r>
      <w:hyperlink r:id="rId12" w:tooltip="Траншея" w:history="1">
        <w:r w:rsidRPr="00C47609">
          <w:rPr>
            <w:rFonts w:ascii="Arial" w:hAnsi="Arial" w:cs="Arial"/>
            <w:color w:val="44A1C7"/>
            <w:szCs w:val="18"/>
            <w:u w:val="single"/>
          </w:rPr>
          <w:t>траншей</w:t>
        </w:r>
      </w:hyperlink>
      <w:r w:rsidRPr="00C47609">
        <w:rPr>
          <w:rFonts w:ascii="Arial" w:hAnsi="Arial" w:cs="Arial"/>
          <w:color w:val="2C2C2C"/>
          <w:szCs w:val="18"/>
        </w:rPr>
        <w:t xml:space="preserve">, площадок для различных целей, в частности устройство оснований зданий и сооружений, планировка территории под застройку и </w:t>
      </w:r>
      <w:hyperlink r:id="rId13" w:tooltip="Благоустройство (страница отсутствует)" w:history="1">
        <w:r w:rsidRPr="00C47609">
          <w:rPr>
            <w:rFonts w:ascii="Arial" w:hAnsi="Arial" w:cs="Arial"/>
            <w:color w:val="44A1C7"/>
            <w:szCs w:val="18"/>
            <w:u w:val="single"/>
          </w:rPr>
          <w:t>благоустройство</w:t>
        </w:r>
      </w:hyperlink>
      <w:r w:rsidRPr="00C47609">
        <w:rPr>
          <w:rFonts w:ascii="Arial" w:hAnsi="Arial" w:cs="Arial"/>
          <w:color w:val="2C2C2C"/>
          <w:szCs w:val="18"/>
        </w:rPr>
        <w:t>.</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22. Выдача ордеров на проведение работ осуществляется в соответствии с законодательством.</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5. НАИМЕНОВАНИЕ ОРГАНА МЕСТНОГО САМОУПРАВЛЕНИЯ, ПРЕДОСТАВЛЯЮЩЕГО МУНИЦИПАЛЬНУЮ УСЛУГУ</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24. </w:t>
      </w:r>
      <w:proofErr w:type="gramStart"/>
      <w:r w:rsidRPr="00C47609">
        <w:rPr>
          <w:rFonts w:ascii="Arial" w:hAnsi="Arial" w:cs="Arial"/>
          <w:color w:val="2C2C2C"/>
          <w:szCs w:val="1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Ширяевского муниципального образования.</w:t>
      </w:r>
      <w:proofErr w:type="gramEnd"/>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25. В предоставлении муниципальной услуги участвуют: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а) Федеральная налоговая служба;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б) Федеральная служба государственной регистрации, кадастра и картографии;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администрация Ширяевского муниципального образования;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 нотариус.</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6. ОПИСАНИЕ РЕЗУЛЬТАТА ПРЕДОСТАВЛЕНИЯ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26. Конечным результатом предоставления муниципальной услуги является выдача ордера на проведение земляных работ или отказ в выдаче ордера на проведение земляных работ.</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27. Срок предоставления муниципальной услуги составляет не более 20 календарных дней со дня регистрации заявления в уполномоченном органе, либо МФЦ.</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28(1). </w:t>
      </w:r>
      <w:proofErr w:type="gramStart"/>
      <w:r w:rsidRPr="00C47609">
        <w:rPr>
          <w:rFonts w:ascii="Arial" w:hAnsi="Arial" w:cs="Arial"/>
          <w:color w:val="2C2C2C"/>
          <w:szCs w:val="1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8. ПЕРЕЧЕНЬ НОРМАТИВНЫХ ПРАВОВЫХ АКТОВ, РЕГУЛИРУЮЩИХ ОТНОШЕНИЯ, ВОЗНИКАЮЩИЕ В СВЯЗИ С ПРЕДОСТАВЛЕНИЕМ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29. Предоставление муниципальной услуги осуществляется в соответствии с законодательством.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lastRenderedPageBreak/>
        <w:t>30. Правовой основой предоставления муниципальной услуги являются следующие нормативные правовые акты:</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а) Конституция Российской Федерации (Российская газета, № 7, 21.01.2009, Собрание законодательства РФ, № 4, 26.01.2009, ст. 445, Парламентская газета, № 4, 23-29.01.2009);</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б) Градостроительный </w:t>
      </w:r>
      <w:hyperlink r:id="rId14" w:history="1">
        <w:r w:rsidRPr="00C47609">
          <w:rPr>
            <w:rFonts w:ascii="Arial" w:hAnsi="Arial" w:cs="Arial"/>
            <w:color w:val="44A1C7"/>
            <w:szCs w:val="18"/>
            <w:u w:val="single"/>
          </w:rPr>
          <w:t>кодекс</w:t>
        </w:r>
      </w:hyperlink>
      <w:r w:rsidRPr="00C47609">
        <w:rPr>
          <w:rFonts w:ascii="Arial" w:hAnsi="Arial" w:cs="Arial"/>
          <w:color w:val="2C2C2C"/>
          <w:szCs w:val="18"/>
        </w:rPr>
        <w:t xml:space="preserve"> Российской Федерации (Собрание законодательства Российской Федерации, 2005, № 1 (ч. I);</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Земельный кодекс Российской Федерации («Собрание законодательства РФ», 2001, № 44, ст. 4147);</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е) Устав Ширяевского муниципального образования, утвержденный решением Думы Ширяевского муниципального образования №2-1 /</w:t>
      </w:r>
      <w:proofErr w:type="spellStart"/>
      <w:r w:rsidRPr="00C47609">
        <w:rPr>
          <w:rFonts w:ascii="Arial" w:hAnsi="Arial" w:cs="Arial"/>
          <w:color w:val="2C2C2C"/>
          <w:szCs w:val="18"/>
        </w:rPr>
        <w:t>Дсп</w:t>
      </w:r>
      <w:proofErr w:type="spellEnd"/>
      <w:r w:rsidRPr="00C47609">
        <w:rPr>
          <w:rFonts w:ascii="Arial" w:hAnsi="Arial" w:cs="Arial"/>
          <w:color w:val="2C2C2C"/>
          <w:szCs w:val="18"/>
        </w:rPr>
        <w:t xml:space="preserve"> от 02 декабря 2005 года;</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31. Для получения муниципальной услуги заявитель оформляет </w:t>
      </w:r>
      <w:hyperlink r:id="rId15" w:anchor="Par381" w:history="1">
        <w:r w:rsidRPr="00C47609">
          <w:rPr>
            <w:rFonts w:ascii="Arial" w:hAnsi="Arial" w:cs="Arial"/>
            <w:color w:val="44A1C7"/>
            <w:szCs w:val="18"/>
            <w:u w:val="single"/>
          </w:rPr>
          <w:t>заявление</w:t>
        </w:r>
      </w:hyperlink>
      <w:r w:rsidRPr="00C47609">
        <w:rPr>
          <w:rFonts w:ascii="Arial" w:hAnsi="Arial" w:cs="Arial"/>
          <w:color w:val="2C2C2C"/>
          <w:szCs w:val="1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32. К заявлению прилагаются следующие документы:</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 документ, удостоверяющий личность заявителя;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 учредительные документы (при обращении юридического лица);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 график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5) копия </w:t>
      </w:r>
      <w:proofErr w:type="spellStart"/>
      <w:r w:rsidRPr="00C47609">
        <w:rPr>
          <w:rFonts w:ascii="Arial" w:hAnsi="Arial" w:cs="Arial"/>
          <w:color w:val="2C2C2C"/>
          <w:szCs w:val="18"/>
        </w:rPr>
        <w:t>топосъемки</w:t>
      </w:r>
      <w:proofErr w:type="spellEnd"/>
      <w:r w:rsidRPr="00C47609">
        <w:rPr>
          <w:rFonts w:ascii="Arial" w:hAnsi="Arial" w:cs="Arial"/>
          <w:color w:val="2C2C2C"/>
          <w:szCs w:val="18"/>
        </w:rPr>
        <w:t xml:space="preserve"> с обозначением инженерных сетей (М 1:500), заключение по рассмотрению трасс инженерных коммуникаций;</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6) копия </w:t>
      </w:r>
      <w:proofErr w:type="spellStart"/>
      <w:r w:rsidRPr="00C47609">
        <w:rPr>
          <w:rFonts w:ascii="Arial" w:hAnsi="Arial" w:cs="Arial"/>
          <w:color w:val="2C2C2C"/>
          <w:szCs w:val="18"/>
        </w:rPr>
        <w:t>топосъемки</w:t>
      </w:r>
      <w:proofErr w:type="spellEnd"/>
      <w:r w:rsidRPr="00C47609">
        <w:rPr>
          <w:rFonts w:ascii="Arial" w:hAnsi="Arial" w:cs="Arial"/>
          <w:color w:val="2C2C2C"/>
          <w:szCs w:val="18"/>
        </w:rPr>
        <w:t xml:space="preserve"> (М 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w:t>
      </w:r>
      <w:proofErr w:type="gramStart"/>
      <w:r w:rsidRPr="00C47609">
        <w:rPr>
          <w:rFonts w:ascii="Arial" w:hAnsi="Arial" w:cs="Arial"/>
          <w:color w:val="2C2C2C"/>
          <w:szCs w:val="18"/>
        </w:rPr>
        <w:t>0</w:t>
      </w:r>
      <w:proofErr w:type="gramEnd"/>
      <w:r w:rsidRPr="00C47609">
        <w:rPr>
          <w:rFonts w:ascii="Arial" w:hAnsi="Arial" w:cs="Arial"/>
          <w:color w:val="2C2C2C"/>
          <w:szCs w:val="18"/>
        </w:rPr>
        <w:t>,3 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7) копия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8) копия договора, заключенного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9) схема организации дорожного движения транспортных средств и пешеходов, разработанная специализированной (проектной) организацией и согласованная с Отделом Государственной инспекции безопасности дорожного движения Управления МВД России (далее - ОГИБДД Управления МВД России);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10) копия свидетельства о допуске к определенному виду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(саморегулируемой организации);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11)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Для оформления ордера на проведение земляных работ в связи с аварийно-восстановительным ремонтом инженерных коммуникаций представляются: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 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Одновременно с отправкой аварийной телефонограммы (</w:t>
      </w:r>
      <w:proofErr w:type="spellStart"/>
      <w:r w:rsidRPr="00C47609">
        <w:rPr>
          <w:rFonts w:ascii="Arial" w:hAnsi="Arial" w:cs="Arial"/>
          <w:color w:val="2C2C2C"/>
          <w:szCs w:val="18"/>
        </w:rPr>
        <w:t>факсограммы</w:t>
      </w:r>
      <w:proofErr w:type="spellEnd"/>
      <w:r w:rsidRPr="00C47609">
        <w:rPr>
          <w:rFonts w:ascii="Arial" w:hAnsi="Arial" w:cs="Arial"/>
          <w:color w:val="2C2C2C"/>
          <w:szCs w:val="18"/>
        </w:rPr>
        <w:t>) организация, устраняющая аварию, обязана в течение суток оформить в уполномоченном органе ордер на проведение аварийных работ.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вечернее и ночное время, в выходные и праздничные дни разрешается выполнять аварийные работы при условии оформления ордера в уполномоченном органе в ближайший рабочий день;</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 копия Генерального плана с обозначением инженерных сетей (М 1:500) и указанием места повреждения коммуникаций;</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lastRenderedPageBreak/>
        <w:t>3) копия заключения специализированной лаборатории об определении места повреждения инженерной коммуникации;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5) акт разграничения сетей (акт балансодержателя), если организация не является сетевой компанией;</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6)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7) схема организации дорожного движения транспортных средств и пешеходов, разработанная специализированной (проектной) организацией и согласованная с ОГИБДД Управления МВД России;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8) доверенность на право оформления ордера.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Для продления ордера представляются: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 оригинал ранее выданного ордера;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 график работ на новый период;</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 рабочий чертеж на проводимые работы с указанием выполненных и незавершенных объемов работ;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4) документ о повторном согласовании с ОГИБДД Управления МВД России </w:t>
      </w:r>
      <w:proofErr w:type="spellStart"/>
      <w:r w:rsidRPr="00C47609">
        <w:rPr>
          <w:rFonts w:ascii="Arial" w:hAnsi="Arial" w:cs="Arial"/>
          <w:color w:val="2C2C2C"/>
          <w:szCs w:val="18"/>
        </w:rPr>
        <w:t>посроков</w:t>
      </w:r>
      <w:proofErr w:type="spellEnd"/>
      <w:r w:rsidRPr="00C47609">
        <w:rPr>
          <w:rFonts w:ascii="Arial" w:hAnsi="Arial" w:cs="Arial"/>
          <w:color w:val="2C2C2C"/>
          <w:szCs w:val="18"/>
        </w:rPr>
        <w:t xml:space="preserve"> производства работ (при нарушении асфальтового покрытия и закрытии проезжей части и тротуара).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случае истечения срока действия ранее представленных документо</w:t>
      </w:r>
      <w:proofErr w:type="gramStart"/>
      <w:r w:rsidRPr="00C47609">
        <w:rPr>
          <w:rFonts w:ascii="Arial" w:hAnsi="Arial" w:cs="Arial"/>
          <w:color w:val="2C2C2C"/>
          <w:szCs w:val="18"/>
        </w:rPr>
        <w:t>в(</w:t>
      </w:r>
      <w:proofErr w:type="gramEnd"/>
      <w:r w:rsidRPr="00C47609">
        <w:rPr>
          <w:rFonts w:ascii="Arial" w:hAnsi="Arial" w:cs="Arial"/>
          <w:color w:val="2C2C2C"/>
          <w:szCs w:val="18"/>
        </w:rPr>
        <w:t>доверенность, договор подряда и т.д.) заявитель обязан их пролонгировать и представить при продлении ордера.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Для закрытия ордера представляются: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 заявление в произвольной форме. Заявление подается за три дня до окончания производства работ;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 оригинал ордера;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 заключение специализированной лаборатории о контроле качества уплотнения восстановленного дорожного покрытия (в случае производства работ на проезжей части и тротуаре);</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5)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должностными лицами уполномоченного органа.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33. Заявитель должен представить документы, указанные в пункте 32 настоящего административного регламента.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34. Требования к документам, представляемым заявителем: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б) тексты документов должны быть написаны разборчиво;</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документы не должны иметь подчисток, приписок, зачеркнутых слов и не оговоренных в них исправлений;</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 документы не должны быть исполнены карандашом;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 документы не должны иметь повреждений, наличие которых не позволяет однозначно истолковать их содержание.</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 выписка из Единого государственного реестра прав на недвижимое имущество и сделок с ним;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 выписка из Единого государственного реестра юридических лиц;</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 выписка из Единого государственного реестра индивидуальных предпринимателей;</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 сведения, содержащиеся в разрешении на строительство.</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36. Уполномоченный орган, МФЦ при предоставлении муниципальной услуги не вправе требовать от заявителей:</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proofErr w:type="gramStart"/>
      <w:r w:rsidRPr="00C47609">
        <w:rPr>
          <w:rFonts w:ascii="Arial" w:hAnsi="Arial" w:cs="Arial"/>
          <w:color w:val="2C2C2C"/>
          <w:szCs w:val="1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47609">
        <w:rPr>
          <w:rFonts w:ascii="Arial" w:hAnsi="Arial" w:cs="Arial"/>
          <w:color w:val="2C2C2C"/>
          <w:szCs w:val="1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11. ПЕРЕЧЕНЬ ОСНОВАНИЙ ДЛЯ ОТКАЗА В ПРИЕМЕ ДОКУМЕНТОВ, НЕОБХОДИМЫХ ДЛЯ ПРЕДОСТАВЛЕНИЯ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37. Основанием для отказа в приеме к рассмотрению документов являются: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несоответствие документов требованиям, указанным в пункте 34 настоящего административного регламента.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39.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12. ПЕРЕЧЕНЬ ОСНОВАНИЙ ДЛЯ ПРИОСТАНОВЛЕНИЯ ИЛИ ОТКАЗА В ПРЕДОСТАВЛЕНИИ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41. Основания для отказа в предоставлении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roofErr w:type="gramStart"/>
      <w:r w:rsidRPr="00C47609">
        <w:rPr>
          <w:rFonts w:ascii="Arial" w:hAnsi="Arial" w:cs="Arial"/>
          <w:color w:val="2C2C2C"/>
          <w:szCs w:val="1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б) невыполнение обязательств по восстановлению нарушенного благоустройства после проведения земляных работ по ранее полученному ордеру;</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земельный участок не относится к муниципальной собственности.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42. </w:t>
      </w:r>
      <w:proofErr w:type="gramStart"/>
      <w:r w:rsidRPr="00C47609">
        <w:rPr>
          <w:rFonts w:ascii="Arial" w:hAnsi="Arial" w:cs="Arial"/>
          <w:color w:val="2C2C2C"/>
          <w:szCs w:val="1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14. ПОРЯДОК, РАЗМЕР И ОСНОВАНИЯ ВЗИМАНИЯ ГОСУДАРСТВЕННОЙ ПОШЛИНЫ ИЛИ ИНОЙ ПЛАТЫ, ВЗИМАЕМОЙ ЗА ПРЕДОСТАВЛЕНИЕ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lastRenderedPageBreak/>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45. Плата за услуги, которые являются необходимыми и обязательными для предоставления муниципальной услуги, отсутствует.</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46. Максимальное время ожидания в очереди при подаче заявления и документов не превышает 15 минут.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47. Максимальное время ожидания в очереди при получении результата муниципальной услуги не превышает 15 минут.</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17. СРОК И ПОРЯДОК РЕГИСТРАЦИИ ЗАЯВЛЕНИЯ ЗАЯВИТЕЛЯ О ПРЕДОСТАВЛЕНИИ МУНИЦИПАЛЬНОЙ УСЛУГИ, В ТОМ ЧИСЛЕ В ЭЛЕКТРОННОЙ ФОРМЕ</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49. Максимальное время регистрации заявления о предоставлении муниципальной услуги составляет 10 минут.</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18. ТРЕБОВАНИЯ К ПОМЕЩЕНИЯМ, В КОТОРЫХ ПРЕДОСТАВЛЯЕТСЯ МУНИЦИПАЛЬНАЯ УСЛУГА</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47609">
        <w:rPr>
          <w:rFonts w:ascii="Arial" w:hAnsi="Arial" w:cs="Arial"/>
          <w:color w:val="2C2C2C"/>
          <w:szCs w:val="18"/>
        </w:rPr>
        <w:t>это</w:t>
      </w:r>
      <w:proofErr w:type="gramEnd"/>
      <w:r w:rsidRPr="00C47609">
        <w:rPr>
          <w:rFonts w:ascii="Arial" w:hAnsi="Arial" w:cs="Arial"/>
          <w:color w:val="2C2C2C"/>
          <w:szCs w:val="18"/>
        </w:rPr>
        <w:t xml:space="preserve"> возможно, обеспечить предоставление необходимых услуг по месту жительства инвалида или в дистанционном </w:t>
      </w:r>
      <w:proofErr w:type="gramStart"/>
      <w:r w:rsidRPr="00C47609">
        <w:rPr>
          <w:rFonts w:ascii="Arial" w:hAnsi="Arial" w:cs="Arial"/>
          <w:color w:val="2C2C2C"/>
          <w:szCs w:val="18"/>
        </w:rPr>
        <w:t>режиме</w:t>
      </w:r>
      <w:proofErr w:type="gramEnd"/>
      <w:r w:rsidRPr="00C47609">
        <w:rPr>
          <w:rFonts w:ascii="Arial" w:hAnsi="Arial" w:cs="Arial"/>
          <w:color w:val="2C2C2C"/>
          <w:szCs w:val="18"/>
        </w:rPr>
        <w:t>.</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53. Информационные таблички (вывески) размещаются рядом с входом, либо на двери входа так, чтобы они были хорошо видны заявителям.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54. Прием заявлений и документов, необходимых для предоставления муниципальной услуги, осуществляется в кабинетах уполномоченного органа.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59.  Места для заполнения документов оборудуются информационными стендами, стульями и столами для возможности оформления документов.</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61. Основными показателями доступности и качества муниципальной услуги являются: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соблюдение требований к местам предоставления муниципальной услуги, их транспортной доступности;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среднее время ожидания в очереди при подаче документов;</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количество взаимодействий заявителя с должностными лицами уполномоченного органа.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62.  Основными требованиями к качеству рассмотрения обращений заявителей являются: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достоверность предоставляемой заявителям информации о ходе рассмотрения обращения;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полнота информирования заявителей о ходе рассмотрения обращения;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наглядность форм предоставляемой информации об административных процедурах;</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удобство и доступность получения заявителями информации о порядке предоставления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оперативность вынесения решения в отношении рассматриваемого обращения.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64. Взаимодействие заявителя с должностными лицами уполномоченного органа осуществляется при личном обращении заявителя: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для подачи документов, необходимых для предоставления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за получением результата предоставления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67. Заявителю посредством Портала, МФЦ, обеспечивается возможность получения сведений о ходе предоставления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 прием заявления и документов, необходимых для предоставления муниципальной услуги, подлежащих представлению заявителем;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 обработка заявления и представленных документов;</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 выдача результата оказания муниципальной услуги или решения об отказе в предоставлении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69.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2 этапа: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I этап – возможность получения информации о муниципальной услуге посредством Портала;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70. </w:t>
      </w:r>
      <w:proofErr w:type="gramStart"/>
      <w:r w:rsidRPr="00C47609">
        <w:rPr>
          <w:rFonts w:ascii="Arial" w:hAnsi="Arial" w:cs="Arial"/>
          <w:color w:val="2C2C2C"/>
          <w:szCs w:val="1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C47609">
          <w:rPr>
            <w:rFonts w:ascii="Arial" w:hAnsi="Arial" w:cs="Arial"/>
            <w:color w:val="44A1C7"/>
            <w:szCs w:val="18"/>
            <w:u w:val="single"/>
          </w:rPr>
          <w:t>закона</w:t>
        </w:r>
      </w:hyperlink>
      <w:r w:rsidRPr="00C47609">
        <w:rPr>
          <w:rFonts w:ascii="Arial" w:hAnsi="Arial" w:cs="Arial"/>
          <w:color w:val="2C2C2C"/>
          <w:szCs w:val="18"/>
        </w:rPr>
        <w:t xml:space="preserve"> от 6 апреля 2011 года № 63-ФЗ «Об электронной подписи» и требованиями Федерального </w:t>
      </w:r>
      <w:hyperlink r:id="rId17" w:history="1">
        <w:r w:rsidRPr="00C47609">
          <w:rPr>
            <w:rFonts w:ascii="Arial" w:hAnsi="Arial" w:cs="Arial"/>
            <w:color w:val="44A1C7"/>
            <w:szCs w:val="18"/>
            <w:u w:val="single"/>
          </w:rPr>
          <w:t>закона</w:t>
        </w:r>
      </w:hyperlink>
      <w:r w:rsidRPr="00C47609">
        <w:rPr>
          <w:rFonts w:ascii="Arial" w:hAnsi="Arial" w:cs="Arial"/>
          <w:color w:val="2C2C2C"/>
          <w:szCs w:val="18"/>
        </w:rPr>
        <w:t xml:space="preserve"> от 27 июля 2010 года № 210-ФЗ «Об организации предоставления государственных и муниципальных услуг».</w:t>
      </w:r>
      <w:proofErr w:type="gramEnd"/>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73. В течение 5 календарных дней </w:t>
      </w:r>
      <w:proofErr w:type="gramStart"/>
      <w:r w:rsidRPr="00C47609">
        <w:rPr>
          <w:rFonts w:ascii="Arial" w:hAnsi="Arial" w:cs="Arial"/>
          <w:color w:val="2C2C2C"/>
          <w:szCs w:val="18"/>
        </w:rPr>
        <w:t>с даты направления</w:t>
      </w:r>
      <w:proofErr w:type="gramEnd"/>
      <w:r w:rsidRPr="00C47609">
        <w:rPr>
          <w:rFonts w:ascii="Arial" w:hAnsi="Arial" w:cs="Arial"/>
          <w:color w:val="2C2C2C"/>
          <w:szCs w:val="1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74.Для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21. СОСТАВ И ПОСЛЕДОВАТЕЛЬНОСТЬ АДМИНИСТРАТИВНЫХ ПРОЦЕДУР</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75. Предоставление муниципальной услуги включает в себя следующие административные процедуры:</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 прием заявления и приложенных к нему документов, проверка полноты и достоверности документов, регистрация заявления;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 проверка соответствия заявления и предоставляемых документов требованиям административного регламента;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 формирование и направление межведомственных запросов в органы (организации), участвующие в предоставлении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4) подготовка и выдача ордера на проведение земляных работ или отказа в выдаче ордера на проведение земляных работ.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76. Блок-схема предоставления муниципальной услуги приводится в Приложении № 2 к настоящему административному регламенту.</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22. ПРИЕМ ЗАЯВЛЕНИЯ И ПРИЛОЖЕННЫХ К НЕМУ ДОКУМЕНТОВ, ПРОВЕРКА ПОЛНОТЫ И ДОСТОВЕРНОСТИ ДОКУМЕНТОВ, РЕГИСТРАЦИЯ ЗАЯВЛЕНИЯ</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77.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а) путем личного обращения в уполномоченный орган;</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через МФЦ;</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i/>
          <w:iCs/>
          <w:color w:val="2C2C2C"/>
          <w:szCs w:val="18"/>
        </w:rPr>
        <w:t xml:space="preserve">г) </w:t>
      </w:r>
      <w:r w:rsidRPr="00C47609">
        <w:rPr>
          <w:rFonts w:ascii="Arial" w:hAnsi="Arial" w:cs="Arial"/>
          <w:color w:val="2C2C2C"/>
          <w:szCs w:val="18"/>
        </w:rPr>
        <w:t>посредством Портала.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79. Днем обращения заявителя считается дата регистрации в уполномоченном органе заявления и документов.</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80. Должностное лицо уполномоченного органа, ответственное за прием и регистрацию документов, устанавливает: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а) предмет обращения;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б) соответствие документов требованиям, указанным в пункте 34 настоящего административного регламента.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Максимальный срок выполнения данного действия составляет 10 минут.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83. Общий срок приема, регистрации документов составляет не более 30 минут.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В случае представления документов через МФЦ расписка выдается </w:t>
      </w:r>
      <w:proofErr w:type="gramStart"/>
      <w:r w:rsidRPr="00C47609">
        <w:rPr>
          <w:rFonts w:ascii="Arial" w:hAnsi="Arial" w:cs="Arial"/>
          <w:color w:val="2C2C2C"/>
          <w:szCs w:val="18"/>
        </w:rPr>
        <w:t>указанным</w:t>
      </w:r>
      <w:proofErr w:type="gramEnd"/>
      <w:r w:rsidRPr="00C47609">
        <w:rPr>
          <w:rFonts w:ascii="Arial" w:hAnsi="Arial" w:cs="Arial"/>
          <w:color w:val="2C2C2C"/>
          <w:szCs w:val="18"/>
        </w:rPr>
        <w:t xml:space="preserve"> МФЦ.</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 просматривает электронные образцы заявления и прилагаемых к нему документов;</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2) осуществляет контроль полученных электронных образцов заявления и прилагаемых к нему документов на предмет целостности;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 фиксирует дату получения заявления и прилагаемых к нему документов;</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proofErr w:type="gramStart"/>
      <w:r w:rsidRPr="00C47609">
        <w:rPr>
          <w:rFonts w:ascii="Arial" w:hAnsi="Arial" w:cs="Arial"/>
          <w:color w:val="2C2C2C"/>
          <w:szCs w:val="1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lastRenderedPageBreak/>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C47609">
        <w:rPr>
          <w:rFonts w:ascii="Arial" w:hAnsi="Arial" w:cs="Arial"/>
          <w:color w:val="2C2C2C"/>
          <w:szCs w:val="18"/>
        </w:rPr>
        <w:t>с даты получения</w:t>
      </w:r>
      <w:proofErr w:type="gramEnd"/>
      <w:r w:rsidRPr="00C47609">
        <w:rPr>
          <w:rFonts w:ascii="Arial" w:hAnsi="Arial" w:cs="Arial"/>
          <w:color w:val="2C2C2C"/>
          <w:szCs w:val="18"/>
        </w:rPr>
        <w:t xml:space="preserve"> заявления и прилагаемых к нему документов.</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86. Фиксация результата выполнения административной процедуры осуществляется путем </w:t>
      </w:r>
      <w:proofErr w:type="gramStart"/>
      <w:r w:rsidRPr="00C47609">
        <w:rPr>
          <w:rFonts w:ascii="Arial" w:hAnsi="Arial" w:cs="Arial"/>
          <w:color w:val="2C2C2C"/>
          <w:szCs w:val="18"/>
        </w:rPr>
        <w:t>регистрации</w:t>
      </w:r>
      <w:proofErr w:type="gramEnd"/>
      <w:r w:rsidRPr="00C47609">
        <w:rPr>
          <w:rFonts w:ascii="Arial" w:hAnsi="Arial" w:cs="Arial"/>
          <w:color w:val="2C2C2C"/>
          <w:szCs w:val="18"/>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87. Критерием принятия решения для административной процедуры является корректно оформленное заявление в соответствии с требованиями.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23. ПРОВЕРКА СООТВЕТСТВИЯ ЗАЯВЛЕНИЯ И ПРЕДОСТАВЛЯЕМЫХ ДОКУМЕНТОВ ТРЕБОВАНИЯМ АДМИНИСТРАТИВНОГО РЕГЛАМЕНТА</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89.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 осуществляет сверку копий документов, представленных заявителем с подлинниками документов, представленными заявителем.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100. </w:t>
      </w:r>
      <w:proofErr w:type="gramStart"/>
      <w:r w:rsidRPr="00C47609">
        <w:rPr>
          <w:rFonts w:ascii="Arial" w:hAnsi="Arial" w:cs="Arial"/>
          <w:color w:val="2C2C2C"/>
          <w:szCs w:val="18"/>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информационною систему электронного управления документами органа местного самоуправления.</w:t>
      </w:r>
      <w:proofErr w:type="gramEnd"/>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102. Уведомление об отказе в выдаче ордера на проведение земляных работ должно содержать полное наименование уполномоченного органа, подготовившего данное уведомление.</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Портал, МФЦ, копии представленных заявителем или его представителем документов к уведомлению не прикладываются.</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24. ФОРМИРОВАНИЕ И НАПРАВЛЕНИЕ МЕЖВЕДОМСТВЕННЫХ ЗАПРОСОВ В ОРГАНЫ (ОРГАНИЗАЦИИ), УЧАСТВУЮЩИЕ В ПРЕДОСТАВЛЕНИИ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proofErr w:type="gramStart"/>
      <w:r w:rsidRPr="00C47609">
        <w:rPr>
          <w:rFonts w:ascii="Arial" w:hAnsi="Arial" w:cs="Arial"/>
          <w:color w:val="2C2C2C"/>
          <w:szCs w:val="1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C47609">
        <w:rPr>
          <w:rFonts w:ascii="Arial" w:hAnsi="Arial" w:cs="Arial"/>
          <w:color w:val="2C2C2C"/>
          <w:szCs w:val="1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104.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lastRenderedPageBreak/>
        <w:t xml:space="preserve">105.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C47609">
          <w:rPr>
            <w:rFonts w:ascii="Arial" w:hAnsi="Arial" w:cs="Arial"/>
            <w:color w:val="44A1C7"/>
            <w:szCs w:val="18"/>
            <w:u w:val="single"/>
          </w:rPr>
          <w:t>статьи 7.2</w:t>
        </w:r>
      </w:hyperlink>
      <w:r w:rsidRPr="00C47609">
        <w:rPr>
          <w:rFonts w:ascii="Arial" w:hAnsi="Arial" w:cs="Arial"/>
          <w:color w:val="2C2C2C"/>
          <w:szCs w:val="18"/>
        </w:rPr>
        <w:t xml:space="preserve"> Федерального закона от 27 июля 2010 года № 210-ФЗ «Об организации предоставления государственных и муниципальных услуг».</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В случае </w:t>
      </w:r>
      <w:proofErr w:type="gramStart"/>
      <w:r w:rsidRPr="00C47609">
        <w:rPr>
          <w:rFonts w:ascii="Arial" w:hAnsi="Arial" w:cs="Arial"/>
          <w:color w:val="2C2C2C"/>
          <w:szCs w:val="18"/>
        </w:rPr>
        <w:t>не поступления</w:t>
      </w:r>
      <w:proofErr w:type="gramEnd"/>
      <w:r w:rsidRPr="00C47609">
        <w:rPr>
          <w:rFonts w:ascii="Arial" w:hAnsi="Arial" w:cs="Arial"/>
          <w:color w:val="2C2C2C"/>
          <w:szCs w:val="1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108. </w:t>
      </w:r>
      <w:proofErr w:type="gramStart"/>
      <w:r w:rsidRPr="00C47609">
        <w:rPr>
          <w:rFonts w:ascii="Arial" w:hAnsi="Arial" w:cs="Arial"/>
          <w:color w:val="2C2C2C"/>
          <w:szCs w:val="1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25. ПОДГОТОВКА И ВЫДАЧА ОРДЕРА НА ПРОВЕДЕНИЕ ЗЕМЛЯНЫХ РАБОТ ИЛИ ОТКАЗА В ВЫДАЧЕ ОРДЕРА НА ПРОВЕДЕНИЕ ЗЕМЛЯНЫХ РАБОТ</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109. 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proofErr w:type="gramStart"/>
      <w:r w:rsidRPr="00C47609">
        <w:rPr>
          <w:rFonts w:ascii="Arial" w:hAnsi="Arial" w:cs="Arial"/>
          <w:color w:val="2C2C2C"/>
          <w:szCs w:val="18"/>
        </w:rPr>
        <w:t xml:space="preserve">При рассмотрении заявления о выдаче ордера на право производства земляных работ должностное лицо уполномоченного органа проводит проверку наличия документов, указанных в </w:t>
      </w:r>
      <w:hyperlink r:id="rId19" w:history="1">
        <w:r w:rsidRPr="00C47609">
          <w:rPr>
            <w:rFonts w:ascii="Arial" w:hAnsi="Arial" w:cs="Arial"/>
            <w:color w:val="44A1C7"/>
            <w:szCs w:val="18"/>
            <w:u w:val="single"/>
          </w:rPr>
          <w:t>пункте</w:t>
        </w:r>
      </w:hyperlink>
      <w:r w:rsidRPr="00C47609">
        <w:rPr>
          <w:rFonts w:ascii="Arial" w:hAnsi="Arial" w:cs="Arial"/>
          <w:color w:val="2C2C2C"/>
          <w:szCs w:val="18"/>
        </w:rPr>
        <w:t xml:space="preserve"> 32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20" w:history="1">
        <w:r w:rsidRPr="00C47609">
          <w:rPr>
            <w:rFonts w:ascii="Arial" w:hAnsi="Arial" w:cs="Arial"/>
            <w:color w:val="44A1C7"/>
            <w:szCs w:val="18"/>
            <w:u w:val="single"/>
          </w:rPr>
          <w:t>пунктом 41</w:t>
        </w:r>
      </w:hyperlink>
      <w:r w:rsidRPr="00C47609">
        <w:rPr>
          <w:rFonts w:ascii="Arial" w:hAnsi="Arial" w:cs="Arial"/>
          <w:color w:val="2C2C2C"/>
          <w:szCs w:val="18"/>
        </w:rPr>
        <w:t>настоящего регламента.</w:t>
      </w:r>
      <w:proofErr w:type="gramEnd"/>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При наличии необходимых в соответствии с пунктом 32 настоящего регламента документов и отсутствии оснований для отказа в выдаче ордера на право проведение земляных работ, предусмотренных пунктом 41 настоящего регламента, должностное лицо уполномоченного органа производит оформление ордера на право производства земляных работ (на продление ордера на проведение земляных работ или на закрытие </w:t>
      </w:r>
      <w:proofErr w:type="gramStart"/>
      <w:r w:rsidRPr="00C47609">
        <w:rPr>
          <w:rFonts w:ascii="Arial" w:hAnsi="Arial" w:cs="Arial"/>
          <w:color w:val="2C2C2C"/>
          <w:szCs w:val="18"/>
        </w:rPr>
        <w:t>ордера</w:t>
      </w:r>
      <w:proofErr w:type="gramEnd"/>
      <w:r w:rsidRPr="00C47609">
        <w:rPr>
          <w:rFonts w:ascii="Arial" w:hAnsi="Arial" w:cs="Arial"/>
          <w:color w:val="2C2C2C"/>
          <w:szCs w:val="18"/>
        </w:rPr>
        <w:t xml:space="preserve"> на проведение земляных работ) и направляет его вместе с документами, представленными заявителем, на подписание руководителю уполномоченного органа.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proofErr w:type="gramStart"/>
      <w:r w:rsidRPr="00C47609">
        <w:rPr>
          <w:rFonts w:ascii="Arial" w:hAnsi="Arial" w:cs="Arial"/>
          <w:color w:val="2C2C2C"/>
          <w:szCs w:val="18"/>
        </w:rPr>
        <w:t>При отсутствии необходимых в соответствии с пунктом 32 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41 настоящего регламента, должностное лицо уполномоченного органа осуществляет подготовку проекта мотивированного решения об отказе в выдаче ордера на</w:t>
      </w:r>
      <w:proofErr w:type="gramEnd"/>
      <w:r w:rsidRPr="00C47609">
        <w:rPr>
          <w:rFonts w:ascii="Arial" w:hAnsi="Arial" w:cs="Arial"/>
          <w:color w:val="2C2C2C"/>
          <w:szCs w:val="18"/>
        </w:rPr>
        <w:t xml:space="preserve"> право проведение земляных работ либо с указанием причин отказа и направляет его вместе с документами, представленными заявителем, на подписание руководителю уполномоченного органа.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110. Руководитель уполномоченного органа не позднее 2 рабочих дней подписывает подготовленный должностным лицом уполномоченного органа, ответственным за предоставление муниципальной услуги, ордер на выполнение земляных работ.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111. Должностное лицо уполномоченного органа, ответственное за предоставление муниципальной услуги, регистрирует акт освидетельствования в журнале регистрации</w:t>
      </w:r>
      <w:r w:rsidRPr="00C47609">
        <w:rPr>
          <w:rFonts w:ascii="Arial" w:hAnsi="Arial" w:cs="Arial"/>
          <w:i/>
          <w:iCs/>
          <w:color w:val="2C2C2C"/>
          <w:szCs w:val="18"/>
        </w:rPr>
        <w:t>.</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акт освидетельствования заявителю или его представителю лично под роспись или направляет его в адрес заявителя почтовым отправлением с уведомлением.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112. Ордер на поведение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lastRenderedPageBreak/>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113. Способом фиксации является регистрация соответствующего решения уполномоченного органа в журнале регистрации, либо в информационной системе.</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Раздел IV. ФОРМЫ </w:t>
      </w:r>
      <w:proofErr w:type="gramStart"/>
      <w:r w:rsidRPr="00C47609">
        <w:rPr>
          <w:rFonts w:ascii="Arial" w:hAnsi="Arial" w:cs="Arial"/>
          <w:color w:val="2C2C2C"/>
          <w:szCs w:val="18"/>
        </w:rPr>
        <w:t>КОНТРОЛЯ ЗА</w:t>
      </w:r>
      <w:proofErr w:type="gramEnd"/>
      <w:r w:rsidRPr="00C47609">
        <w:rPr>
          <w:rFonts w:ascii="Arial" w:hAnsi="Arial" w:cs="Arial"/>
          <w:color w:val="2C2C2C"/>
          <w:szCs w:val="18"/>
        </w:rPr>
        <w:t xml:space="preserve"> ПРЕДОСТАВЛЕНИЕМ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Глава 26. ПОРЯДОК ОСУЩЕСТВЛЕНИЯ ТЕКУЩЕГО </w:t>
      </w:r>
      <w:proofErr w:type="gramStart"/>
      <w:r w:rsidRPr="00C47609">
        <w:rPr>
          <w:rFonts w:ascii="Arial" w:hAnsi="Arial" w:cs="Arial"/>
          <w:color w:val="2C2C2C"/>
          <w:szCs w:val="18"/>
        </w:rPr>
        <w:t>КОНТРОЛЯ ЗА</w:t>
      </w:r>
      <w:proofErr w:type="gramEnd"/>
      <w:r w:rsidRPr="00C47609">
        <w:rPr>
          <w:rFonts w:ascii="Arial" w:hAnsi="Arial" w:cs="Arial"/>
          <w:color w:val="2C2C2C"/>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114. Текущий </w:t>
      </w:r>
      <w:proofErr w:type="gramStart"/>
      <w:r w:rsidRPr="00C47609">
        <w:rPr>
          <w:rFonts w:ascii="Arial" w:hAnsi="Arial" w:cs="Arial"/>
          <w:color w:val="2C2C2C"/>
          <w:szCs w:val="18"/>
        </w:rPr>
        <w:t>контроль за</w:t>
      </w:r>
      <w:proofErr w:type="gramEnd"/>
      <w:r w:rsidRPr="00C47609">
        <w:rPr>
          <w:rFonts w:ascii="Arial" w:hAnsi="Arial" w:cs="Arial"/>
          <w:color w:val="2C2C2C"/>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115. Основными задачами текущего контроля являются: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а) обеспечение своевременного и качественного предоставления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б) выявление нарушений в сроках и качестве предоставления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в) выявление и устранение причин и условий, способствующих ненадлежащему предоставлению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 принятие мер по надлежащему предоставлению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Текущий контроль осуществляется на постоянной основе.</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7609">
        <w:rPr>
          <w:rFonts w:ascii="Arial" w:hAnsi="Arial" w:cs="Arial"/>
          <w:color w:val="2C2C2C"/>
          <w:szCs w:val="18"/>
        </w:rPr>
        <w:t>КОНТРОЛЯ ЗА</w:t>
      </w:r>
      <w:proofErr w:type="gramEnd"/>
      <w:r w:rsidRPr="00C47609">
        <w:rPr>
          <w:rFonts w:ascii="Arial" w:hAnsi="Arial" w:cs="Arial"/>
          <w:color w:val="2C2C2C"/>
          <w:szCs w:val="18"/>
        </w:rPr>
        <w:t xml:space="preserve"> ПОЛНОТОЙ И КАЧЕСТВОМ ПРЕДОСТАВЛЕНИЯ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r w:rsidRPr="00C47609">
        <w:rPr>
          <w:rFonts w:ascii="Arial" w:hAnsi="Arial" w:cs="Arial"/>
          <w:color w:val="2C2C2C"/>
          <w:szCs w:val="18"/>
        </w:rPr>
        <w:t xml:space="preserve">  </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 xml:space="preserve">116. </w:t>
      </w:r>
      <w:proofErr w:type="gramStart"/>
      <w:r w:rsidRPr="00C47609">
        <w:rPr>
          <w:rFonts w:ascii="Arial" w:hAnsi="Arial" w:cs="Arial"/>
          <w:color w:val="2C2C2C"/>
          <w:szCs w:val="18"/>
        </w:rPr>
        <w:t>Контроль за</w:t>
      </w:r>
      <w:proofErr w:type="gramEnd"/>
      <w:r w:rsidRPr="00C47609">
        <w:rPr>
          <w:rFonts w:ascii="Arial" w:hAnsi="Arial" w:cs="Arial"/>
          <w:color w:val="2C2C2C"/>
          <w:szCs w:val="18"/>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 xml:space="preserve">117. Состав Комиссии утверждается актом уполномоченного органа, в </w:t>
      </w:r>
      <w:proofErr w:type="gramStart"/>
      <w:r w:rsidRPr="00C47609">
        <w:rPr>
          <w:rFonts w:ascii="Arial" w:hAnsi="Arial" w:cs="Arial"/>
          <w:color w:val="2C2C2C"/>
          <w:szCs w:val="18"/>
        </w:rPr>
        <w:t>которую</w:t>
      </w:r>
      <w:proofErr w:type="gramEnd"/>
      <w:r w:rsidRPr="00C47609">
        <w:rPr>
          <w:rFonts w:ascii="Arial" w:hAnsi="Arial" w:cs="Arial"/>
          <w:color w:val="2C2C2C"/>
          <w:szCs w:val="18"/>
        </w:rPr>
        <w:t xml:space="preserve"> включаются муниципальные служащие уполномоченного органа, не участвующие в предоставлении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118.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119.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120.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121. Заявитель уведомляется о результатах проверки в течение 10 календарных дней со дня принятия соответствующего решения.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122.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123. Плановые проверки осуществляются на основании полугодовых или годовых планов работы уполномоченного органа.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124.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r w:rsidRPr="00C47609">
        <w:rPr>
          <w:rFonts w:ascii="Arial" w:hAnsi="Arial" w:cs="Arial"/>
          <w:color w:val="2C2C2C"/>
          <w:szCs w:val="18"/>
        </w:rPr>
        <w:t xml:space="preserve">  </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125.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126.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lastRenderedPageBreak/>
        <w:t xml:space="preserve">Глава 29. ПОЛОЖЕНИЯ, ХАРАКТЕРИЗУЮЩИЕ ТРЕБОВАНИЯ К ПОРЯДКУ И ФОРМАМ </w:t>
      </w:r>
      <w:proofErr w:type="gramStart"/>
      <w:r w:rsidRPr="00C47609">
        <w:rPr>
          <w:rFonts w:ascii="Arial" w:hAnsi="Arial" w:cs="Arial"/>
          <w:color w:val="2C2C2C"/>
          <w:szCs w:val="18"/>
        </w:rPr>
        <w:t>КОНТРОЛЯ ЗА</w:t>
      </w:r>
      <w:proofErr w:type="gramEnd"/>
      <w:r w:rsidRPr="00C47609">
        <w:rPr>
          <w:rFonts w:ascii="Arial" w:hAnsi="Arial" w:cs="Arial"/>
          <w:color w:val="2C2C2C"/>
          <w:szCs w:val="18"/>
        </w:rPr>
        <w:t xml:space="preserve"> ПРЕДОСТАВЛЕНИЕМ МУНИЦИПАЛЬНОЙ УСЛУГИ, В ТОМ ЧИСЛЕ СО СТОРОНЫ ЗАЯВИТЕЛЕЙ, ИХ ОБЪЕДИНЕНИЙ И ОРГАНИЗАЦИЕЙ</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127. </w:t>
      </w:r>
      <w:proofErr w:type="gramStart"/>
      <w:r w:rsidRPr="00C47609">
        <w:rPr>
          <w:rFonts w:ascii="Arial" w:hAnsi="Arial" w:cs="Arial"/>
          <w:color w:val="2C2C2C"/>
          <w:szCs w:val="18"/>
        </w:rPr>
        <w:t>Контроль за</w:t>
      </w:r>
      <w:proofErr w:type="gramEnd"/>
      <w:r w:rsidRPr="00C47609">
        <w:rPr>
          <w:rFonts w:ascii="Arial" w:hAnsi="Arial" w:cs="Arial"/>
          <w:color w:val="2C2C2C"/>
          <w:szCs w:val="1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128. Информацию, указанную в пункте 127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129. Срок рассмотрения обращений со стороны граждан, их объединений и организаций составляет 30 календарных дней с момента их регистрации.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 xml:space="preserve">130. </w:t>
      </w:r>
      <w:proofErr w:type="gramStart"/>
      <w:r w:rsidRPr="00C47609">
        <w:rPr>
          <w:rFonts w:ascii="Arial" w:hAnsi="Arial" w:cs="Arial"/>
          <w:color w:val="2C2C2C"/>
          <w:szCs w:val="18"/>
        </w:rPr>
        <w:t>Контроль за</w:t>
      </w:r>
      <w:proofErr w:type="gramEnd"/>
      <w:r w:rsidRPr="00C47609">
        <w:rPr>
          <w:rFonts w:ascii="Arial" w:hAnsi="Arial" w:cs="Arial"/>
          <w:color w:val="2C2C2C"/>
          <w:szCs w:val="18"/>
        </w:rPr>
        <w:t xml:space="preserve"> предоставлением муниципальной услуги осуществляется в соответствии с действующим законодательством.</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Глава 30. ОБЖАЛОВАНИЕ РЕШЕНИЙ И ДЕЙСТВИЙ (БЕЗДЕЙСТВИЯ) УПОЛНОМОЧЕННОГО ОРГАНА, А ТАКЖЕ ДОЛЖНОСТНЫХ ЛИЦ УПОЛНОМОЧЕННОГО ОРГАНА</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131.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132.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Ширяевского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133. Информацию о порядке подачи и рассмотрения жалобы заинтересованные лица могут получить:</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а) на стендах, расположенных в помещениях, занимаемых уполномоченным органом;</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 xml:space="preserve">б) на официальном сайте уполномоченного органа в информационно-телекоммуникационной сети «Интернет» </w:t>
      </w:r>
      <w:proofErr w:type="spellStart"/>
      <w:r w:rsidRPr="00C47609">
        <w:rPr>
          <w:rFonts w:ascii="Arial" w:hAnsi="Arial" w:cs="Arial"/>
          <w:color w:val="2C2C2C"/>
          <w:szCs w:val="18"/>
          <w:lang w:val="en-US"/>
        </w:rPr>
        <w:t>shiryaevskoe</w:t>
      </w:r>
      <w:proofErr w:type="spellEnd"/>
      <w:r w:rsidRPr="00C47609">
        <w:rPr>
          <w:rFonts w:ascii="Arial" w:hAnsi="Arial" w:cs="Arial"/>
          <w:color w:val="2C2C2C"/>
          <w:szCs w:val="18"/>
        </w:rPr>
        <w:t>-</w:t>
      </w:r>
      <w:proofErr w:type="spellStart"/>
      <w:r w:rsidRPr="00C47609">
        <w:rPr>
          <w:rFonts w:ascii="Arial" w:hAnsi="Arial" w:cs="Arial"/>
          <w:color w:val="2C2C2C"/>
          <w:szCs w:val="18"/>
          <w:lang w:val="en-US"/>
        </w:rPr>
        <w:t>mo</w:t>
      </w:r>
      <w:proofErr w:type="spellEnd"/>
      <w:r w:rsidRPr="00C47609">
        <w:rPr>
          <w:rFonts w:ascii="Arial" w:hAnsi="Arial" w:cs="Arial"/>
          <w:color w:val="2C2C2C"/>
          <w:szCs w:val="18"/>
        </w:rPr>
        <w:t>.</w:t>
      </w:r>
      <w:r w:rsidRPr="00C47609">
        <w:rPr>
          <w:rFonts w:ascii="Arial" w:hAnsi="Arial" w:cs="Arial"/>
          <w:color w:val="2C2C2C"/>
          <w:szCs w:val="18"/>
          <w:lang w:val="en-US"/>
        </w:rPr>
        <w:t>ru</w:t>
      </w:r>
      <w:r w:rsidRPr="00C47609">
        <w:rPr>
          <w:rFonts w:ascii="Arial" w:hAnsi="Arial" w:cs="Arial"/>
          <w:color w:val="2C2C2C"/>
          <w:szCs w:val="18"/>
        </w:rPr>
        <w:t xml:space="preserve"> </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посредством Портала.</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Заинтересованное лицо может обратиться с жалобой, в том числе в следующих случаях:</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а) нарушение срока регистрации заявления заявителя о предоставлении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б) нарушение срока предоставления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roofErr w:type="gramStart"/>
      <w:r w:rsidRPr="00C47609">
        <w:rPr>
          <w:rFonts w:ascii="Arial" w:hAnsi="Arial" w:cs="Arial"/>
          <w:color w:val="2C2C2C"/>
          <w:szCs w:val="1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roofErr w:type="gramStart"/>
      <w:r w:rsidRPr="00C47609">
        <w:rPr>
          <w:rFonts w:ascii="Arial" w:hAnsi="Arial" w:cs="Arial"/>
          <w:color w:val="2C2C2C"/>
          <w:szCs w:val="18"/>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134. Жалоба может быть подана в письменной форме на бумажном носителе, в электронной форме одним из следующих способов:</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lastRenderedPageBreak/>
        <w:t xml:space="preserve">а) лично по адресу: </w:t>
      </w:r>
      <w:proofErr w:type="gramStart"/>
      <w:r w:rsidRPr="00C47609">
        <w:rPr>
          <w:rFonts w:ascii="Arial" w:hAnsi="Arial" w:cs="Arial"/>
          <w:color w:val="2C2C2C"/>
          <w:szCs w:val="18"/>
        </w:rPr>
        <w:t>Иркутская область, Иркутский район, д. Ширяева, пер. Специалистов,  дом 1; телефон: (3952) 496-448, факс: (496-448);</w:t>
      </w:r>
      <w:proofErr w:type="gramEnd"/>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б) через организации почтовой связи;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с использованием информационно-телекоммуникационной сети «Интернет»:</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электронная почта: schiryaevskoemo@mail.ru;</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официальный сайт уполномоченного органа: shiryaevskoe-mo.ru;</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г) через МФЦ;</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д) через Портал.</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135.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Start"/>
      <w:r w:rsidRPr="00C47609">
        <w:rPr>
          <w:rFonts w:ascii="Arial" w:hAnsi="Arial" w:cs="Arial"/>
          <w:color w:val="2C2C2C"/>
          <w:szCs w:val="18"/>
        </w:rPr>
        <w:t>.П</w:t>
      </w:r>
      <w:proofErr w:type="gramEnd"/>
      <w:r w:rsidRPr="00C47609">
        <w:rPr>
          <w:rFonts w:ascii="Arial" w:hAnsi="Arial" w:cs="Arial"/>
          <w:color w:val="2C2C2C"/>
          <w:szCs w:val="18"/>
        </w:rPr>
        <w:t>рием жалоб осуществляется в соответствии с графиком приема заявителей.</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136. Жалоба может быть подана при личном приеме заинтересованного лица. Прием заинтересованных лиц в администрации Ширяевского муниципального образования осуществляет глава администрации, в случае его отсутствия – заместитель главы администрации или руководителя уполномоченного органа.</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137. Прием заинтересованных лиц проводится по предварительной записи, которая осуществляется по телефону: (3952) 496-448.</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138. При личном приеме обратившееся заинтересованное лицо предъявляет документ, удостоверяющий его личность.</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139. Жалоба должна содержать:</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roofErr w:type="gramStart"/>
      <w:r w:rsidRPr="00C47609">
        <w:rPr>
          <w:rFonts w:ascii="Arial" w:hAnsi="Arial" w:cs="Arial"/>
          <w:color w:val="2C2C2C"/>
          <w:szCs w:val="1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сведения об обжалуемых решениях и действиях (бездействии) уполномоченного органа, должностного лица уполномоченного органа;</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 xml:space="preserve">г) доводы, на основании которых заинтересованное лицо </w:t>
      </w:r>
      <w:proofErr w:type="gramStart"/>
      <w:r w:rsidRPr="00C47609">
        <w:rPr>
          <w:rFonts w:ascii="Arial" w:hAnsi="Arial" w:cs="Arial"/>
          <w:color w:val="2C2C2C"/>
          <w:szCs w:val="18"/>
        </w:rPr>
        <w:t>не согласно</w:t>
      </w:r>
      <w:proofErr w:type="gramEnd"/>
      <w:r w:rsidRPr="00C47609">
        <w:rPr>
          <w:rFonts w:ascii="Arial" w:hAnsi="Arial" w:cs="Arial"/>
          <w:color w:val="2C2C2C"/>
          <w:szCs w:val="18"/>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140. При рассмотрении жалобы:</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141.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roofErr w:type="gramStart"/>
      <w:r w:rsidRPr="00C47609">
        <w:rPr>
          <w:rFonts w:ascii="Arial" w:hAnsi="Arial" w:cs="Arial"/>
          <w:color w:val="2C2C2C"/>
          <w:szCs w:val="1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142. Порядок рассмотрения отдельных жалоб:</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proofErr w:type="gramStart"/>
      <w:r w:rsidRPr="00C47609">
        <w:rPr>
          <w:rFonts w:ascii="Arial" w:hAnsi="Arial" w:cs="Arial"/>
          <w:color w:val="2C2C2C"/>
          <w:szCs w:val="1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C47609">
        <w:rPr>
          <w:rFonts w:ascii="Arial" w:hAnsi="Arial" w:cs="Arial"/>
          <w:color w:val="2C2C2C"/>
          <w:szCs w:val="18"/>
        </w:rPr>
        <w:t>;</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proofErr w:type="gramStart"/>
      <w:r w:rsidRPr="00C47609">
        <w:rPr>
          <w:rFonts w:ascii="Arial" w:hAnsi="Arial" w:cs="Arial"/>
          <w:color w:val="2C2C2C"/>
          <w:szCs w:val="1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w:t>
      </w:r>
      <w:r w:rsidRPr="00C47609">
        <w:rPr>
          <w:rFonts w:ascii="Arial" w:hAnsi="Arial" w:cs="Arial"/>
          <w:color w:val="2C2C2C"/>
          <w:szCs w:val="18"/>
        </w:rPr>
        <w:lastRenderedPageBreak/>
        <w:t>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roofErr w:type="gramStart"/>
      <w:r w:rsidRPr="00C47609">
        <w:rPr>
          <w:rFonts w:ascii="Arial" w:hAnsi="Arial" w:cs="Arial"/>
          <w:color w:val="2C2C2C"/>
          <w:szCs w:val="1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47609">
        <w:rPr>
          <w:rFonts w:ascii="Arial" w:hAnsi="Arial" w:cs="Arial"/>
          <w:color w:val="2C2C2C"/>
          <w:szCs w:val="1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143. По результатам рассмотрения жалобы уполномоченный орган принимает одно из следующих решений:</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roofErr w:type="gramStart"/>
      <w:r w:rsidRPr="00C47609">
        <w:rPr>
          <w:rFonts w:ascii="Arial" w:hAnsi="Arial" w:cs="Arial"/>
          <w:color w:val="2C2C2C"/>
          <w:szCs w:val="1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б) отказывает в удовлетворении жалобы.</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144. Не позднее дня, следующего за днем принятия решения, указанного в пункте 143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145. В ответе по результатам рассмотрения жалобы указываются: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б) номер, дата, место принятия решения, включая сведения о должностном лице, решение или действие (бездействие) которого обжалуется;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фамилия, имя и (если имеется) отчество заинтересованного лица, подавшего жалобу;</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г) основания для принятия решения по жалобе;</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д) принятое по жалобе решение;</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ж) сведения о порядке обжалования принятого по жалобе решения.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146. Основаниями отказа в удовлетворении жалобы являются: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а) наличие вступившего в законную силу решения суда, арбитражного суда по жалобе о том же предмете и по тем же основаниям;</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б) подача жалобы лицом, полномочия которого не подтверждены в порядке, установленном законодательством Российской Федерации;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наличие решения по жалобе, принятого ранее в отношении того же заинтересованного лица и по тому же предмету жалобы.</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147. Решение, принятое по результатам рассмотрения жалобы, может быть обжаловано в порядке, установленном законодательством.</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 xml:space="preserve">148. В случае установления в ходе или по результатам </w:t>
      </w:r>
      <w:proofErr w:type="gramStart"/>
      <w:r w:rsidRPr="00C47609">
        <w:rPr>
          <w:rFonts w:ascii="Arial" w:hAnsi="Arial" w:cs="Arial"/>
          <w:color w:val="2C2C2C"/>
          <w:szCs w:val="18"/>
        </w:rPr>
        <w:t>рассмотрения жалобы признаков состава административного правонарушения</w:t>
      </w:r>
      <w:proofErr w:type="gramEnd"/>
      <w:r w:rsidRPr="00C47609">
        <w:rPr>
          <w:rFonts w:ascii="Arial" w:hAnsi="Arial" w:cs="Arial"/>
          <w:color w:val="2C2C2C"/>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149. Способами информирования заинтересованных лиц о порядке подачи и рассмотрения жалобы являются:</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а) личное обращение заинтересованных лиц в уполномоченный орган;</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б) через организации почтовой связи;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в) с помощью средств электронной связи (направление письма на адрес электронной почты уполномоченный орган);</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г) с помощью телефонной и факсимильной связи.</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p w:rsidR="00BD21B9" w:rsidRPr="00C47609" w:rsidRDefault="00BD21B9" w:rsidP="00C47609">
      <w:pPr>
        <w:shd w:val="clear" w:color="auto" w:fill="EEECE1" w:themeFill="background2"/>
        <w:spacing w:after="96" w:line="240" w:lineRule="auto"/>
        <w:ind w:firstLine="709"/>
        <w:jc w:val="both"/>
        <w:rPr>
          <w:rFonts w:ascii="Arial" w:hAnsi="Arial" w:cs="Arial"/>
          <w:iCs/>
          <w:color w:val="2C2C2C"/>
          <w:szCs w:val="18"/>
        </w:rPr>
      </w:pPr>
      <w:r w:rsidRPr="00C47609">
        <w:rPr>
          <w:rFonts w:ascii="Arial" w:hAnsi="Arial" w:cs="Arial"/>
          <w:iCs/>
          <w:color w:val="2C2C2C"/>
          <w:szCs w:val="18"/>
        </w:rPr>
        <w:t xml:space="preserve">Глава Ширяевского </w:t>
      </w:r>
    </w:p>
    <w:p w:rsidR="00BD21B9" w:rsidRPr="00C47609" w:rsidRDefault="00BD21B9" w:rsidP="00C47609">
      <w:pPr>
        <w:shd w:val="clear" w:color="auto" w:fill="EEECE1" w:themeFill="background2"/>
        <w:spacing w:after="0" w:line="240" w:lineRule="auto"/>
        <w:ind w:firstLine="709"/>
        <w:jc w:val="both"/>
        <w:rPr>
          <w:rFonts w:ascii="Arial" w:hAnsi="Arial" w:cs="Arial"/>
          <w:iCs/>
          <w:color w:val="2C2C2C"/>
          <w:szCs w:val="18"/>
        </w:rPr>
      </w:pPr>
      <w:r w:rsidRPr="00C47609">
        <w:rPr>
          <w:rFonts w:ascii="Arial" w:hAnsi="Arial" w:cs="Arial"/>
          <w:iCs/>
          <w:color w:val="2C2C2C"/>
          <w:szCs w:val="18"/>
        </w:rPr>
        <w:t xml:space="preserve">муниципального образования </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iCs/>
          <w:color w:val="2C2C2C"/>
          <w:szCs w:val="18"/>
        </w:rPr>
        <w:t>С.Л.Плёнкин</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p>
    <w:p w:rsidR="00BD21B9" w:rsidRPr="00C47609" w:rsidRDefault="00BD21B9" w:rsidP="00C47609">
      <w:pPr>
        <w:shd w:val="clear" w:color="auto" w:fill="EEECE1" w:themeFill="background2"/>
        <w:spacing w:after="0" w:line="240" w:lineRule="auto"/>
        <w:ind w:firstLine="709"/>
        <w:jc w:val="right"/>
        <w:rPr>
          <w:rFonts w:ascii="Courier New" w:hAnsi="Courier New" w:cs="Courier New"/>
          <w:color w:val="2C2C2C"/>
          <w:szCs w:val="18"/>
        </w:rPr>
      </w:pPr>
      <w:r w:rsidRPr="00C47609">
        <w:rPr>
          <w:rFonts w:ascii="Courier New" w:hAnsi="Courier New" w:cs="Courier New"/>
          <w:color w:val="2C2C2C"/>
          <w:szCs w:val="18"/>
        </w:rPr>
        <w:lastRenderedPageBreak/>
        <w:t xml:space="preserve"> Приложение № 1</w:t>
      </w:r>
    </w:p>
    <w:p w:rsidR="00BD21B9" w:rsidRPr="00C47609" w:rsidRDefault="00BD21B9" w:rsidP="00C47609">
      <w:pPr>
        <w:shd w:val="clear" w:color="auto" w:fill="EEECE1" w:themeFill="background2"/>
        <w:spacing w:after="0" w:line="240" w:lineRule="auto"/>
        <w:ind w:firstLine="709"/>
        <w:jc w:val="right"/>
        <w:rPr>
          <w:rFonts w:ascii="Courier New" w:hAnsi="Courier New" w:cs="Courier New"/>
          <w:color w:val="2C2C2C"/>
          <w:szCs w:val="18"/>
        </w:rPr>
      </w:pPr>
      <w:r w:rsidRPr="00C47609">
        <w:rPr>
          <w:rFonts w:ascii="Courier New" w:hAnsi="Courier New" w:cs="Courier New"/>
          <w:color w:val="2C2C2C"/>
          <w:szCs w:val="18"/>
        </w:rPr>
        <w:t>к Административному регламенту</w:t>
      </w:r>
    </w:p>
    <w:p w:rsidR="00BD21B9" w:rsidRPr="00C47609" w:rsidRDefault="00BD21B9" w:rsidP="00C47609">
      <w:pPr>
        <w:shd w:val="clear" w:color="auto" w:fill="EEECE1" w:themeFill="background2"/>
        <w:spacing w:after="0" w:line="240" w:lineRule="auto"/>
        <w:ind w:firstLine="709"/>
        <w:jc w:val="right"/>
        <w:rPr>
          <w:rFonts w:ascii="Courier New" w:hAnsi="Courier New" w:cs="Courier New"/>
          <w:color w:val="2C2C2C"/>
          <w:szCs w:val="18"/>
        </w:rPr>
      </w:pPr>
      <w:r w:rsidRPr="00C47609">
        <w:rPr>
          <w:rFonts w:ascii="Courier New" w:hAnsi="Courier New" w:cs="Courier New"/>
          <w:color w:val="2C2C2C"/>
          <w:szCs w:val="18"/>
        </w:rPr>
        <w:t>«Выдача ордеров на проведение земляных работ»</w:t>
      </w:r>
    </w:p>
    <w:p w:rsidR="00BD21B9" w:rsidRPr="00C47609" w:rsidRDefault="00BD21B9" w:rsidP="00C47609">
      <w:pPr>
        <w:shd w:val="clear" w:color="auto" w:fill="EEECE1" w:themeFill="background2"/>
        <w:spacing w:after="0" w:line="240" w:lineRule="auto"/>
        <w:ind w:firstLine="709"/>
        <w:jc w:val="right"/>
        <w:rPr>
          <w:rFonts w:ascii="Arial" w:hAnsi="Arial" w:cs="Arial"/>
          <w:color w:val="2C2C2C"/>
          <w:szCs w:val="18"/>
        </w:rPr>
      </w:pPr>
    </w:p>
    <w:p w:rsidR="00BD21B9" w:rsidRPr="00C47609" w:rsidRDefault="00BD21B9" w:rsidP="00C47609">
      <w:pPr>
        <w:shd w:val="clear" w:color="auto" w:fill="EEECE1" w:themeFill="background2"/>
        <w:spacing w:after="0" w:line="240" w:lineRule="auto"/>
        <w:ind w:firstLine="709"/>
        <w:jc w:val="right"/>
        <w:rPr>
          <w:rFonts w:ascii="Arial" w:hAnsi="Arial" w:cs="Arial"/>
          <w:color w:val="2C2C2C"/>
          <w:szCs w:val="18"/>
        </w:rPr>
      </w:pPr>
      <w:r w:rsidRPr="00C47609">
        <w:rPr>
          <w:rFonts w:ascii="Arial" w:hAnsi="Arial" w:cs="Arial"/>
          <w:color w:val="2C2C2C"/>
          <w:szCs w:val="18"/>
        </w:rPr>
        <w:t>Главе Ширяевского муниципального образования</w:t>
      </w:r>
    </w:p>
    <w:p w:rsidR="00BD21B9" w:rsidRPr="00C47609" w:rsidRDefault="00BD21B9" w:rsidP="00C47609">
      <w:pPr>
        <w:shd w:val="clear" w:color="auto" w:fill="EEECE1" w:themeFill="background2"/>
        <w:spacing w:after="0" w:line="240" w:lineRule="auto"/>
        <w:ind w:firstLine="709"/>
        <w:jc w:val="right"/>
        <w:rPr>
          <w:rFonts w:ascii="Arial" w:hAnsi="Arial" w:cs="Arial"/>
          <w:color w:val="2C2C2C"/>
          <w:szCs w:val="18"/>
        </w:rPr>
      </w:pPr>
      <w:r w:rsidRPr="00C47609">
        <w:rPr>
          <w:rFonts w:ascii="Arial" w:hAnsi="Arial" w:cs="Arial"/>
          <w:color w:val="2C2C2C"/>
          <w:szCs w:val="18"/>
        </w:rPr>
        <w:t>_______________________________________</w:t>
      </w:r>
    </w:p>
    <w:p w:rsidR="00BD21B9" w:rsidRPr="00C47609" w:rsidRDefault="00BD21B9" w:rsidP="00C47609">
      <w:pPr>
        <w:shd w:val="clear" w:color="auto" w:fill="EEECE1" w:themeFill="background2"/>
        <w:spacing w:after="0" w:line="240" w:lineRule="auto"/>
        <w:ind w:firstLine="709"/>
        <w:jc w:val="right"/>
        <w:rPr>
          <w:rFonts w:ascii="Arial" w:hAnsi="Arial" w:cs="Arial"/>
          <w:color w:val="2C2C2C"/>
          <w:szCs w:val="18"/>
        </w:rPr>
      </w:pPr>
      <w:r w:rsidRPr="00C47609">
        <w:rPr>
          <w:rFonts w:ascii="Arial" w:hAnsi="Arial" w:cs="Arial"/>
          <w:color w:val="2C2C2C"/>
          <w:szCs w:val="18"/>
          <w:vertAlign w:val="superscript"/>
        </w:rPr>
        <w:t>(Ф.И.О.)</w:t>
      </w:r>
    </w:p>
    <w:p w:rsidR="00BD21B9" w:rsidRPr="00C47609" w:rsidRDefault="00BD21B9" w:rsidP="00C47609">
      <w:pPr>
        <w:shd w:val="clear" w:color="auto" w:fill="EEECE1" w:themeFill="background2"/>
        <w:spacing w:after="0" w:line="240" w:lineRule="auto"/>
        <w:ind w:firstLine="709"/>
        <w:jc w:val="right"/>
        <w:rPr>
          <w:rFonts w:ascii="Arial" w:hAnsi="Arial" w:cs="Arial"/>
          <w:color w:val="2C2C2C"/>
          <w:szCs w:val="18"/>
        </w:rPr>
      </w:pPr>
      <w:r w:rsidRPr="00C47609">
        <w:rPr>
          <w:rFonts w:ascii="Arial" w:hAnsi="Arial" w:cs="Arial"/>
          <w:color w:val="2C2C2C"/>
          <w:szCs w:val="18"/>
        </w:rPr>
        <w:t>от _____________________________________</w:t>
      </w:r>
    </w:p>
    <w:p w:rsidR="00BD21B9" w:rsidRPr="00C47609" w:rsidRDefault="00BD21B9" w:rsidP="00C47609">
      <w:pPr>
        <w:shd w:val="clear" w:color="auto" w:fill="EEECE1" w:themeFill="background2"/>
        <w:spacing w:after="0" w:line="240" w:lineRule="auto"/>
        <w:ind w:firstLine="709"/>
        <w:jc w:val="right"/>
        <w:rPr>
          <w:rFonts w:ascii="Arial" w:hAnsi="Arial" w:cs="Arial"/>
          <w:color w:val="2C2C2C"/>
          <w:szCs w:val="18"/>
        </w:rPr>
      </w:pPr>
      <w:proofErr w:type="gramStart"/>
      <w:r w:rsidRPr="00C47609">
        <w:rPr>
          <w:rFonts w:ascii="Arial" w:hAnsi="Arial" w:cs="Arial"/>
          <w:color w:val="2C2C2C"/>
          <w:szCs w:val="18"/>
          <w:vertAlign w:val="superscript"/>
        </w:rPr>
        <w:t>(Ф.И.О. гражданина, индивидуального предпринимателя, руководителя</w:t>
      </w:r>
      <w:proofErr w:type="gramEnd"/>
    </w:p>
    <w:p w:rsidR="00BD21B9" w:rsidRPr="00C47609" w:rsidRDefault="00BD21B9" w:rsidP="00C47609">
      <w:pPr>
        <w:shd w:val="clear" w:color="auto" w:fill="EEECE1" w:themeFill="background2"/>
        <w:spacing w:after="0" w:line="240" w:lineRule="auto"/>
        <w:ind w:firstLine="709"/>
        <w:jc w:val="right"/>
        <w:rPr>
          <w:rFonts w:ascii="Arial" w:hAnsi="Arial" w:cs="Arial"/>
          <w:color w:val="2C2C2C"/>
          <w:szCs w:val="18"/>
        </w:rPr>
      </w:pPr>
      <w:r w:rsidRPr="00C47609">
        <w:rPr>
          <w:rFonts w:ascii="Arial" w:hAnsi="Arial" w:cs="Arial"/>
          <w:color w:val="2C2C2C"/>
          <w:szCs w:val="18"/>
          <w:vertAlign w:val="superscript"/>
        </w:rPr>
        <w:t>юридического лица с указанием должности, представителя (полностью),</w:t>
      </w:r>
    </w:p>
    <w:p w:rsidR="00BD21B9" w:rsidRPr="00C47609" w:rsidRDefault="00BD21B9" w:rsidP="00C47609">
      <w:pPr>
        <w:shd w:val="clear" w:color="auto" w:fill="EEECE1" w:themeFill="background2"/>
        <w:spacing w:after="0" w:line="240" w:lineRule="auto"/>
        <w:ind w:firstLine="709"/>
        <w:jc w:val="right"/>
        <w:rPr>
          <w:rFonts w:ascii="Arial" w:hAnsi="Arial" w:cs="Arial"/>
          <w:color w:val="2C2C2C"/>
          <w:szCs w:val="18"/>
        </w:rPr>
      </w:pPr>
      <w:r w:rsidRPr="00C47609">
        <w:rPr>
          <w:rFonts w:ascii="Arial" w:hAnsi="Arial" w:cs="Arial"/>
          <w:color w:val="2C2C2C"/>
          <w:szCs w:val="18"/>
          <w:vertAlign w:val="superscript"/>
        </w:rPr>
        <w:t>наименование юридического лица)</w:t>
      </w:r>
    </w:p>
    <w:p w:rsidR="00BD21B9" w:rsidRPr="00C47609" w:rsidRDefault="00BD21B9" w:rsidP="00C47609">
      <w:pPr>
        <w:shd w:val="clear" w:color="auto" w:fill="EEECE1" w:themeFill="background2"/>
        <w:spacing w:after="0" w:line="240" w:lineRule="auto"/>
        <w:ind w:firstLine="709"/>
        <w:jc w:val="right"/>
        <w:rPr>
          <w:rFonts w:ascii="Arial" w:hAnsi="Arial" w:cs="Arial"/>
          <w:color w:val="2C2C2C"/>
          <w:szCs w:val="18"/>
        </w:rPr>
      </w:pPr>
      <w:r w:rsidRPr="00C47609">
        <w:rPr>
          <w:rFonts w:ascii="Arial" w:hAnsi="Arial" w:cs="Arial"/>
          <w:color w:val="2C2C2C"/>
          <w:szCs w:val="18"/>
        </w:rPr>
        <w:t>_______________________________________</w:t>
      </w:r>
    </w:p>
    <w:p w:rsidR="00BD21B9" w:rsidRPr="00C47609" w:rsidRDefault="00BD21B9" w:rsidP="00C47609">
      <w:pPr>
        <w:shd w:val="clear" w:color="auto" w:fill="EEECE1" w:themeFill="background2"/>
        <w:spacing w:after="0" w:line="240" w:lineRule="auto"/>
        <w:ind w:firstLine="709"/>
        <w:jc w:val="right"/>
        <w:rPr>
          <w:rFonts w:ascii="Arial" w:hAnsi="Arial" w:cs="Arial"/>
          <w:color w:val="2C2C2C"/>
          <w:szCs w:val="18"/>
        </w:rPr>
      </w:pPr>
      <w:r w:rsidRPr="00C47609">
        <w:rPr>
          <w:rFonts w:ascii="Arial" w:hAnsi="Arial" w:cs="Arial"/>
          <w:color w:val="2C2C2C"/>
          <w:szCs w:val="18"/>
          <w:vertAlign w:val="superscript"/>
        </w:rPr>
        <w:t>(почтовый адрес)</w:t>
      </w:r>
    </w:p>
    <w:p w:rsidR="00BD21B9" w:rsidRPr="00C47609" w:rsidRDefault="00BD21B9" w:rsidP="00C47609">
      <w:pPr>
        <w:shd w:val="clear" w:color="auto" w:fill="EEECE1" w:themeFill="background2"/>
        <w:spacing w:after="0" w:line="240" w:lineRule="auto"/>
        <w:ind w:firstLine="709"/>
        <w:jc w:val="right"/>
        <w:rPr>
          <w:rFonts w:ascii="Arial" w:hAnsi="Arial" w:cs="Arial"/>
          <w:color w:val="2C2C2C"/>
          <w:szCs w:val="18"/>
        </w:rPr>
      </w:pPr>
      <w:r w:rsidRPr="00C47609">
        <w:rPr>
          <w:rFonts w:ascii="Arial" w:hAnsi="Arial" w:cs="Arial"/>
          <w:color w:val="2C2C2C"/>
          <w:szCs w:val="18"/>
        </w:rPr>
        <w:t>_______________________________________</w:t>
      </w:r>
    </w:p>
    <w:p w:rsidR="00BD21B9" w:rsidRPr="00C47609" w:rsidRDefault="00BD21B9" w:rsidP="00C47609">
      <w:pPr>
        <w:shd w:val="clear" w:color="auto" w:fill="EEECE1" w:themeFill="background2"/>
        <w:spacing w:after="0" w:line="240" w:lineRule="auto"/>
        <w:ind w:firstLine="709"/>
        <w:jc w:val="right"/>
        <w:rPr>
          <w:rFonts w:ascii="Arial" w:hAnsi="Arial" w:cs="Arial"/>
          <w:color w:val="2C2C2C"/>
          <w:szCs w:val="18"/>
        </w:rPr>
      </w:pPr>
      <w:r w:rsidRPr="00C47609">
        <w:rPr>
          <w:rFonts w:ascii="Arial" w:hAnsi="Arial" w:cs="Arial"/>
          <w:color w:val="2C2C2C"/>
          <w:szCs w:val="18"/>
          <w:vertAlign w:val="superscript"/>
        </w:rPr>
        <w:t>(телефон, электронный адрес)</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ЗАЯВЛЕНИЕ</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r w:rsidRPr="00C47609">
        <w:rPr>
          <w:rFonts w:ascii="Arial" w:hAnsi="Arial" w:cs="Arial"/>
          <w:color w:val="2C2C2C"/>
          <w:szCs w:val="18"/>
        </w:rPr>
        <w:t>о выдаче ордера на проведение земляных работ</w:t>
      </w:r>
    </w:p>
    <w:p w:rsidR="00BD21B9" w:rsidRPr="00C47609" w:rsidRDefault="00BD21B9" w:rsidP="00C47609">
      <w:pPr>
        <w:shd w:val="clear" w:color="auto" w:fill="EEECE1" w:themeFill="background2"/>
        <w:spacing w:after="96" w:line="240" w:lineRule="auto"/>
        <w:ind w:firstLine="709"/>
        <w:jc w:val="both"/>
        <w:rPr>
          <w:rFonts w:ascii="Arial" w:hAnsi="Arial" w:cs="Arial"/>
          <w:color w:val="2C2C2C"/>
          <w:szCs w:val="18"/>
        </w:rPr>
      </w:pPr>
    </w:p>
    <w:tbl>
      <w:tblPr>
        <w:tblW w:w="10080" w:type="dxa"/>
        <w:tblCellSpacing w:w="0" w:type="dxa"/>
        <w:shd w:val="clear" w:color="auto" w:fill="FFFFFF"/>
        <w:tblCellMar>
          <w:left w:w="0" w:type="dxa"/>
          <w:right w:w="0" w:type="dxa"/>
        </w:tblCellMar>
        <w:tblLook w:val="04A0" w:firstRow="1" w:lastRow="0" w:firstColumn="1" w:lastColumn="0" w:noHBand="0" w:noVBand="1"/>
      </w:tblPr>
      <w:tblGrid>
        <w:gridCol w:w="1008"/>
        <w:gridCol w:w="706"/>
        <w:gridCol w:w="8366"/>
      </w:tblGrid>
      <w:tr w:rsidR="00BD21B9" w:rsidRPr="00C47609" w:rsidTr="00C47609">
        <w:trPr>
          <w:tblCellSpacing w:w="0" w:type="dxa"/>
        </w:trPr>
        <w:tc>
          <w:tcPr>
            <w:tcW w:w="5000" w:type="pct"/>
            <w:gridSpan w:val="3"/>
            <w:shd w:val="clear" w:color="auto" w:fill="FFFFFF"/>
            <w:hideMark/>
          </w:tcPr>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Прошу согласовать и выдать ордер на проведение земляных работ на объекте</w:t>
            </w:r>
          </w:p>
        </w:tc>
      </w:tr>
      <w:tr w:rsidR="00BD21B9" w:rsidRPr="00C47609" w:rsidTr="00C47609">
        <w:trPr>
          <w:tblCellSpacing w:w="0" w:type="dxa"/>
        </w:trPr>
        <w:tc>
          <w:tcPr>
            <w:tcW w:w="5000" w:type="pct"/>
            <w:gridSpan w:val="3"/>
            <w:shd w:val="clear" w:color="auto" w:fill="FFFFFF"/>
            <w:hideMark/>
          </w:tcPr>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____________________________________________________________________</w:t>
            </w:r>
          </w:p>
        </w:tc>
      </w:tr>
      <w:tr w:rsidR="00BD21B9" w:rsidRPr="00C47609" w:rsidTr="00C47609">
        <w:trPr>
          <w:tblCellSpacing w:w="0" w:type="dxa"/>
        </w:trPr>
        <w:tc>
          <w:tcPr>
            <w:tcW w:w="5000" w:type="pct"/>
            <w:gridSpan w:val="3"/>
            <w:shd w:val="clear" w:color="auto" w:fill="FFFFFF"/>
            <w:hideMark/>
          </w:tcPr>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vertAlign w:val="superscript"/>
              </w:rPr>
              <w:t>(наименование, адрес объекта)</w:t>
            </w:r>
          </w:p>
        </w:tc>
      </w:tr>
      <w:tr w:rsidR="00BD21B9" w:rsidRPr="00C47609" w:rsidTr="00C47609">
        <w:trPr>
          <w:tblCellSpacing w:w="0" w:type="dxa"/>
        </w:trPr>
        <w:tc>
          <w:tcPr>
            <w:tcW w:w="850" w:type="pct"/>
            <w:gridSpan w:val="2"/>
            <w:shd w:val="clear" w:color="auto" w:fill="FFFFFF"/>
            <w:hideMark/>
          </w:tcPr>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Заказчик</w:t>
            </w:r>
          </w:p>
        </w:tc>
        <w:tc>
          <w:tcPr>
            <w:tcW w:w="4100" w:type="pct"/>
            <w:shd w:val="clear" w:color="auto" w:fill="FFFFFF"/>
            <w:hideMark/>
          </w:tcPr>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______________________________________________________</w:t>
            </w:r>
          </w:p>
        </w:tc>
      </w:tr>
      <w:tr w:rsidR="00BD21B9" w:rsidRPr="00C47609" w:rsidTr="00C47609">
        <w:trPr>
          <w:tblCellSpacing w:w="0" w:type="dxa"/>
        </w:trPr>
        <w:tc>
          <w:tcPr>
            <w:tcW w:w="5000" w:type="pct"/>
            <w:gridSpan w:val="3"/>
            <w:shd w:val="clear" w:color="auto" w:fill="FFFFFF"/>
            <w:hideMark/>
          </w:tcPr>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vertAlign w:val="superscript"/>
              </w:rPr>
              <w:t>(наименование организации заказчика)</w:t>
            </w:r>
          </w:p>
        </w:tc>
      </w:tr>
      <w:tr w:rsidR="00BD21B9" w:rsidRPr="00C47609" w:rsidTr="00C47609">
        <w:trPr>
          <w:tblCellSpacing w:w="0" w:type="dxa"/>
        </w:trPr>
        <w:tc>
          <w:tcPr>
            <w:tcW w:w="500" w:type="pct"/>
            <w:shd w:val="clear" w:color="auto" w:fill="FFFFFF"/>
            <w:hideMark/>
          </w:tcPr>
          <w:p w:rsidR="00BD21B9" w:rsidRPr="00C47609" w:rsidRDefault="00BD21B9" w:rsidP="00C47609">
            <w:pPr>
              <w:shd w:val="clear" w:color="auto" w:fill="EEECE1" w:themeFill="background2"/>
              <w:spacing w:after="0" w:line="240" w:lineRule="auto"/>
              <w:jc w:val="both"/>
              <w:rPr>
                <w:rFonts w:ascii="Arial" w:hAnsi="Arial" w:cs="Arial"/>
                <w:color w:val="2C2C2C"/>
                <w:szCs w:val="18"/>
              </w:rPr>
            </w:pPr>
            <w:r w:rsidRPr="00C47609">
              <w:rPr>
                <w:rFonts w:ascii="Arial" w:hAnsi="Arial" w:cs="Arial"/>
                <w:color w:val="2C2C2C"/>
                <w:szCs w:val="18"/>
              </w:rPr>
              <w:t>для</w:t>
            </w:r>
          </w:p>
        </w:tc>
        <w:tc>
          <w:tcPr>
            <w:tcW w:w="4450" w:type="pct"/>
            <w:gridSpan w:val="2"/>
            <w:shd w:val="clear" w:color="auto" w:fill="FFFFFF"/>
            <w:hideMark/>
          </w:tcPr>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____________________________________________________________</w:t>
            </w:r>
          </w:p>
        </w:tc>
      </w:tr>
      <w:tr w:rsidR="00BD21B9" w:rsidRPr="00C47609" w:rsidTr="00C47609">
        <w:trPr>
          <w:tblCellSpacing w:w="0" w:type="dxa"/>
        </w:trPr>
        <w:tc>
          <w:tcPr>
            <w:tcW w:w="5000" w:type="pct"/>
            <w:gridSpan w:val="3"/>
            <w:shd w:val="clear" w:color="auto" w:fill="FFFFFF"/>
            <w:hideMark/>
          </w:tcPr>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vertAlign w:val="superscript"/>
              </w:rPr>
              <w:t>(виды выполняемых работ)</w:t>
            </w:r>
          </w:p>
        </w:tc>
      </w:tr>
      <w:tr w:rsidR="00BD21B9" w:rsidRPr="00C47609" w:rsidTr="00C47609">
        <w:trPr>
          <w:tblCellSpacing w:w="0" w:type="dxa"/>
        </w:trPr>
        <w:tc>
          <w:tcPr>
            <w:tcW w:w="5000" w:type="pct"/>
            <w:gridSpan w:val="3"/>
            <w:shd w:val="clear" w:color="auto" w:fill="FFFFFF"/>
            <w:hideMark/>
          </w:tcPr>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Работы будут выполнены в срок  с «__» ______20__г.  по «__» ______20__г. </w:t>
            </w:r>
          </w:p>
        </w:tc>
      </w:tr>
      <w:tr w:rsidR="00BD21B9" w:rsidRPr="00C47609" w:rsidTr="00C47609">
        <w:trPr>
          <w:tblCellSpacing w:w="0" w:type="dxa"/>
        </w:trPr>
        <w:tc>
          <w:tcPr>
            <w:tcW w:w="5000" w:type="pct"/>
            <w:gridSpan w:val="3"/>
            <w:shd w:val="clear" w:color="auto" w:fill="FFFFFF"/>
            <w:hideMark/>
          </w:tcPr>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 xml:space="preserve"> Ответственным за проведение работ является _____________________________</w:t>
            </w:r>
          </w:p>
        </w:tc>
      </w:tr>
      <w:tr w:rsidR="00BD21B9" w:rsidRPr="00C47609" w:rsidTr="00C47609">
        <w:trPr>
          <w:tblCellSpacing w:w="0" w:type="dxa"/>
        </w:trPr>
        <w:tc>
          <w:tcPr>
            <w:tcW w:w="5000" w:type="pct"/>
            <w:gridSpan w:val="3"/>
            <w:shd w:val="clear" w:color="auto" w:fill="FFFFFF"/>
            <w:hideMark/>
          </w:tcPr>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____________________________________________________________________</w:t>
            </w:r>
          </w:p>
        </w:tc>
      </w:tr>
      <w:tr w:rsidR="00BD21B9" w:rsidRPr="00C47609" w:rsidTr="00C47609">
        <w:trPr>
          <w:tblCellSpacing w:w="0" w:type="dxa"/>
        </w:trPr>
        <w:tc>
          <w:tcPr>
            <w:tcW w:w="5000" w:type="pct"/>
            <w:gridSpan w:val="3"/>
            <w:shd w:val="clear" w:color="auto" w:fill="FFFFFF"/>
            <w:hideMark/>
          </w:tcPr>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vertAlign w:val="superscript"/>
              </w:rPr>
              <w:t>(должность, фамилия, имя, отчество, телефон)</w:t>
            </w:r>
          </w:p>
        </w:tc>
      </w:tr>
    </w:tbl>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Courier New" w:hAnsi="Courier New" w:cs="Courier New"/>
          <w:color w:val="2C2C2C"/>
          <w:szCs w:val="18"/>
        </w:rPr>
      </w:pPr>
      <w:r w:rsidRPr="00C47609">
        <w:rPr>
          <w:rFonts w:ascii="Courier New" w:hAnsi="Courier New" w:cs="Courier New"/>
          <w:color w:val="2C2C2C"/>
          <w:szCs w:val="18"/>
        </w:rPr>
        <w:t>Приложение № 2</w:t>
      </w:r>
    </w:p>
    <w:p w:rsidR="00BD21B9" w:rsidRPr="00C47609" w:rsidRDefault="00BD21B9" w:rsidP="00C47609">
      <w:pPr>
        <w:shd w:val="clear" w:color="auto" w:fill="EEECE1" w:themeFill="background2"/>
        <w:spacing w:after="0" w:line="240" w:lineRule="auto"/>
        <w:ind w:firstLine="709"/>
        <w:jc w:val="both"/>
        <w:rPr>
          <w:rFonts w:ascii="Courier New" w:hAnsi="Courier New" w:cs="Courier New"/>
          <w:color w:val="2C2C2C"/>
          <w:szCs w:val="18"/>
        </w:rPr>
      </w:pPr>
      <w:r w:rsidRPr="00C47609">
        <w:rPr>
          <w:rFonts w:ascii="Courier New" w:hAnsi="Courier New" w:cs="Courier New"/>
          <w:color w:val="2C2C2C"/>
          <w:szCs w:val="18"/>
        </w:rPr>
        <w:t>к Административному регламенту</w:t>
      </w:r>
    </w:p>
    <w:p w:rsidR="00BD21B9" w:rsidRPr="00C47609" w:rsidRDefault="00BD21B9" w:rsidP="00C47609">
      <w:pPr>
        <w:shd w:val="clear" w:color="auto" w:fill="EEECE1" w:themeFill="background2"/>
        <w:spacing w:after="0" w:line="240" w:lineRule="auto"/>
        <w:ind w:firstLine="709"/>
        <w:jc w:val="both"/>
        <w:rPr>
          <w:rFonts w:ascii="Courier New" w:hAnsi="Courier New" w:cs="Courier New"/>
          <w:color w:val="2C2C2C"/>
          <w:szCs w:val="18"/>
        </w:rPr>
      </w:pPr>
      <w:r w:rsidRPr="00C47609">
        <w:rPr>
          <w:rFonts w:ascii="Courier New" w:hAnsi="Courier New" w:cs="Courier New"/>
          <w:color w:val="2C2C2C"/>
          <w:szCs w:val="18"/>
        </w:rPr>
        <w:t>«Выдача ордеров на проведение земляных работ»</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БЛОК-СХЕМА</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АДМИНИСТРАТИВНЫХ ПРОЦЕДУР ПРЕДОСТАВЛЕНИЯ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МУНИЦИПАЛЬНОЙ УСЛУГИ</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shd w:val="clear" w:color="auto" w:fill="FFFFFF"/>
        </w:rPr>
      </w:pPr>
      <w:r w:rsidRPr="00C47609">
        <w:rPr>
          <w:rFonts w:ascii="Arial" w:hAnsi="Arial" w:cs="Arial"/>
          <w:color w:val="2C2C2C"/>
          <w:szCs w:val="18"/>
          <w:shd w:val="clear" w:color="auto" w:fill="FFFFFF"/>
        </w:rPr>
        <w:t>1. Подача заявления и документов:</w:t>
      </w:r>
      <w:r w:rsidRPr="00C47609">
        <w:rPr>
          <w:rFonts w:ascii="Arial" w:hAnsi="Arial" w:cs="Arial"/>
          <w:color w:val="2C2C2C"/>
          <w:szCs w:val="18"/>
        </w:rPr>
        <w:t xml:space="preserve"> </w:t>
      </w:r>
      <w:r w:rsidRPr="00C47609">
        <w:rPr>
          <w:rFonts w:ascii="Arial" w:hAnsi="Arial" w:cs="Arial"/>
          <w:color w:val="2C2C2C"/>
          <w:szCs w:val="18"/>
          <w:shd w:val="clear" w:color="auto" w:fill="FFFFFF"/>
        </w:rPr>
        <w:t>- путем личного обращения;</w:t>
      </w:r>
      <w:r w:rsidRPr="00C47609">
        <w:rPr>
          <w:rFonts w:ascii="Arial" w:hAnsi="Arial" w:cs="Arial"/>
          <w:color w:val="2C2C2C"/>
          <w:szCs w:val="18"/>
        </w:rPr>
        <w:t xml:space="preserve">  </w:t>
      </w:r>
      <w:r w:rsidRPr="00C47609">
        <w:rPr>
          <w:rFonts w:ascii="Arial" w:hAnsi="Arial" w:cs="Arial"/>
          <w:color w:val="2C2C2C"/>
          <w:szCs w:val="18"/>
          <w:shd w:val="clear" w:color="auto" w:fill="FFFFFF"/>
        </w:rPr>
        <w:t>- через организации федеральной почтовой связи;</w:t>
      </w:r>
      <w:r w:rsidRPr="00C47609">
        <w:rPr>
          <w:rFonts w:ascii="Arial" w:hAnsi="Arial" w:cs="Arial"/>
          <w:color w:val="2C2C2C"/>
          <w:szCs w:val="18"/>
        </w:rPr>
        <w:t xml:space="preserve"> </w:t>
      </w:r>
      <w:r w:rsidRPr="00C47609">
        <w:rPr>
          <w:rFonts w:ascii="Arial" w:hAnsi="Arial" w:cs="Arial"/>
          <w:color w:val="2C2C2C"/>
          <w:szCs w:val="18"/>
          <w:shd w:val="clear" w:color="auto" w:fill="FFFFFF"/>
        </w:rPr>
        <w:t>- через МФЦ;</w:t>
      </w:r>
      <w:r w:rsidRPr="00C47609">
        <w:rPr>
          <w:rFonts w:ascii="Arial" w:hAnsi="Arial" w:cs="Arial"/>
          <w:color w:val="2C2C2C"/>
          <w:szCs w:val="18"/>
        </w:rPr>
        <w:t xml:space="preserve"> </w:t>
      </w:r>
      <w:r w:rsidRPr="00C47609">
        <w:rPr>
          <w:rFonts w:ascii="Arial" w:hAnsi="Arial" w:cs="Arial"/>
          <w:color w:val="2C2C2C"/>
          <w:szCs w:val="18"/>
          <w:shd w:val="clear" w:color="auto" w:fill="FFFFFF"/>
        </w:rPr>
        <w:t>- в форме электронного документа (</w:t>
      </w:r>
      <w:r w:rsidRPr="00C47609">
        <w:rPr>
          <w:rFonts w:ascii="Arial" w:hAnsi="Arial" w:cs="Arial"/>
          <w:i/>
          <w:iCs/>
          <w:color w:val="2C2C2C"/>
          <w:szCs w:val="18"/>
          <w:shd w:val="clear" w:color="auto" w:fill="FFFFFF"/>
        </w:rPr>
        <w:t xml:space="preserve">в </w:t>
      </w:r>
      <w:r w:rsidRPr="00C47609">
        <w:rPr>
          <w:rFonts w:ascii="Arial" w:hAnsi="Arial" w:cs="Arial"/>
          <w:color w:val="2C2C2C"/>
          <w:szCs w:val="18"/>
          <w:shd w:val="clear" w:color="auto" w:fill="FFFFFF"/>
        </w:rPr>
        <w:t xml:space="preserve">том числе посредством Портала) </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r w:rsidRPr="00C47609">
        <w:rPr>
          <w:rFonts w:ascii="Arial" w:hAnsi="Arial" w:cs="Arial"/>
          <w:color w:val="2C2C2C"/>
          <w:szCs w:val="18"/>
          <w:shd w:val="clear" w:color="auto" w:fill="FFFFFF"/>
        </w:rPr>
        <w:t xml:space="preserve">2. Прием, регистрация заявления и документов, подлежащих представлению заявителем </w:t>
      </w:r>
      <w:r w:rsidRPr="00C47609">
        <w:rPr>
          <w:rFonts w:ascii="Arial" w:hAnsi="Arial" w:cs="Arial"/>
          <w:iCs/>
          <w:color w:val="2C2C2C"/>
          <w:szCs w:val="18"/>
          <w:shd w:val="clear" w:color="auto" w:fill="FFFFFF"/>
        </w:rPr>
        <w:t>(не превышает 10 минут)</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3. Проверка соответствия заявления и предоставляемых документов требованиям административного регламента</w:t>
      </w:r>
      <w:r w:rsidRPr="00C47609">
        <w:rPr>
          <w:rFonts w:ascii="Arial" w:hAnsi="Arial" w:cs="Arial"/>
          <w:i/>
          <w:iCs/>
          <w:color w:val="2C2C2C"/>
          <w:szCs w:val="18"/>
        </w:rPr>
        <w:t xml:space="preserve"> </w:t>
      </w:r>
      <w:r w:rsidRPr="00C47609">
        <w:rPr>
          <w:rFonts w:ascii="Arial" w:hAnsi="Arial" w:cs="Arial"/>
          <w:iCs/>
          <w:color w:val="2C2C2C"/>
          <w:szCs w:val="18"/>
        </w:rPr>
        <w:t>(в течение рабочего дня, следующего за днем регистрации заявления)</w:t>
      </w: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4. Формирование и направление межведомственных запросов в органы (организации), участвующие в предоставлении муниципальной услуги</w:t>
      </w:r>
      <w:r w:rsidRPr="00C47609">
        <w:rPr>
          <w:rFonts w:ascii="Arial" w:hAnsi="Arial" w:cs="Arial"/>
          <w:i/>
          <w:iCs/>
          <w:color w:val="2C2C2C"/>
          <w:szCs w:val="18"/>
        </w:rPr>
        <w:t xml:space="preserve"> </w:t>
      </w:r>
      <w:r w:rsidRPr="00C47609">
        <w:rPr>
          <w:rFonts w:ascii="Arial" w:hAnsi="Arial" w:cs="Arial"/>
          <w:iCs/>
          <w:color w:val="2C2C2C"/>
          <w:szCs w:val="18"/>
        </w:rPr>
        <w:t>(1 рабочий день – формирование и направление запросов, 5 рабочих дней – представление ответа на запрос)</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r w:rsidRPr="00C47609">
        <w:rPr>
          <w:rFonts w:ascii="Arial" w:hAnsi="Arial" w:cs="Arial"/>
          <w:color w:val="2C2C2C"/>
          <w:szCs w:val="18"/>
          <w:shd w:val="clear" w:color="auto" w:fill="FFFFFF"/>
        </w:rPr>
        <w:t xml:space="preserve">5. Подготовка и выдача ордеров на проведение земляных работ </w:t>
      </w:r>
      <w:r w:rsidRPr="00C47609">
        <w:rPr>
          <w:rFonts w:ascii="Arial" w:hAnsi="Arial" w:cs="Arial"/>
          <w:iCs/>
          <w:color w:val="2C2C2C"/>
          <w:szCs w:val="18"/>
          <w:shd w:val="clear" w:color="auto" w:fill="FFFFFF"/>
        </w:rPr>
        <w:t>(15 рабочих дней)</w:t>
      </w:r>
      <w:r w:rsidRPr="00C47609">
        <w:rPr>
          <w:rFonts w:ascii="Arial" w:hAnsi="Arial" w:cs="Arial"/>
          <w:color w:val="2C2C2C"/>
          <w:szCs w:val="18"/>
        </w:rPr>
        <w:t xml:space="preserve"> </w:t>
      </w:r>
    </w:p>
    <w:p w:rsidR="00BD21B9" w:rsidRPr="00C47609" w:rsidRDefault="00BD21B9" w:rsidP="00C47609">
      <w:pPr>
        <w:shd w:val="clear" w:color="auto" w:fill="EEECE1" w:themeFill="background2"/>
        <w:spacing w:after="0" w:line="240" w:lineRule="auto"/>
        <w:ind w:firstLine="709"/>
        <w:jc w:val="both"/>
        <w:rPr>
          <w:rFonts w:ascii="Courier New" w:hAnsi="Courier New" w:cs="Courier New"/>
          <w:color w:val="2C2C2C"/>
          <w:szCs w:val="18"/>
        </w:rPr>
      </w:pPr>
      <w:r w:rsidRPr="00C47609">
        <w:rPr>
          <w:rFonts w:ascii="Courier New" w:hAnsi="Courier New" w:cs="Courier New"/>
          <w:color w:val="2C2C2C"/>
          <w:szCs w:val="18"/>
        </w:rPr>
        <w:t>Приложение № 3</w:t>
      </w:r>
    </w:p>
    <w:p w:rsidR="00BD21B9" w:rsidRPr="00C47609" w:rsidRDefault="00BD21B9" w:rsidP="00C47609">
      <w:pPr>
        <w:shd w:val="clear" w:color="auto" w:fill="EEECE1" w:themeFill="background2"/>
        <w:spacing w:after="0" w:line="240" w:lineRule="auto"/>
        <w:ind w:firstLine="709"/>
        <w:jc w:val="both"/>
        <w:rPr>
          <w:rFonts w:ascii="Courier New" w:hAnsi="Courier New" w:cs="Courier New"/>
          <w:color w:val="2C2C2C"/>
          <w:szCs w:val="18"/>
        </w:rPr>
      </w:pPr>
      <w:r w:rsidRPr="00C47609">
        <w:rPr>
          <w:rFonts w:ascii="Courier New" w:hAnsi="Courier New" w:cs="Courier New"/>
          <w:color w:val="2C2C2C"/>
          <w:szCs w:val="18"/>
        </w:rPr>
        <w:t>к Административному регламенту</w:t>
      </w:r>
    </w:p>
    <w:p w:rsidR="00BD21B9" w:rsidRPr="00C47609" w:rsidRDefault="00BD21B9" w:rsidP="00C47609">
      <w:pPr>
        <w:shd w:val="clear" w:color="auto" w:fill="EEECE1" w:themeFill="background2"/>
        <w:spacing w:after="0" w:line="240" w:lineRule="auto"/>
        <w:ind w:firstLine="709"/>
        <w:jc w:val="both"/>
        <w:rPr>
          <w:rFonts w:ascii="Courier New" w:hAnsi="Courier New" w:cs="Courier New"/>
          <w:color w:val="2C2C2C"/>
          <w:szCs w:val="18"/>
        </w:rPr>
      </w:pPr>
      <w:r w:rsidRPr="00C47609">
        <w:rPr>
          <w:rFonts w:ascii="Courier New" w:hAnsi="Courier New" w:cs="Courier New"/>
          <w:color w:val="2C2C2C"/>
          <w:szCs w:val="18"/>
        </w:rPr>
        <w:t>«Выдача ордеров на проведение земляных работ»</w:t>
      </w:r>
    </w:p>
    <w:p w:rsidR="00BD21B9" w:rsidRPr="00C47609" w:rsidRDefault="00BD21B9" w:rsidP="00C47609">
      <w:pPr>
        <w:shd w:val="clear" w:color="auto" w:fill="EEECE1" w:themeFill="background2"/>
        <w:spacing w:after="0" w:line="240" w:lineRule="auto"/>
        <w:ind w:firstLine="709"/>
        <w:jc w:val="both"/>
        <w:rPr>
          <w:rFonts w:ascii="Arial" w:hAnsi="Arial" w:cs="Arial"/>
          <w:szCs w:val="18"/>
        </w:rPr>
      </w:pPr>
    </w:p>
    <w:p w:rsidR="00BD21B9" w:rsidRPr="00C47609" w:rsidRDefault="00BD21B9" w:rsidP="00C47609">
      <w:pPr>
        <w:shd w:val="clear" w:color="auto" w:fill="EEECE1" w:themeFill="background2"/>
        <w:spacing w:after="0" w:line="240" w:lineRule="auto"/>
        <w:ind w:firstLine="709"/>
        <w:jc w:val="both"/>
        <w:rPr>
          <w:rFonts w:ascii="Arial" w:hAnsi="Arial" w:cs="Arial"/>
          <w:color w:val="2C2C2C"/>
          <w:szCs w:val="18"/>
        </w:rPr>
      </w:pPr>
      <w:r w:rsidRPr="00C47609">
        <w:rPr>
          <w:rFonts w:ascii="Arial" w:hAnsi="Arial" w:cs="Arial"/>
          <w:color w:val="2C2C2C"/>
          <w:szCs w:val="18"/>
        </w:rPr>
        <w:t>РАСПИСКА В ПРИЕМЕ ДОКУМЕНТОВ</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color w:val="2C2C2C"/>
          <w:szCs w:val="18"/>
        </w:rPr>
        <w:t xml:space="preserve">  </w:t>
      </w:r>
      <w:proofErr w:type="gramStart"/>
      <w:r w:rsidRPr="00C47609">
        <w:rPr>
          <w:rFonts w:ascii="Arial" w:hAnsi="Arial" w:cs="Arial"/>
          <w:color w:val="2C2C2C"/>
          <w:szCs w:val="18"/>
          <w:shd w:val="clear" w:color="auto" w:fill="FFFFFF"/>
        </w:rPr>
        <w:t>Должностным лицом уполномоченного органа</w:t>
      </w:r>
      <w:r w:rsidRPr="00C47609">
        <w:rPr>
          <w:rFonts w:ascii="Arial" w:hAnsi="Arial" w:cs="Arial"/>
          <w:color w:val="2C2C2C"/>
          <w:szCs w:val="18"/>
        </w:rPr>
        <w:t xml:space="preserve">  </w:t>
      </w:r>
      <w:r w:rsidRPr="00C47609">
        <w:rPr>
          <w:rFonts w:ascii="Arial" w:hAnsi="Arial" w:cs="Arial"/>
          <w:color w:val="2C2C2C"/>
          <w:szCs w:val="18"/>
          <w:shd w:val="clear" w:color="auto" w:fill="FFFFFF"/>
        </w:rPr>
        <w:t>___________________________________________________________________</w:t>
      </w:r>
      <w:r w:rsidRPr="00C47609">
        <w:rPr>
          <w:rFonts w:ascii="Arial" w:hAnsi="Arial" w:cs="Arial"/>
          <w:color w:val="2C2C2C"/>
          <w:szCs w:val="18"/>
        </w:rPr>
        <w:t xml:space="preserve">  </w:t>
      </w:r>
      <w:r w:rsidRPr="00C47609">
        <w:rPr>
          <w:rFonts w:ascii="Arial" w:hAnsi="Arial" w:cs="Arial"/>
          <w:color w:val="2C2C2C"/>
          <w:szCs w:val="18"/>
          <w:shd w:val="clear" w:color="auto" w:fill="FFFFFF"/>
          <w:vertAlign w:val="superscript"/>
        </w:rPr>
        <w:t>(Ф.И.О.)</w:t>
      </w:r>
      <w:r w:rsidRPr="00C47609">
        <w:rPr>
          <w:rFonts w:ascii="Arial" w:hAnsi="Arial" w:cs="Arial"/>
          <w:color w:val="2C2C2C"/>
          <w:szCs w:val="18"/>
        </w:rPr>
        <w:t xml:space="preserve">  </w:t>
      </w:r>
      <w:r w:rsidRPr="00C47609">
        <w:rPr>
          <w:rFonts w:ascii="Arial" w:hAnsi="Arial" w:cs="Arial"/>
          <w:color w:val="2C2C2C"/>
          <w:szCs w:val="18"/>
          <w:shd w:val="clear" w:color="auto" w:fill="FFFFFF"/>
        </w:rPr>
        <w:t>«__» ______ 20__ года приняты следующие документы для выдачи ордера на проведения земляных работ_____________________________________________.</w:t>
      </w:r>
      <w:r w:rsidRPr="00C47609">
        <w:rPr>
          <w:rFonts w:ascii="Arial" w:hAnsi="Arial" w:cs="Arial"/>
          <w:color w:val="2C2C2C"/>
          <w:szCs w:val="18"/>
        </w:rPr>
        <w:t xml:space="preserve">  </w:t>
      </w:r>
      <w:r w:rsidRPr="00C47609">
        <w:rPr>
          <w:rFonts w:ascii="Arial" w:hAnsi="Arial" w:cs="Arial"/>
          <w:color w:val="2C2C2C"/>
          <w:szCs w:val="18"/>
          <w:shd w:val="clear" w:color="auto" w:fill="FFFFFF"/>
        </w:rPr>
        <w:t>От __________________________________________________________________.</w:t>
      </w:r>
      <w:r w:rsidRPr="00C47609">
        <w:rPr>
          <w:rFonts w:ascii="Arial" w:hAnsi="Arial" w:cs="Arial"/>
          <w:color w:val="2C2C2C"/>
          <w:szCs w:val="18"/>
        </w:rPr>
        <w:t xml:space="preserve">  </w:t>
      </w:r>
      <w:r w:rsidRPr="00C47609">
        <w:rPr>
          <w:rFonts w:ascii="Arial" w:hAnsi="Arial" w:cs="Arial"/>
          <w:color w:val="2C2C2C"/>
          <w:szCs w:val="18"/>
          <w:shd w:val="clear" w:color="auto" w:fill="FFFFFF"/>
          <w:vertAlign w:val="superscript"/>
        </w:rPr>
        <w:t>(заявитель)</w:t>
      </w:r>
      <w:r w:rsidRPr="00C47609">
        <w:rPr>
          <w:rFonts w:ascii="Arial" w:hAnsi="Arial" w:cs="Arial"/>
          <w:color w:val="2C2C2C"/>
          <w:szCs w:val="18"/>
        </w:rPr>
        <w:t xml:space="preserve">  </w:t>
      </w:r>
      <w:r w:rsidRPr="00C47609">
        <w:rPr>
          <w:rFonts w:ascii="Arial" w:hAnsi="Arial" w:cs="Arial"/>
          <w:color w:val="2C2C2C"/>
          <w:szCs w:val="18"/>
          <w:shd w:val="clear" w:color="auto" w:fill="FFFFFF"/>
        </w:rPr>
        <w:t>Порядковый номер записи в журнале регистрации заявления______________.</w:t>
      </w:r>
      <w:r w:rsidRPr="00C47609">
        <w:rPr>
          <w:rFonts w:ascii="Arial" w:hAnsi="Arial" w:cs="Arial"/>
          <w:color w:val="2C2C2C"/>
          <w:szCs w:val="18"/>
        </w:rPr>
        <w:t xml:space="preserve">  </w:t>
      </w:r>
      <w:r w:rsidRPr="00C47609">
        <w:rPr>
          <w:rFonts w:ascii="Arial" w:hAnsi="Arial" w:cs="Arial"/>
          <w:color w:val="2C2C2C"/>
          <w:szCs w:val="18"/>
          <w:shd w:val="clear" w:color="auto" w:fill="FFFFFF"/>
        </w:rPr>
        <w:t>______________________________________________________________________</w:t>
      </w:r>
      <w:r w:rsidRPr="00C47609">
        <w:rPr>
          <w:rFonts w:ascii="Arial" w:hAnsi="Arial" w:cs="Arial"/>
          <w:color w:val="2C2C2C"/>
          <w:szCs w:val="18"/>
        </w:rPr>
        <w:t xml:space="preserve">  </w:t>
      </w:r>
      <w:r w:rsidRPr="00C47609">
        <w:rPr>
          <w:rFonts w:ascii="Arial" w:hAnsi="Arial" w:cs="Arial"/>
          <w:color w:val="2C2C2C"/>
          <w:szCs w:val="18"/>
          <w:shd w:val="clear" w:color="auto" w:fill="FFFFFF"/>
          <w:vertAlign w:val="superscript"/>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r w:rsidRPr="00C47609">
        <w:rPr>
          <w:rFonts w:ascii="Arial" w:hAnsi="Arial" w:cs="Arial"/>
          <w:color w:val="2C2C2C"/>
          <w:szCs w:val="18"/>
        </w:rPr>
        <w:t xml:space="preserve">  </w:t>
      </w:r>
      <w:r w:rsidRPr="00C47609">
        <w:rPr>
          <w:rFonts w:ascii="Arial" w:hAnsi="Arial" w:cs="Arial"/>
          <w:color w:val="2C2C2C"/>
          <w:szCs w:val="18"/>
          <w:shd w:val="clear" w:color="auto" w:fill="FFFFFF"/>
        </w:rPr>
        <w:t>Подпись должностного лица уполномоченного органа_______________</w:t>
      </w:r>
      <w:r w:rsidRPr="00C47609">
        <w:rPr>
          <w:rFonts w:ascii="Arial" w:hAnsi="Arial" w:cs="Arial"/>
          <w:color w:val="2C2C2C"/>
          <w:szCs w:val="18"/>
        </w:rPr>
        <w:t xml:space="preserve">  </w:t>
      </w:r>
      <w:r w:rsidRPr="00C47609">
        <w:rPr>
          <w:rFonts w:ascii="Arial" w:hAnsi="Arial" w:cs="Arial"/>
          <w:color w:val="2C2C2C"/>
          <w:szCs w:val="18"/>
          <w:shd w:val="clear" w:color="auto" w:fill="FFFFFF"/>
        </w:rPr>
        <w:t>Дата _________________________________</w:t>
      </w:r>
      <w:proofErr w:type="gramEnd"/>
    </w:p>
    <w:p w:rsidR="00BD21B9" w:rsidRPr="00C47609" w:rsidRDefault="00BD21B9" w:rsidP="00C47609">
      <w:pPr>
        <w:shd w:val="clear" w:color="auto" w:fill="EEECE1" w:themeFill="background2"/>
        <w:autoSpaceDN w:val="0"/>
        <w:adjustRightInd w:val="0"/>
        <w:spacing w:line="240" w:lineRule="auto"/>
        <w:jc w:val="both"/>
        <w:outlineLvl w:val="0"/>
        <w:rPr>
          <w:szCs w:val="18"/>
        </w:rPr>
      </w:pPr>
    </w:p>
    <w:p w:rsidR="00BD21B9" w:rsidRPr="00C47609" w:rsidRDefault="00BD21B9" w:rsidP="00C47609">
      <w:pPr>
        <w:shd w:val="clear" w:color="auto" w:fill="EEECE1" w:themeFill="background2"/>
        <w:tabs>
          <w:tab w:val="left" w:pos="709"/>
          <w:tab w:val="center" w:pos="4677"/>
          <w:tab w:val="left" w:pos="6675"/>
        </w:tabs>
        <w:autoSpaceDN w:val="0"/>
        <w:adjustRightInd w:val="0"/>
        <w:spacing w:line="240" w:lineRule="auto"/>
        <w:jc w:val="center"/>
        <w:rPr>
          <w:rFonts w:ascii="Arial" w:hAnsi="Arial" w:cs="Arial"/>
          <w:b/>
          <w:bCs/>
          <w:szCs w:val="18"/>
        </w:rPr>
      </w:pPr>
      <w:r w:rsidRPr="00C47609">
        <w:rPr>
          <w:rFonts w:ascii="Arial" w:hAnsi="Arial" w:cs="Arial"/>
          <w:b/>
          <w:bCs/>
          <w:szCs w:val="18"/>
        </w:rPr>
        <w:t>28.06.2018 г. № 260</w:t>
      </w:r>
    </w:p>
    <w:p w:rsidR="00BD21B9" w:rsidRPr="00C47609" w:rsidRDefault="00BD21B9" w:rsidP="00C47609">
      <w:pPr>
        <w:shd w:val="clear" w:color="auto" w:fill="EEECE1" w:themeFill="background2"/>
        <w:autoSpaceDN w:val="0"/>
        <w:adjustRightInd w:val="0"/>
        <w:spacing w:line="240" w:lineRule="auto"/>
        <w:jc w:val="center"/>
        <w:rPr>
          <w:rFonts w:ascii="Arial" w:hAnsi="Arial" w:cs="Arial"/>
          <w:b/>
          <w:bCs/>
          <w:szCs w:val="18"/>
        </w:rPr>
      </w:pPr>
      <w:r w:rsidRPr="00C47609">
        <w:rPr>
          <w:rFonts w:ascii="Arial" w:hAnsi="Arial" w:cs="Arial"/>
          <w:b/>
          <w:bCs/>
          <w:szCs w:val="18"/>
        </w:rPr>
        <w:t>РОССИЙСКАЯ ФЕДЕРАЦИЯ</w:t>
      </w:r>
    </w:p>
    <w:p w:rsidR="00BD21B9" w:rsidRPr="00C47609" w:rsidRDefault="00BD21B9" w:rsidP="00C47609">
      <w:pPr>
        <w:shd w:val="clear" w:color="auto" w:fill="EEECE1" w:themeFill="background2"/>
        <w:autoSpaceDN w:val="0"/>
        <w:adjustRightInd w:val="0"/>
        <w:spacing w:line="240" w:lineRule="auto"/>
        <w:jc w:val="center"/>
        <w:rPr>
          <w:rFonts w:ascii="Arial" w:hAnsi="Arial" w:cs="Arial"/>
          <w:b/>
          <w:bCs/>
          <w:szCs w:val="18"/>
        </w:rPr>
      </w:pPr>
      <w:r w:rsidRPr="00C47609">
        <w:rPr>
          <w:rFonts w:ascii="Arial" w:hAnsi="Arial" w:cs="Arial"/>
          <w:b/>
          <w:bCs/>
          <w:szCs w:val="18"/>
        </w:rPr>
        <w:lastRenderedPageBreak/>
        <w:t>ИРКУТСКАЯ ОБЛАСТЬ</w:t>
      </w:r>
    </w:p>
    <w:p w:rsidR="00BD21B9" w:rsidRPr="00C47609" w:rsidRDefault="00BD21B9" w:rsidP="00C47609">
      <w:pPr>
        <w:shd w:val="clear" w:color="auto" w:fill="EEECE1" w:themeFill="background2"/>
        <w:autoSpaceDN w:val="0"/>
        <w:adjustRightInd w:val="0"/>
        <w:spacing w:line="240" w:lineRule="auto"/>
        <w:jc w:val="center"/>
        <w:rPr>
          <w:rFonts w:ascii="Arial" w:hAnsi="Arial" w:cs="Arial"/>
          <w:b/>
          <w:bCs/>
          <w:szCs w:val="18"/>
        </w:rPr>
      </w:pPr>
      <w:r w:rsidRPr="00C47609">
        <w:rPr>
          <w:rFonts w:ascii="Arial" w:hAnsi="Arial" w:cs="Arial"/>
          <w:b/>
          <w:bCs/>
          <w:szCs w:val="18"/>
        </w:rPr>
        <w:t>ИРКУТСКИЙ РАЙОН</w:t>
      </w:r>
    </w:p>
    <w:p w:rsidR="00BD21B9" w:rsidRPr="00C47609" w:rsidRDefault="00BD21B9" w:rsidP="00C47609">
      <w:pPr>
        <w:shd w:val="clear" w:color="auto" w:fill="EEECE1" w:themeFill="background2"/>
        <w:autoSpaceDN w:val="0"/>
        <w:adjustRightInd w:val="0"/>
        <w:spacing w:line="240" w:lineRule="auto"/>
        <w:jc w:val="center"/>
        <w:rPr>
          <w:rFonts w:ascii="Arial" w:hAnsi="Arial" w:cs="Arial"/>
          <w:b/>
          <w:bCs/>
          <w:szCs w:val="18"/>
        </w:rPr>
      </w:pPr>
      <w:r w:rsidRPr="00C47609">
        <w:rPr>
          <w:rFonts w:ascii="Arial" w:hAnsi="Arial" w:cs="Arial"/>
          <w:b/>
          <w:bCs/>
          <w:szCs w:val="18"/>
        </w:rPr>
        <w:t>ШИРЯЕВСКОЕ МУНИЦИПАЛЬНОЕ ОБРАЗОВАНИЕ</w:t>
      </w:r>
    </w:p>
    <w:p w:rsidR="00BD21B9" w:rsidRPr="00C47609" w:rsidRDefault="00BD21B9" w:rsidP="00C47609">
      <w:pPr>
        <w:shd w:val="clear" w:color="auto" w:fill="EEECE1" w:themeFill="background2"/>
        <w:autoSpaceDN w:val="0"/>
        <w:adjustRightInd w:val="0"/>
        <w:spacing w:line="240" w:lineRule="auto"/>
        <w:jc w:val="center"/>
        <w:rPr>
          <w:rFonts w:ascii="Arial" w:hAnsi="Arial" w:cs="Arial"/>
          <w:b/>
          <w:bCs/>
          <w:szCs w:val="18"/>
        </w:rPr>
      </w:pPr>
      <w:r w:rsidRPr="00C47609">
        <w:rPr>
          <w:rFonts w:ascii="Arial" w:hAnsi="Arial" w:cs="Arial"/>
          <w:b/>
          <w:bCs/>
          <w:szCs w:val="18"/>
        </w:rPr>
        <w:t>АДМИНИСТРАЦИЯ</w:t>
      </w:r>
    </w:p>
    <w:p w:rsidR="00BD21B9" w:rsidRPr="00C47609" w:rsidRDefault="00BD21B9" w:rsidP="00C47609">
      <w:pPr>
        <w:shd w:val="clear" w:color="auto" w:fill="EEECE1" w:themeFill="background2"/>
        <w:autoSpaceDN w:val="0"/>
        <w:adjustRightInd w:val="0"/>
        <w:spacing w:line="240" w:lineRule="auto"/>
        <w:jc w:val="center"/>
        <w:rPr>
          <w:rFonts w:ascii="Arial" w:hAnsi="Arial" w:cs="Arial"/>
          <w:b/>
          <w:bCs/>
          <w:szCs w:val="18"/>
        </w:rPr>
      </w:pPr>
      <w:r w:rsidRPr="00C47609">
        <w:rPr>
          <w:rFonts w:ascii="Arial" w:hAnsi="Arial" w:cs="Arial"/>
          <w:b/>
          <w:bCs/>
          <w:szCs w:val="18"/>
        </w:rPr>
        <w:t>ПОСТАНОВЛЕНИЕ</w:t>
      </w:r>
    </w:p>
    <w:p w:rsidR="00BD21B9" w:rsidRPr="00C47609" w:rsidRDefault="00BD21B9" w:rsidP="00C47609">
      <w:pPr>
        <w:shd w:val="clear" w:color="auto" w:fill="EEECE1" w:themeFill="background2"/>
        <w:autoSpaceDN w:val="0"/>
        <w:adjustRightInd w:val="0"/>
        <w:spacing w:line="240" w:lineRule="auto"/>
        <w:jc w:val="center"/>
        <w:rPr>
          <w:rFonts w:ascii="Arial" w:hAnsi="Arial" w:cs="Arial"/>
          <w:b/>
          <w:bCs/>
          <w:szCs w:val="18"/>
        </w:rPr>
      </w:pPr>
    </w:p>
    <w:p w:rsidR="00BD21B9" w:rsidRPr="00C47609" w:rsidRDefault="00BD21B9" w:rsidP="00C47609">
      <w:pPr>
        <w:shd w:val="clear" w:color="auto" w:fill="EEECE1" w:themeFill="background2"/>
        <w:autoSpaceDN w:val="0"/>
        <w:adjustRightInd w:val="0"/>
        <w:spacing w:line="240" w:lineRule="auto"/>
        <w:ind w:firstLine="540"/>
        <w:jc w:val="center"/>
        <w:rPr>
          <w:rFonts w:ascii="Arial" w:hAnsi="Arial" w:cs="Arial"/>
          <w:b/>
          <w:bCs/>
          <w:szCs w:val="18"/>
        </w:rPr>
      </w:pPr>
      <w:r w:rsidRPr="00C47609">
        <w:rPr>
          <w:rFonts w:ascii="Arial" w:hAnsi="Arial" w:cs="Arial"/>
          <w:b/>
          <w:bCs/>
          <w:szCs w:val="18"/>
        </w:rPr>
        <w:t>ОБ УТВЕРЖДЕНИИ ПОРЯДКА ОПРЕДЕЛЕНИЯ ОБЪЕМА МЕЖБЮДЖЕТНЫХ ТРАНСФЕРТОВ, ПЕРЕДАВАЕМЫХ БЮДЖЕТУ ИРКУТСКОГО РАЙОННОГО МУНИЦИПАЛЬНОГО ОБРАЗОВАНИЯ ИЗ БЮДЖЕТА ШИРЯЕВСКОГО МУНИЦИПАЛЬНОГО ОБРАЗОВАНИЯ НА ОСУЩЕСТВЛЕНИЕ В 2019 ГОДУ ОРГАНОМ МЕСТНОГО САМОУПРАВЛЕНИЯ ИРКУТСКОГО РАЙОННОГО МУНИЦИПАЛЬНОГО ОБРАЗОВАНИЯ ПОЛНОМОЧИЯ ПО РЕШЕНИЮ ВОПРОСА МЕСТНОГО ЗНАЧЕНИЯ «УЧАСТИЕ В ПРЕДУПРЕЖДЕНИИ И ЛИКВИДАЦИИ ПОСЛЕДСТВИЙ ЧРЕЗВЫЧАЙНЫХ СИТУАЦИЙ В ГРАНИЦАХ ПОСЕЛЕНИЯ»</w:t>
      </w:r>
    </w:p>
    <w:p w:rsidR="00BD21B9" w:rsidRPr="00C47609" w:rsidRDefault="00BD21B9" w:rsidP="00C47609">
      <w:pPr>
        <w:shd w:val="clear" w:color="auto" w:fill="EEECE1" w:themeFill="background2"/>
        <w:autoSpaceDN w:val="0"/>
        <w:adjustRightInd w:val="0"/>
        <w:spacing w:line="240" w:lineRule="auto"/>
        <w:jc w:val="center"/>
        <w:rPr>
          <w:szCs w:val="18"/>
        </w:rPr>
      </w:pPr>
    </w:p>
    <w:p w:rsidR="00BD21B9" w:rsidRPr="00C47609" w:rsidRDefault="00BD21B9" w:rsidP="00C47609">
      <w:pPr>
        <w:shd w:val="clear" w:color="auto" w:fill="EEECE1" w:themeFill="background2"/>
        <w:tabs>
          <w:tab w:val="left" w:pos="1755"/>
          <w:tab w:val="center" w:pos="4677"/>
        </w:tabs>
        <w:spacing w:line="240" w:lineRule="auto"/>
        <w:jc w:val="both"/>
        <w:rPr>
          <w:rFonts w:ascii="Arial" w:hAnsi="Arial" w:cs="Arial"/>
          <w:szCs w:val="18"/>
        </w:rPr>
      </w:pPr>
    </w:p>
    <w:p w:rsidR="00BD21B9" w:rsidRPr="00C47609" w:rsidRDefault="00BD21B9" w:rsidP="00C47609">
      <w:pPr>
        <w:shd w:val="clear" w:color="auto" w:fill="EEECE1" w:themeFill="background2"/>
        <w:tabs>
          <w:tab w:val="left" w:pos="9781"/>
        </w:tabs>
        <w:spacing w:after="200" w:line="240" w:lineRule="auto"/>
        <w:ind w:left="426" w:right="141" w:firstLine="567"/>
        <w:jc w:val="both"/>
        <w:rPr>
          <w:rFonts w:ascii="Arial" w:eastAsia="Calibri" w:hAnsi="Arial" w:cs="Arial"/>
          <w:szCs w:val="18"/>
        </w:rPr>
      </w:pPr>
      <w:r w:rsidRPr="00C47609">
        <w:rPr>
          <w:rFonts w:ascii="Arial" w:hAnsi="Arial" w:cs="Arial"/>
          <w:szCs w:val="18"/>
        </w:rPr>
        <w:t>В целях реализации бюджетных полномочий, на основании Федерального закона № 131-ФЗ от 06.10.2003 «Об общих принципах организации местного самоуправления в Российской Федерации», в соответствии со ст.</w:t>
      </w:r>
      <w:r w:rsidRPr="00C47609">
        <w:rPr>
          <w:rFonts w:ascii="Arial" w:hAnsi="Arial" w:cs="Arial"/>
          <w:szCs w:val="18"/>
          <w:lang w:eastAsia="en-US"/>
        </w:rPr>
        <w:t xml:space="preserve"> </w:t>
      </w:r>
      <w:r w:rsidRPr="00C47609">
        <w:rPr>
          <w:rFonts w:ascii="Arial" w:hAnsi="Arial" w:cs="Arial"/>
          <w:szCs w:val="18"/>
        </w:rPr>
        <w:t>142 Бюджетного Кодекса Российской Федерации, ст. 10, 52, 56 Устава Ширяевского муниципального образования</w:t>
      </w:r>
      <w:r w:rsidRPr="00C47609">
        <w:rPr>
          <w:rFonts w:ascii="Arial" w:eastAsia="Calibri" w:hAnsi="Arial" w:cs="Arial"/>
          <w:szCs w:val="18"/>
        </w:rPr>
        <w:t xml:space="preserve"> </w:t>
      </w:r>
    </w:p>
    <w:p w:rsidR="00BD21B9" w:rsidRPr="00C47609" w:rsidRDefault="00BD21B9" w:rsidP="00C47609">
      <w:pPr>
        <w:shd w:val="clear" w:color="auto" w:fill="EEECE1" w:themeFill="background2"/>
        <w:spacing w:line="240" w:lineRule="auto"/>
        <w:jc w:val="both"/>
        <w:rPr>
          <w:rFonts w:ascii="Arial" w:hAnsi="Arial" w:cs="Arial"/>
          <w:b/>
          <w:szCs w:val="18"/>
        </w:rPr>
      </w:pPr>
    </w:p>
    <w:p w:rsidR="00BD21B9" w:rsidRPr="00C47609" w:rsidRDefault="00BD21B9" w:rsidP="00C47609">
      <w:pPr>
        <w:shd w:val="clear" w:color="auto" w:fill="EEECE1" w:themeFill="background2"/>
        <w:spacing w:line="240" w:lineRule="auto"/>
        <w:jc w:val="both"/>
        <w:rPr>
          <w:rFonts w:ascii="Arial" w:hAnsi="Arial" w:cs="Arial"/>
          <w:b/>
          <w:szCs w:val="18"/>
        </w:rPr>
      </w:pPr>
      <w:r w:rsidRPr="00C47609">
        <w:rPr>
          <w:rFonts w:ascii="Arial" w:hAnsi="Arial" w:cs="Arial"/>
          <w:b/>
          <w:szCs w:val="18"/>
        </w:rPr>
        <w:t>ПОСТАНОВЛЯЮ:</w:t>
      </w:r>
    </w:p>
    <w:p w:rsidR="00BD21B9" w:rsidRPr="00C47609" w:rsidRDefault="00BD21B9" w:rsidP="00C47609">
      <w:pPr>
        <w:shd w:val="clear" w:color="auto" w:fill="EEECE1" w:themeFill="background2"/>
        <w:autoSpaceDN w:val="0"/>
        <w:adjustRightInd w:val="0"/>
        <w:spacing w:line="240" w:lineRule="auto"/>
        <w:ind w:firstLine="539"/>
        <w:jc w:val="both"/>
        <w:rPr>
          <w:rFonts w:ascii="Arial" w:hAnsi="Arial" w:cs="Arial"/>
          <w:szCs w:val="18"/>
        </w:rPr>
      </w:pPr>
    </w:p>
    <w:p w:rsidR="00BD21B9" w:rsidRPr="00C47609" w:rsidRDefault="00BD21B9" w:rsidP="00C47609">
      <w:pPr>
        <w:shd w:val="clear" w:color="auto" w:fill="EEECE1" w:themeFill="background2"/>
        <w:spacing w:line="240" w:lineRule="auto"/>
        <w:ind w:firstLine="709"/>
        <w:jc w:val="both"/>
        <w:rPr>
          <w:rFonts w:ascii="Arial" w:eastAsia="Calibri" w:hAnsi="Arial" w:cs="Arial"/>
          <w:noProof/>
          <w:szCs w:val="18"/>
        </w:rPr>
      </w:pPr>
      <w:r w:rsidRPr="00C47609">
        <w:rPr>
          <w:rFonts w:ascii="Arial" w:eastAsia="Calibri" w:hAnsi="Arial" w:cs="Arial"/>
          <w:noProof/>
          <w:szCs w:val="18"/>
        </w:rPr>
        <w:t>1.Утвердить порядок определения объема межбюджетных трансфертов Ширяевского муниципального образования;(приложение № 1)</w:t>
      </w:r>
    </w:p>
    <w:p w:rsidR="00BD21B9" w:rsidRPr="00C47609" w:rsidRDefault="00BD21B9" w:rsidP="00C47609">
      <w:pPr>
        <w:pStyle w:val="af4"/>
        <w:shd w:val="clear" w:color="auto" w:fill="EEECE1" w:themeFill="background2"/>
        <w:ind w:firstLine="709"/>
        <w:jc w:val="both"/>
        <w:rPr>
          <w:rStyle w:val="FontStyle17"/>
          <w:sz w:val="18"/>
          <w:szCs w:val="18"/>
        </w:rPr>
      </w:pPr>
      <w:r w:rsidRPr="00C47609">
        <w:rPr>
          <w:rStyle w:val="FontStyle17"/>
          <w:sz w:val="18"/>
          <w:szCs w:val="18"/>
        </w:rPr>
        <w:t xml:space="preserve">2.Опубликовать настоящее постановление в газете «Ширяевский вестник» и на официальном сайте: </w:t>
      </w:r>
      <w:proofErr w:type="spellStart"/>
      <w:r w:rsidRPr="00C47609">
        <w:rPr>
          <w:rStyle w:val="FontStyle17"/>
          <w:sz w:val="18"/>
          <w:szCs w:val="18"/>
          <w:lang w:val="en-US"/>
        </w:rPr>
        <w:t>shiryaevskoe</w:t>
      </w:r>
      <w:proofErr w:type="spellEnd"/>
      <w:r w:rsidRPr="00C47609">
        <w:rPr>
          <w:rStyle w:val="FontStyle17"/>
          <w:sz w:val="18"/>
          <w:szCs w:val="18"/>
        </w:rPr>
        <w:t>-</w:t>
      </w:r>
      <w:proofErr w:type="spellStart"/>
      <w:r w:rsidRPr="00C47609">
        <w:rPr>
          <w:rStyle w:val="FontStyle17"/>
          <w:sz w:val="18"/>
          <w:szCs w:val="18"/>
          <w:lang w:val="en-US"/>
        </w:rPr>
        <w:t>mo</w:t>
      </w:r>
      <w:proofErr w:type="spellEnd"/>
      <w:r w:rsidRPr="00C47609">
        <w:rPr>
          <w:rStyle w:val="FontStyle17"/>
          <w:sz w:val="18"/>
          <w:szCs w:val="18"/>
        </w:rPr>
        <w:t>.</w:t>
      </w:r>
      <w:r w:rsidRPr="00C47609">
        <w:rPr>
          <w:rStyle w:val="FontStyle17"/>
          <w:sz w:val="18"/>
          <w:szCs w:val="18"/>
          <w:lang w:val="en-US"/>
        </w:rPr>
        <w:t>ru</w:t>
      </w:r>
    </w:p>
    <w:p w:rsidR="00BD21B9" w:rsidRPr="00C47609" w:rsidRDefault="00BD21B9" w:rsidP="00C47609">
      <w:pPr>
        <w:pStyle w:val="af4"/>
        <w:shd w:val="clear" w:color="auto" w:fill="EEECE1" w:themeFill="background2"/>
        <w:ind w:firstLine="709"/>
        <w:jc w:val="both"/>
        <w:rPr>
          <w:rStyle w:val="FontStyle17"/>
          <w:sz w:val="18"/>
          <w:szCs w:val="18"/>
        </w:rPr>
      </w:pPr>
      <w:r w:rsidRPr="00C47609">
        <w:rPr>
          <w:rStyle w:val="FontStyle17"/>
          <w:sz w:val="18"/>
          <w:szCs w:val="18"/>
        </w:rPr>
        <w:t>3.</w:t>
      </w:r>
      <w:proofErr w:type="gramStart"/>
      <w:r w:rsidRPr="00C47609">
        <w:rPr>
          <w:rStyle w:val="FontStyle17"/>
          <w:sz w:val="18"/>
          <w:szCs w:val="18"/>
        </w:rPr>
        <w:t>Контроль за</w:t>
      </w:r>
      <w:proofErr w:type="gramEnd"/>
      <w:r w:rsidRPr="00C47609">
        <w:rPr>
          <w:rStyle w:val="FontStyle17"/>
          <w:sz w:val="18"/>
          <w:szCs w:val="18"/>
        </w:rPr>
        <w:t xml:space="preserve"> исполнением настоящего постановления оставляю за собой.</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p>
    <w:p w:rsidR="00BD21B9" w:rsidRPr="00C47609" w:rsidRDefault="00BD21B9" w:rsidP="00C47609">
      <w:pPr>
        <w:shd w:val="clear" w:color="auto" w:fill="EEECE1" w:themeFill="background2"/>
        <w:spacing w:line="240" w:lineRule="auto"/>
        <w:ind w:firstLine="709"/>
        <w:jc w:val="both"/>
        <w:rPr>
          <w:rFonts w:ascii="Arial" w:hAnsi="Arial" w:cs="Arial"/>
          <w:szCs w:val="18"/>
        </w:rPr>
      </w:pP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szCs w:val="18"/>
        </w:rPr>
        <w:t xml:space="preserve">Глава Ширяевского </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szCs w:val="18"/>
        </w:rPr>
        <w:t>муниципального образования</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szCs w:val="18"/>
        </w:rPr>
        <w:t>С.Л. Плёнкин</w:t>
      </w:r>
    </w:p>
    <w:p w:rsidR="00BD21B9" w:rsidRPr="00C47609" w:rsidRDefault="00BD21B9" w:rsidP="00C47609">
      <w:pPr>
        <w:shd w:val="clear" w:color="auto" w:fill="EEECE1" w:themeFill="background2"/>
        <w:spacing w:line="240" w:lineRule="auto"/>
        <w:jc w:val="both"/>
        <w:rPr>
          <w:rFonts w:ascii="Arial" w:hAnsi="Arial" w:cs="Arial"/>
          <w:szCs w:val="18"/>
        </w:rPr>
      </w:pPr>
    </w:p>
    <w:p w:rsidR="00BD21B9" w:rsidRPr="00C47609" w:rsidRDefault="00BD21B9" w:rsidP="00C47609">
      <w:pPr>
        <w:shd w:val="clear" w:color="auto" w:fill="EEECE1" w:themeFill="background2"/>
        <w:spacing w:line="240" w:lineRule="auto"/>
        <w:jc w:val="both"/>
        <w:rPr>
          <w:rFonts w:ascii="Arial" w:hAnsi="Arial" w:cs="Arial"/>
          <w:szCs w:val="18"/>
        </w:rPr>
      </w:pPr>
    </w:p>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Приложение</w:t>
      </w:r>
      <w:proofErr w:type="gramStart"/>
      <w:r w:rsidRPr="00C47609">
        <w:rPr>
          <w:rFonts w:ascii="Courier New" w:hAnsi="Courier New" w:cs="Courier New"/>
          <w:szCs w:val="18"/>
        </w:rPr>
        <w:t>1</w:t>
      </w:r>
      <w:proofErr w:type="gramEnd"/>
    </w:p>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 xml:space="preserve"> к постановлению </w:t>
      </w:r>
    </w:p>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администрации Ширяевского</w:t>
      </w:r>
    </w:p>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муниципального образования</w:t>
      </w:r>
    </w:p>
    <w:p w:rsidR="00BD21B9" w:rsidRPr="00C47609" w:rsidRDefault="00BD21B9" w:rsidP="00C47609">
      <w:pPr>
        <w:shd w:val="clear" w:color="auto" w:fill="EEECE1" w:themeFill="background2"/>
        <w:spacing w:line="240" w:lineRule="auto"/>
        <w:ind w:right="-1"/>
        <w:jc w:val="both"/>
        <w:rPr>
          <w:rFonts w:ascii="Courier New" w:hAnsi="Courier New" w:cs="Courier New"/>
          <w:szCs w:val="18"/>
        </w:rPr>
      </w:pPr>
      <w:r w:rsidRPr="00C47609">
        <w:rPr>
          <w:rFonts w:ascii="Courier New" w:hAnsi="Courier New" w:cs="Courier New"/>
          <w:szCs w:val="18"/>
        </w:rPr>
        <w:t>от 28.06.2018г.№260</w:t>
      </w:r>
    </w:p>
    <w:p w:rsidR="00BD21B9" w:rsidRPr="00C47609" w:rsidRDefault="00BD21B9" w:rsidP="00C47609">
      <w:pPr>
        <w:shd w:val="clear" w:color="auto" w:fill="EEECE1" w:themeFill="background2"/>
        <w:autoSpaceDN w:val="0"/>
        <w:adjustRightInd w:val="0"/>
        <w:spacing w:line="240" w:lineRule="auto"/>
        <w:jc w:val="both"/>
        <w:outlineLvl w:val="0"/>
        <w:rPr>
          <w:szCs w:val="18"/>
        </w:rPr>
      </w:pPr>
    </w:p>
    <w:p w:rsidR="00BD21B9" w:rsidRPr="00C47609" w:rsidRDefault="00BD21B9" w:rsidP="00C47609">
      <w:pPr>
        <w:shd w:val="clear" w:color="auto" w:fill="EEECE1" w:themeFill="background2"/>
        <w:autoSpaceDN w:val="0"/>
        <w:adjustRightInd w:val="0"/>
        <w:spacing w:line="240" w:lineRule="auto"/>
        <w:jc w:val="center"/>
        <w:outlineLvl w:val="0"/>
        <w:rPr>
          <w:rFonts w:ascii="Arial" w:hAnsi="Arial" w:cs="Arial"/>
          <w:b/>
          <w:szCs w:val="18"/>
        </w:rPr>
      </w:pPr>
      <w:r w:rsidRPr="00C47609">
        <w:rPr>
          <w:rFonts w:ascii="Arial" w:hAnsi="Arial" w:cs="Arial"/>
          <w:b/>
          <w:szCs w:val="18"/>
        </w:rPr>
        <w:t>ПОРЯДОК</w:t>
      </w:r>
    </w:p>
    <w:p w:rsidR="00BD21B9" w:rsidRPr="00C47609" w:rsidRDefault="00BD21B9" w:rsidP="00C47609">
      <w:pPr>
        <w:shd w:val="clear" w:color="auto" w:fill="EEECE1" w:themeFill="background2"/>
        <w:autoSpaceDN w:val="0"/>
        <w:adjustRightInd w:val="0"/>
        <w:spacing w:line="240" w:lineRule="auto"/>
        <w:ind w:firstLine="540"/>
        <w:jc w:val="center"/>
        <w:rPr>
          <w:rFonts w:ascii="Arial" w:hAnsi="Arial" w:cs="Arial"/>
          <w:b/>
          <w:szCs w:val="18"/>
        </w:rPr>
      </w:pPr>
      <w:r w:rsidRPr="00C47609">
        <w:rPr>
          <w:rFonts w:ascii="Arial" w:hAnsi="Arial" w:cs="Arial"/>
          <w:b/>
          <w:szCs w:val="18"/>
        </w:rPr>
        <w:t>определения объема межбюджетных трансфертов, передаваемых бюджету Иркутского районного муниципального образования из бюджета Ширяевского муниципального образования на осуществление в 2019 году органом местного самоуправления Иркутского районного муниципального образования полномочия по решению вопроса местного значения «Участие в предупреждении и ликвидации последствий чрезвычайных ситуаций в границах поселения»</w:t>
      </w:r>
    </w:p>
    <w:p w:rsidR="00BD21B9" w:rsidRPr="00C47609" w:rsidRDefault="00BD21B9" w:rsidP="00C47609">
      <w:pPr>
        <w:shd w:val="clear" w:color="auto" w:fill="EEECE1" w:themeFill="background2"/>
        <w:autoSpaceDN w:val="0"/>
        <w:adjustRightInd w:val="0"/>
        <w:spacing w:line="240" w:lineRule="auto"/>
        <w:jc w:val="both"/>
        <w:outlineLvl w:val="0"/>
        <w:rPr>
          <w:szCs w:val="18"/>
        </w:rPr>
      </w:pPr>
    </w:p>
    <w:p w:rsidR="00BD21B9" w:rsidRPr="00C47609" w:rsidRDefault="00BD21B9" w:rsidP="00C47609">
      <w:pPr>
        <w:shd w:val="clear" w:color="auto" w:fill="EEECE1" w:themeFill="background2"/>
        <w:tabs>
          <w:tab w:val="left" w:pos="567"/>
          <w:tab w:val="left" w:pos="851"/>
        </w:tabs>
        <w:autoSpaceDN w:val="0"/>
        <w:adjustRightInd w:val="0"/>
        <w:spacing w:before="120" w:line="240" w:lineRule="auto"/>
        <w:ind w:left="425" w:firstLine="284"/>
        <w:jc w:val="both"/>
        <w:outlineLvl w:val="0"/>
        <w:rPr>
          <w:rFonts w:ascii="Arial" w:hAnsi="Arial" w:cs="Arial"/>
          <w:szCs w:val="18"/>
        </w:rPr>
      </w:pPr>
      <w:r w:rsidRPr="00C47609">
        <w:rPr>
          <w:rFonts w:ascii="Arial" w:hAnsi="Arial" w:cs="Arial"/>
          <w:szCs w:val="18"/>
        </w:rPr>
        <w:t>1.Объем межбюджетных трансфертов, передаваемых бюджету Иркутского районного муниципального образования (далее – ИРМО) из бюджета поселения на осуществление органом местного самоуправления ИРМО полномочий органа местного самоуправления поселения по участию в предупреждении и ликвидации последствий чрезвычайных ситуаций в границах поселения, определяется по формуле (1):</w:t>
      </w:r>
    </w:p>
    <w:p w:rsidR="00BD21B9" w:rsidRPr="00C47609" w:rsidRDefault="00BD21B9" w:rsidP="00C47609">
      <w:pPr>
        <w:shd w:val="clear" w:color="auto" w:fill="EEECE1" w:themeFill="background2"/>
        <w:tabs>
          <w:tab w:val="left" w:pos="6804"/>
        </w:tabs>
        <w:spacing w:line="240" w:lineRule="auto"/>
        <w:ind w:firstLine="284"/>
        <w:jc w:val="both"/>
        <w:rPr>
          <w:rFonts w:ascii="Arial" w:hAnsi="Arial" w:cs="Arial"/>
          <w:szCs w:val="18"/>
        </w:rPr>
      </w:pPr>
      <w:r w:rsidRPr="00C47609">
        <w:rPr>
          <w:rFonts w:ascii="Arial" w:hAnsi="Arial" w:cs="Arial"/>
          <w:szCs w:val="18"/>
          <w:lang w:val="en-US"/>
        </w:rPr>
        <w:lastRenderedPageBreak/>
        <w:t>C</w:t>
      </w:r>
      <w:r w:rsidRPr="00C47609">
        <w:rPr>
          <w:rFonts w:ascii="Arial" w:hAnsi="Arial" w:cs="Arial"/>
          <w:szCs w:val="18"/>
        </w:rPr>
        <w:t xml:space="preserve"> = ОТ </w:t>
      </w:r>
      <w:r w:rsidRPr="00C47609">
        <w:rPr>
          <w:rFonts w:ascii="Arial" w:hAnsi="Arial" w:cs="Arial"/>
          <w:szCs w:val="18"/>
          <w:lang w:val="en-US"/>
        </w:rPr>
        <w:t>x</w:t>
      </w:r>
      <w:r w:rsidRPr="00C47609">
        <w:rPr>
          <w:rFonts w:ascii="Arial" w:hAnsi="Arial" w:cs="Arial"/>
          <w:szCs w:val="18"/>
        </w:rPr>
        <w:t xml:space="preserve"> ZT + </w:t>
      </w:r>
      <w:r w:rsidRPr="00C47609">
        <w:rPr>
          <w:rFonts w:ascii="Arial" w:hAnsi="Arial" w:cs="Arial"/>
          <w:szCs w:val="18"/>
          <w:lang w:val="en-US"/>
        </w:rPr>
        <w:t>MZ</w:t>
      </w:r>
      <w:r w:rsidRPr="00C47609">
        <w:rPr>
          <w:rFonts w:ascii="Arial" w:hAnsi="Arial" w:cs="Arial"/>
          <w:szCs w:val="18"/>
        </w:rPr>
        <w:t>, (1)</w:t>
      </w:r>
    </w:p>
    <w:p w:rsidR="00BD21B9" w:rsidRPr="00C47609" w:rsidRDefault="00BD21B9" w:rsidP="00C47609">
      <w:pPr>
        <w:shd w:val="clear" w:color="auto" w:fill="EEECE1" w:themeFill="background2"/>
        <w:spacing w:line="240" w:lineRule="auto"/>
        <w:ind w:firstLine="284"/>
        <w:jc w:val="both"/>
        <w:rPr>
          <w:rFonts w:ascii="Arial" w:hAnsi="Arial" w:cs="Arial"/>
          <w:szCs w:val="18"/>
        </w:rPr>
      </w:pPr>
      <w:r w:rsidRPr="00C47609">
        <w:rPr>
          <w:rFonts w:ascii="Arial" w:hAnsi="Arial" w:cs="Arial"/>
          <w:szCs w:val="18"/>
        </w:rPr>
        <w:t>где:</w:t>
      </w:r>
    </w:p>
    <w:p w:rsidR="00BD21B9" w:rsidRPr="00C47609" w:rsidRDefault="00BD21B9" w:rsidP="00C47609">
      <w:pPr>
        <w:shd w:val="clear" w:color="auto" w:fill="EEECE1" w:themeFill="background2"/>
        <w:spacing w:line="240" w:lineRule="auto"/>
        <w:ind w:firstLine="284"/>
        <w:jc w:val="both"/>
        <w:rPr>
          <w:rFonts w:ascii="Arial" w:hAnsi="Arial" w:cs="Arial"/>
          <w:szCs w:val="18"/>
        </w:rPr>
      </w:pPr>
      <w:r w:rsidRPr="00C47609">
        <w:rPr>
          <w:rFonts w:ascii="Arial" w:hAnsi="Arial" w:cs="Arial"/>
          <w:szCs w:val="18"/>
        </w:rPr>
        <w:t>С – объем межбюджетных трансфертов, передаваемых бюджету ИРМО;</w:t>
      </w:r>
    </w:p>
    <w:p w:rsidR="00BD21B9" w:rsidRPr="00C47609" w:rsidRDefault="00BD21B9" w:rsidP="00C47609">
      <w:pPr>
        <w:shd w:val="clear" w:color="auto" w:fill="EEECE1" w:themeFill="background2"/>
        <w:spacing w:line="240" w:lineRule="auto"/>
        <w:ind w:firstLine="284"/>
        <w:jc w:val="both"/>
        <w:rPr>
          <w:rFonts w:ascii="Arial" w:hAnsi="Arial" w:cs="Arial"/>
          <w:szCs w:val="18"/>
        </w:rPr>
      </w:pPr>
      <w:proofErr w:type="gramStart"/>
      <w:r w:rsidRPr="00C47609">
        <w:rPr>
          <w:rFonts w:ascii="Arial" w:hAnsi="Arial" w:cs="Arial"/>
          <w:szCs w:val="18"/>
        </w:rPr>
        <w:t>ОТ</w:t>
      </w:r>
      <w:proofErr w:type="gramEnd"/>
      <w:r w:rsidRPr="00C47609">
        <w:rPr>
          <w:rFonts w:ascii="Arial" w:hAnsi="Arial" w:cs="Arial"/>
          <w:szCs w:val="18"/>
        </w:rPr>
        <w:t xml:space="preserve"> – </w:t>
      </w:r>
      <w:proofErr w:type="gramStart"/>
      <w:r w:rsidRPr="00C47609">
        <w:rPr>
          <w:rFonts w:ascii="Arial" w:hAnsi="Arial" w:cs="Arial"/>
          <w:szCs w:val="18"/>
        </w:rPr>
        <w:t>стоимость</w:t>
      </w:r>
      <w:proofErr w:type="gramEnd"/>
      <w:r w:rsidRPr="00C47609">
        <w:rPr>
          <w:rFonts w:ascii="Arial" w:hAnsi="Arial" w:cs="Arial"/>
          <w:szCs w:val="18"/>
        </w:rPr>
        <w:t xml:space="preserve"> труда муниципального служащего на исполнение полномочия поселения;</w:t>
      </w:r>
    </w:p>
    <w:p w:rsidR="00BD21B9" w:rsidRPr="00C47609" w:rsidRDefault="00BD21B9" w:rsidP="00C47609">
      <w:pPr>
        <w:shd w:val="clear" w:color="auto" w:fill="EEECE1" w:themeFill="background2"/>
        <w:spacing w:line="240" w:lineRule="auto"/>
        <w:ind w:firstLine="284"/>
        <w:jc w:val="both"/>
        <w:rPr>
          <w:rFonts w:ascii="Arial" w:hAnsi="Arial" w:cs="Arial"/>
          <w:szCs w:val="18"/>
        </w:rPr>
      </w:pPr>
      <w:r w:rsidRPr="00C47609">
        <w:rPr>
          <w:rFonts w:ascii="Arial" w:hAnsi="Arial" w:cs="Arial"/>
          <w:szCs w:val="18"/>
          <w:lang w:val="en-US"/>
        </w:rPr>
        <w:t>ZT</w:t>
      </w:r>
      <w:r w:rsidRPr="00C47609">
        <w:rPr>
          <w:rFonts w:ascii="Arial" w:hAnsi="Arial" w:cs="Arial"/>
          <w:szCs w:val="18"/>
        </w:rPr>
        <w:t xml:space="preserve"> – затраты труда муниципального служащего на исполнение полномочия поселения;</w:t>
      </w:r>
    </w:p>
    <w:p w:rsidR="00BD21B9" w:rsidRPr="00C47609" w:rsidRDefault="00BD21B9" w:rsidP="00C47609">
      <w:pPr>
        <w:shd w:val="clear" w:color="auto" w:fill="EEECE1" w:themeFill="background2"/>
        <w:spacing w:line="240" w:lineRule="auto"/>
        <w:ind w:firstLine="284"/>
        <w:jc w:val="both"/>
        <w:rPr>
          <w:rFonts w:ascii="Arial" w:hAnsi="Arial" w:cs="Arial"/>
          <w:szCs w:val="18"/>
        </w:rPr>
      </w:pPr>
      <w:r w:rsidRPr="00C47609">
        <w:rPr>
          <w:rFonts w:ascii="Arial" w:hAnsi="Arial" w:cs="Arial"/>
          <w:szCs w:val="18"/>
        </w:rPr>
        <w:t>M</w:t>
      </w:r>
      <w:r w:rsidRPr="00C47609">
        <w:rPr>
          <w:rFonts w:ascii="Arial" w:hAnsi="Arial" w:cs="Arial"/>
          <w:szCs w:val="18"/>
          <w:lang w:val="en-US"/>
        </w:rPr>
        <w:t>Z</w:t>
      </w:r>
      <w:r w:rsidRPr="00C47609">
        <w:rPr>
          <w:rFonts w:ascii="Arial" w:hAnsi="Arial" w:cs="Arial"/>
          <w:szCs w:val="18"/>
        </w:rPr>
        <w:t xml:space="preserve"> – материальные затраты, необходимые для осуществления полномочия поселения (определяется как 15% от произведения стоимости труда и затрат труда муниципального служащего на исполнение полномочия поселения).</w:t>
      </w:r>
    </w:p>
    <w:p w:rsidR="00BD21B9" w:rsidRPr="00C47609" w:rsidRDefault="00BD21B9" w:rsidP="00C47609">
      <w:pPr>
        <w:shd w:val="clear" w:color="auto" w:fill="EEECE1" w:themeFill="background2"/>
        <w:spacing w:line="240" w:lineRule="auto"/>
        <w:ind w:left="1109" w:firstLine="284"/>
        <w:jc w:val="both"/>
        <w:rPr>
          <w:rFonts w:ascii="Arial" w:hAnsi="Arial" w:cs="Arial"/>
          <w:szCs w:val="18"/>
        </w:rPr>
      </w:pPr>
    </w:p>
    <w:p w:rsidR="00BD21B9" w:rsidRPr="00C47609" w:rsidRDefault="00BD21B9" w:rsidP="00C47609">
      <w:pPr>
        <w:shd w:val="clear" w:color="auto" w:fill="EEECE1" w:themeFill="background2"/>
        <w:spacing w:line="240" w:lineRule="auto"/>
        <w:ind w:firstLine="284"/>
        <w:jc w:val="both"/>
        <w:rPr>
          <w:rFonts w:ascii="Arial" w:hAnsi="Arial" w:cs="Arial"/>
          <w:szCs w:val="18"/>
        </w:rPr>
      </w:pPr>
      <w:r w:rsidRPr="00C47609">
        <w:rPr>
          <w:rFonts w:ascii="Arial" w:hAnsi="Arial" w:cs="Arial"/>
          <w:szCs w:val="18"/>
        </w:rPr>
        <w:t>2. Стоимость труда муниципального служащего на исполнение полномочия поселения (</w:t>
      </w:r>
      <w:proofErr w:type="gramStart"/>
      <w:r w:rsidRPr="00C47609">
        <w:rPr>
          <w:rFonts w:ascii="Arial" w:hAnsi="Arial" w:cs="Arial"/>
          <w:szCs w:val="18"/>
        </w:rPr>
        <w:t>ОТ</w:t>
      </w:r>
      <w:proofErr w:type="gramEnd"/>
      <w:r w:rsidRPr="00C47609">
        <w:rPr>
          <w:rFonts w:ascii="Arial" w:hAnsi="Arial" w:cs="Arial"/>
          <w:szCs w:val="18"/>
        </w:rPr>
        <w:t>) определяется по формуле (2):</w:t>
      </w:r>
    </w:p>
    <w:p w:rsidR="00BD21B9" w:rsidRPr="00C47609" w:rsidRDefault="00BD21B9" w:rsidP="00C47609">
      <w:pPr>
        <w:shd w:val="clear" w:color="auto" w:fill="EEECE1" w:themeFill="background2"/>
        <w:spacing w:line="240" w:lineRule="auto"/>
        <w:ind w:left="1109" w:firstLine="284"/>
        <w:jc w:val="both"/>
        <w:rPr>
          <w:rFonts w:ascii="Arial" w:hAnsi="Arial" w:cs="Arial"/>
          <w:szCs w:val="18"/>
        </w:rPr>
      </w:pPr>
    </w:p>
    <w:p w:rsidR="00BD21B9" w:rsidRPr="00C47609" w:rsidRDefault="00BD21B9" w:rsidP="00C47609">
      <w:pPr>
        <w:shd w:val="clear" w:color="auto" w:fill="EEECE1" w:themeFill="background2"/>
        <w:tabs>
          <w:tab w:val="left" w:pos="6804"/>
        </w:tabs>
        <w:spacing w:line="240" w:lineRule="auto"/>
        <w:ind w:firstLine="284"/>
        <w:jc w:val="both"/>
        <w:rPr>
          <w:rFonts w:ascii="Arial" w:hAnsi="Arial" w:cs="Arial"/>
          <w:szCs w:val="18"/>
        </w:rPr>
      </w:pPr>
      <w:r w:rsidRPr="00C47609">
        <w:rPr>
          <w:rFonts w:ascii="Arial" w:hAnsi="Arial" w:cs="Arial"/>
          <w:szCs w:val="18"/>
        </w:rPr>
        <w:t xml:space="preserve">ОТ = </w:t>
      </w:r>
      <w:r w:rsidRPr="00C47609">
        <w:rPr>
          <w:rFonts w:ascii="Arial" w:hAnsi="Arial" w:cs="Arial"/>
          <w:szCs w:val="18"/>
          <w:lang w:val="en-US"/>
        </w:rPr>
        <w:t>O</w:t>
      </w:r>
      <w:r w:rsidRPr="00C47609">
        <w:rPr>
          <w:rFonts w:ascii="Arial" w:hAnsi="Arial" w:cs="Arial"/>
          <w:szCs w:val="18"/>
        </w:rPr>
        <w:t xml:space="preserve"> </w:t>
      </w:r>
      <w:r w:rsidRPr="00C47609">
        <w:rPr>
          <w:rFonts w:ascii="Arial" w:hAnsi="Arial" w:cs="Arial"/>
          <w:szCs w:val="18"/>
          <w:lang w:val="en-US"/>
        </w:rPr>
        <w:t>x</w:t>
      </w:r>
      <w:r w:rsidRPr="00C47609">
        <w:rPr>
          <w:rFonts w:ascii="Arial" w:hAnsi="Arial" w:cs="Arial"/>
          <w:szCs w:val="18"/>
        </w:rPr>
        <w:t xml:space="preserve"> </w:t>
      </w:r>
      <w:r w:rsidRPr="00C47609">
        <w:rPr>
          <w:rFonts w:ascii="Arial" w:hAnsi="Arial" w:cs="Arial"/>
          <w:szCs w:val="18"/>
          <w:lang w:val="en-US"/>
        </w:rPr>
        <w:t>F</w:t>
      </w:r>
      <w:r w:rsidRPr="00C47609">
        <w:rPr>
          <w:rFonts w:ascii="Arial" w:hAnsi="Arial" w:cs="Arial"/>
          <w:szCs w:val="18"/>
        </w:rPr>
        <w:t xml:space="preserve"> </w:t>
      </w:r>
      <w:r w:rsidRPr="00C47609">
        <w:rPr>
          <w:rFonts w:ascii="Arial" w:hAnsi="Arial" w:cs="Arial"/>
          <w:szCs w:val="18"/>
          <w:lang w:val="en-US"/>
        </w:rPr>
        <w:t>x</w:t>
      </w:r>
      <w:r w:rsidRPr="00C47609">
        <w:rPr>
          <w:rFonts w:ascii="Arial" w:hAnsi="Arial" w:cs="Arial"/>
          <w:szCs w:val="18"/>
        </w:rPr>
        <w:t xml:space="preserve"> </w:t>
      </w:r>
      <w:r w:rsidRPr="00C47609">
        <w:rPr>
          <w:rFonts w:ascii="Arial" w:hAnsi="Arial" w:cs="Arial"/>
          <w:szCs w:val="18"/>
          <w:lang w:val="en-US"/>
        </w:rPr>
        <w:t>K</w:t>
      </w:r>
      <w:r w:rsidRPr="00C47609">
        <w:rPr>
          <w:rFonts w:ascii="Arial" w:hAnsi="Arial" w:cs="Arial"/>
          <w:szCs w:val="18"/>
        </w:rPr>
        <w:t xml:space="preserve"> </w:t>
      </w:r>
      <w:r w:rsidRPr="00C47609">
        <w:rPr>
          <w:rFonts w:ascii="Arial" w:hAnsi="Arial" w:cs="Arial"/>
          <w:szCs w:val="18"/>
          <w:lang w:val="en-US"/>
        </w:rPr>
        <w:t>x</w:t>
      </w:r>
      <w:r w:rsidRPr="00C47609">
        <w:rPr>
          <w:rFonts w:ascii="Arial" w:hAnsi="Arial" w:cs="Arial"/>
          <w:szCs w:val="18"/>
        </w:rPr>
        <w:t xml:space="preserve"> </w:t>
      </w:r>
      <w:r w:rsidRPr="00C47609">
        <w:rPr>
          <w:rFonts w:ascii="Arial" w:hAnsi="Arial" w:cs="Arial"/>
          <w:szCs w:val="18"/>
          <w:lang w:val="en-US"/>
        </w:rPr>
        <w:t>D</w:t>
      </w:r>
      <w:r w:rsidRPr="00C47609">
        <w:rPr>
          <w:rFonts w:ascii="Arial" w:hAnsi="Arial" w:cs="Arial"/>
          <w:szCs w:val="18"/>
        </w:rPr>
        <w:t xml:space="preserve"> / </w:t>
      </w:r>
      <w:r w:rsidRPr="00C47609">
        <w:rPr>
          <w:rFonts w:ascii="Arial" w:hAnsi="Arial" w:cs="Arial"/>
          <w:szCs w:val="18"/>
          <w:lang w:val="en-US"/>
        </w:rPr>
        <w:t>Y</w:t>
      </w:r>
      <w:r w:rsidRPr="00C47609">
        <w:rPr>
          <w:rFonts w:ascii="Arial" w:hAnsi="Arial" w:cs="Arial"/>
          <w:szCs w:val="18"/>
        </w:rPr>
        <w:t>, (2)</w:t>
      </w:r>
    </w:p>
    <w:p w:rsidR="00BD21B9" w:rsidRPr="00C47609" w:rsidRDefault="00BD21B9" w:rsidP="00C47609">
      <w:pPr>
        <w:shd w:val="clear" w:color="auto" w:fill="EEECE1" w:themeFill="background2"/>
        <w:spacing w:line="240" w:lineRule="auto"/>
        <w:ind w:firstLine="284"/>
        <w:jc w:val="both"/>
        <w:rPr>
          <w:rFonts w:ascii="Arial" w:hAnsi="Arial" w:cs="Arial"/>
          <w:szCs w:val="18"/>
        </w:rPr>
      </w:pPr>
      <w:r w:rsidRPr="00C47609">
        <w:rPr>
          <w:rFonts w:ascii="Arial" w:hAnsi="Arial" w:cs="Arial"/>
          <w:szCs w:val="18"/>
        </w:rPr>
        <w:t>где:</w:t>
      </w:r>
    </w:p>
    <w:p w:rsidR="00BD21B9" w:rsidRPr="00C47609" w:rsidRDefault="00BD21B9" w:rsidP="00C47609">
      <w:pPr>
        <w:shd w:val="clear" w:color="auto" w:fill="EEECE1" w:themeFill="background2"/>
        <w:spacing w:line="240" w:lineRule="auto"/>
        <w:ind w:firstLine="284"/>
        <w:jc w:val="both"/>
        <w:rPr>
          <w:rFonts w:ascii="Arial" w:hAnsi="Arial" w:cs="Arial"/>
          <w:szCs w:val="18"/>
        </w:rPr>
      </w:pPr>
      <w:r w:rsidRPr="00C47609">
        <w:rPr>
          <w:rFonts w:ascii="Arial" w:hAnsi="Arial" w:cs="Arial"/>
          <w:szCs w:val="18"/>
        </w:rPr>
        <w:t>O – должностной оклад конкретной должности муниципальной службы для исполнения полномочия поселения (должностной оклад по должности главный специалист – 4045 руб.);</w:t>
      </w:r>
    </w:p>
    <w:p w:rsidR="00BD21B9" w:rsidRPr="00C47609" w:rsidRDefault="00BD21B9" w:rsidP="00C47609">
      <w:pPr>
        <w:shd w:val="clear" w:color="auto" w:fill="EEECE1" w:themeFill="background2"/>
        <w:spacing w:line="240" w:lineRule="auto"/>
        <w:ind w:firstLine="284"/>
        <w:jc w:val="both"/>
        <w:rPr>
          <w:rFonts w:ascii="Arial" w:hAnsi="Arial" w:cs="Arial"/>
          <w:szCs w:val="18"/>
        </w:rPr>
      </w:pPr>
      <w:r w:rsidRPr="00C47609">
        <w:rPr>
          <w:rFonts w:ascii="Arial" w:hAnsi="Arial" w:cs="Arial"/>
          <w:szCs w:val="18"/>
        </w:rPr>
        <w:t>F – количество должностных окладов, учитываемых при формировании расходов районного бюджета на очередной финансовый год на оплату труда муниципального служащего, исполняющего полномочие поселения (74,5);</w:t>
      </w:r>
    </w:p>
    <w:p w:rsidR="00BD21B9" w:rsidRPr="00C47609" w:rsidRDefault="00BD21B9" w:rsidP="00C47609">
      <w:pPr>
        <w:shd w:val="clear" w:color="auto" w:fill="EEECE1" w:themeFill="background2"/>
        <w:spacing w:line="240" w:lineRule="auto"/>
        <w:ind w:firstLine="284"/>
        <w:jc w:val="both"/>
        <w:rPr>
          <w:rFonts w:ascii="Arial" w:hAnsi="Arial" w:cs="Arial"/>
          <w:szCs w:val="18"/>
        </w:rPr>
      </w:pPr>
      <w:r w:rsidRPr="00C47609">
        <w:rPr>
          <w:rFonts w:ascii="Arial" w:hAnsi="Arial" w:cs="Arial"/>
          <w:szCs w:val="18"/>
        </w:rPr>
        <w:t>K – районный коэффициент и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 (1,6);</w:t>
      </w:r>
    </w:p>
    <w:p w:rsidR="00BD21B9" w:rsidRPr="00C47609" w:rsidRDefault="00BD21B9" w:rsidP="00C47609">
      <w:pPr>
        <w:shd w:val="clear" w:color="auto" w:fill="EEECE1" w:themeFill="background2"/>
        <w:spacing w:line="240" w:lineRule="auto"/>
        <w:ind w:firstLine="284"/>
        <w:jc w:val="both"/>
        <w:rPr>
          <w:rFonts w:ascii="Arial" w:hAnsi="Arial" w:cs="Arial"/>
          <w:szCs w:val="18"/>
        </w:rPr>
      </w:pPr>
      <w:r w:rsidRPr="00C47609">
        <w:rPr>
          <w:rFonts w:ascii="Arial" w:hAnsi="Arial" w:cs="Arial"/>
          <w:szCs w:val="18"/>
        </w:rPr>
        <w:t>D – начисления на оплату труда муниципального служащего, исполняющего полномочие поселения, в соответствии с законодательством Российской Федерации (1,302);</w:t>
      </w:r>
    </w:p>
    <w:p w:rsidR="00BD21B9" w:rsidRPr="00C47609" w:rsidRDefault="00BD21B9" w:rsidP="00C47609">
      <w:pPr>
        <w:shd w:val="clear" w:color="auto" w:fill="EEECE1" w:themeFill="background2"/>
        <w:spacing w:line="240" w:lineRule="auto"/>
        <w:ind w:firstLine="284"/>
        <w:jc w:val="both"/>
        <w:rPr>
          <w:rFonts w:ascii="Arial" w:hAnsi="Arial" w:cs="Arial"/>
          <w:szCs w:val="18"/>
        </w:rPr>
      </w:pPr>
      <w:r w:rsidRPr="00C47609">
        <w:rPr>
          <w:rFonts w:ascii="Arial" w:hAnsi="Arial" w:cs="Arial"/>
          <w:szCs w:val="18"/>
          <w:lang w:val="en-US"/>
        </w:rPr>
        <w:t>Y</w:t>
      </w:r>
      <w:r w:rsidRPr="00C47609">
        <w:rPr>
          <w:rFonts w:ascii="Arial" w:hAnsi="Arial" w:cs="Arial"/>
          <w:szCs w:val="18"/>
        </w:rPr>
        <w:t xml:space="preserve"> – </w:t>
      </w:r>
      <w:proofErr w:type="gramStart"/>
      <w:r w:rsidRPr="00C47609">
        <w:rPr>
          <w:rFonts w:ascii="Arial" w:hAnsi="Arial" w:cs="Arial"/>
          <w:szCs w:val="18"/>
        </w:rPr>
        <w:t>количество</w:t>
      </w:r>
      <w:proofErr w:type="gramEnd"/>
      <w:r w:rsidRPr="00C47609">
        <w:rPr>
          <w:rFonts w:ascii="Arial" w:hAnsi="Arial" w:cs="Arial"/>
          <w:szCs w:val="18"/>
        </w:rPr>
        <w:t xml:space="preserve"> рабочих дней в 2019 году (247).</w:t>
      </w:r>
    </w:p>
    <w:p w:rsidR="00BD21B9" w:rsidRPr="00C47609" w:rsidRDefault="00BD21B9" w:rsidP="00C47609">
      <w:pPr>
        <w:shd w:val="clear" w:color="auto" w:fill="EEECE1" w:themeFill="background2"/>
        <w:spacing w:line="240" w:lineRule="auto"/>
        <w:ind w:firstLine="284"/>
        <w:jc w:val="both"/>
        <w:rPr>
          <w:rFonts w:ascii="Arial" w:hAnsi="Arial" w:cs="Arial"/>
          <w:szCs w:val="18"/>
        </w:rPr>
      </w:pPr>
    </w:p>
    <w:p w:rsidR="00BD21B9" w:rsidRPr="00C47609" w:rsidRDefault="00BD21B9" w:rsidP="00C47609">
      <w:pPr>
        <w:shd w:val="clear" w:color="auto" w:fill="EEECE1" w:themeFill="background2"/>
        <w:spacing w:line="240" w:lineRule="auto"/>
        <w:ind w:firstLine="284"/>
        <w:jc w:val="both"/>
        <w:rPr>
          <w:rFonts w:ascii="Arial" w:hAnsi="Arial" w:cs="Arial"/>
          <w:szCs w:val="18"/>
        </w:rPr>
      </w:pPr>
      <w:r w:rsidRPr="00C47609">
        <w:rPr>
          <w:rFonts w:ascii="Arial" w:hAnsi="Arial" w:cs="Arial"/>
          <w:szCs w:val="18"/>
        </w:rPr>
        <w:t>3. Затраты труда муниципального служащего на исполнение полномочия поселения (</w:t>
      </w:r>
      <w:proofErr w:type="gramStart"/>
      <w:r w:rsidRPr="00C47609">
        <w:rPr>
          <w:rFonts w:ascii="Arial" w:hAnsi="Arial" w:cs="Arial"/>
          <w:szCs w:val="18"/>
          <w:lang w:val="en-US"/>
        </w:rPr>
        <w:t>Z</w:t>
      </w:r>
      <w:proofErr w:type="gramEnd"/>
      <w:r w:rsidRPr="00C47609">
        <w:rPr>
          <w:rFonts w:ascii="Arial" w:hAnsi="Arial" w:cs="Arial"/>
          <w:szCs w:val="18"/>
        </w:rPr>
        <w:t>Т) составляют: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984"/>
      </w:tblGrid>
      <w:tr w:rsidR="00BD21B9" w:rsidRPr="00C47609" w:rsidTr="00C47609">
        <w:trPr>
          <w:trHeight w:val="433"/>
        </w:trPr>
        <w:tc>
          <w:tcPr>
            <w:tcW w:w="7905"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Вид работ</w:t>
            </w:r>
          </w:p>
        </w:tc>
        <w:tc>
          <w:tcPr>
            <w:tcW w:w="1984"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Затраты труда муниципального служащего, рабочих дней</w:t>
            </w:r>
          </w:p>
        </w:tc>
      </w:tr>
      <w:tr w:rsidR="00BD21B9" w:rsidRPr="00C47609" w:rsidTr="00C47609">
        <w:trPr>
          <w:trHeight w:val="433"/>
        </w:trPr>
        <w:tc>
          <w:tcPr>
            <w:tcW w:w="7905"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Разработка проектов правовых актов в области предупреждения и ликвидации последствий чрезвычайных ситуаций на территории поселений</w:t>
            </w:r>
          </w:p>
        </w:tc>
        <w:tc>
          <w:tcPr>
            <w:tcW w:w="1984"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0,5</w:t>
            </w:r>
          </w:p>
        </w:tc>
      </w:tr>
      <w:tr w:rsidR="00BD21B9" w:rsidRPr="00C47609" w:rsidTr="00C47609">
        <w:trPr>
          <w:trHeight w:val="433"/>
        </w:trPr>
        <w:tc>
          <w:tcPr>
            <w:tcW w:w="7905"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i/>
                <w:szCs w:val="18"/>
              </w:rPr>
            </w:pPr>
            <w:r w:rsidRPr="00C47609">
              <w:rPr>
                <w:rFonts w:ascii="Courier New" w:hAnsi="Courier New" w:cs="Courier New"/>
                <w:szCs w:val="18"/>
              </w:rPr>
              <w:t>Предоставление информации для поселений из плана действий  по  предупреждению и ликвидации чрезвычайных ситуаций на территории Иркутского района</w:t>
            </w:r>
          </w:p>
        </w:tc>
        <w:tc>
          <w:tcPr>
            <w:tcW w:w="1984"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1,2</w:t>
            </w:r>
          </w:p>
        </w:tc>
      </w:tr>
      <w:tr w:rsidR="00BD21B9" w:rsidRPr="00C47609" w:rsidTr="00C47609">
        <w:trPr>
          <w:trHeight w:val="433"/>
        </w:trPr>
        <w:tc>
          <w:tcPr>
            <w:tcW w:w="7905"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 xml:space="preserve">Осуществление сбора и обмена информацией в области предупреждения и ликвидации чрезвычайных ситуаций через </w:t>
            </w:r>
            <w:r w:rsidRPr="00C47609">
              <w:rPr>
                <w:rFonts w:ascii="Courier New" w:eastAsia="Calibri" w:hAnsi="Courier New" w:cs="Courier New"/>
                <w:szCs w:val="18"/>
                <w:lang w:eastAsia="en-US"/>
              </w:rPr>
              <w:t>единую дежурно-диспетчерскую службу Иркутского района (ЕДДС МКУ «Служба ГО и ЧС ИРМО»)</w:t>
            </w:r>
            <w:r w:rsidRPr="00C47609">
              <w:rPr>
                <w:rFonts w:ascii="Courier New" w:hAnsi="Courier New" w:cs="Courier New"/>
                <w:szCs w:val="18"/>
              </w:rPr>
              <w:t xml:space="preserve"> (Постановление Правительства РФ от 30.12.2003 N 794 «О единой государственной системе предупреждения и ликвидации чрезвычайных ситуаций»)</w:t>
            </w:r>
          </w:p>
        </w:tc>
        <w:tc>
          <w:tcPr>
            <w:tcW w:w="1984"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1,6</w:t>
            </w:r>
          </w:p>
        </w:tc>
      </w:tr>
      <w:tr w:rsidR="00BD21B9" w:rsidRPr="00C47609" w:rsidTr="00C47609">
        <w:trPr>
          <w:trHeight w:val="433"/>
        </w:trPr>
        <w:tc>
          <w:tcPr>
            <w:tcW w:w="7905"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Предоставление информации для поселений из плана эвакуации населения Иркутского района при различных видах чрезвычайных ситуаций</w:t>
            </w:r>
          </w:p>
        </w:tc>
        <w:tc>
          <w:tcPr>
            <w:tcW w:w="1984"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0,2</w:t>
            </w:r>
          </w:p>
        </w:tc>
      </w:tr>
      <w:tr w:rsidR="00BD21B9" w:rsidRPr="00C47609" w:rsidTr="00C47609">
        <w:trPr>
          <w:trHeight w:val="433"/>
        </w:trPr>
        <w:tc>
          <w:tcPr>
            <w:tcW w:w="7905"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 xml:space="preserve">Планирование мероприятий по подготовке территорий поселений к приему и размещению </w:t>
            </w:r>
            <w:proofErr w:type="spellStart"/>
            <w:r w:rsidRPr="00C47609">
              <w:rPr>
                <w:rFonts w:ascii="Courier New" w:hAnsi="Courier New" w:cs="Courier New"/>
                <w:szCs w:val="18"/>
              </w:rPr>
              <w:t>эваконаселения</w:t>
            </w:r>
            <w:proofErr w:type="spellEnd"/>
            <w:r w:rsidRPr="00C47609">
              <w:rPr>
                <w:rFonts w:ascii="Courier New" w:hAnsi="Courier New" w:cs="Courier New"/>
                <w:szCs w:val="18"/>
              </w:rPr>
              <w:t xml:space="preserve"> пострадавшего от чрезвычайных ситуаций на территории поселений</w:t>
            </w:r>
          </w:p>
        </w:tc>
        <w:tc>
          <w:tcPr>
            <w:tcW w:w="1984"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0,6</w:t>
            </w:r>
          </w:p>
        </w:tc>
      </w:tr>
      <w:tr w:rsidR="00BD21B9" w:rsidRPr="00C47609" w:rsidTr="00C47609">
        <w:trPr>
          <w:trHeight w:val="433"/>
        </w:trPr>
        <w:tc>
          <w:tcPr>
            <w:tcW w:w="7905"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i/>
                <w:szCs w:val="18"/>
              </w:rPr>
            </w:pPr>
            <w:r w:rsidRPr="00C47609">
              <w:rPr>
                <w:rFonts w:ascii="Courier New" w:hAnsi="Courier New" w:cs="Courier New"/>
                <w:szCs w:val="18"/>
              </w:rPr>
              <w:t>Проведение практических учений и тренировок с работниками администрации поселений Иркутского района по  предупреждению и ликвидации чрезвычайных ситуаций. Подготовка проектов документов по тренировке по предупреждению и ликвидации чрезвычайных ситуаций</w:t>
            </w:r>
          </w:p>
        </w:tc>
        <w:tc>
          <w:tcPr>
            <w:tcW w:w="1984"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0,5</w:t>
            </w:r>
          </w:p>
        </w:tc>
      </w:tr>
      <w:tr w:rsidR="00BD21B9" w:rsidRPr="00C47609" w:rsidTr="00C47609">
        <w:trPr>
          <w:trHeight w:val="433"/>
        </w:trPr>
        <w:tc>
          <w:tcPr>
            <w:tcW w:w="7905"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bCs/>
                <w:szCs w:val="18"/>
              </w:rPr>
              <w:t xml:space="preserve">Создание и обеспечение готовности сети наблюдения и лабораторного контроля на базе организаций, расположенных на территории Российской Федерации, имеющих специальное оборудование (технические средства) и работников, подготовленных для решения задач, связанных с обнаружением </w:t>
            </w:r>
            <w:r w:rsidRPr="00C47609">
              <w:rPr>
                <w:rFonts w:ascii="Courier New" w:hAnsi="Courier New" w:cs="Courier New"/>
                <w:bCs/>
                <w:szCs w:val="18"/>
              </w:rPr>
              <w:lastRenderedPageBreak/>
              <w:t>и идентификацией различных видов заражения и загрязнения для прогнозирования чрезвычайных ситуаций на территории поселений</w:t>
            </w:r>
          </w:p>
        </w:tc>
        <w:tc>
          <w:tcPr>
            <w:tcW w:w="1984"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lastRenderedPageBreak/>
              <w:t>0,1</w:t>
            </w:r>
          </w:p>
        </w:tc>
      </w:tr>
      <w:tr w:rsidR="00BD21B9" w:rsidRPr="00C47609" w:rsidTr="00C47609">
        <w:trPr>
          <w:trHeight w:val="433"/>
        </w:trPr>
        <w:tc>
          <w:tcPr>
            <w:tcW w:w="7905"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proofErr w:type="gramStart"/>
            <w:r w:rsidRPr="00C47609">
              <w:rPr>
                <w:rFonts w:ascii="Courier New" w:hAnsi="Courier New" w:cs="Courier New"/>
                <w:bCs/>
                <w:szCs w:val="18"/>
              </w:rPr>
              <w:lastRenderedPageBreak/>
              <w:t>Предоставление информации о поселениях по вопросам переданной части полномочий по запросам в</w:t>
            </w:r>
            <w:r w:rsidRPr="00C47609">
              <w:rPr>
                <w:rFonts w:ascii="Courier New" w:hAnsi="Courier New" w:cs="Courier New"/>
                <w:szCs w:val="18"/>
              </w:rPr>
              <w:t xml:space="preserve"> комиссию по предупреждению и ликвидации чрезвычайных ситуаций и обеспечению пожарной безопасности  Правительства Иркутской области</w:t>
            </w:r>
            <w:r w:rsidRPr="00C47609">
              <w:rPr>
                <w:rFonts w:ascii="Courier New" w:hAnsi="Courier New" w:cs="Courier New"/>
                <w:bCs/>
                <w:szCs w:val="18"/>
              </w:rPr>
              <w:t xml:space="preserve">, в прокуратуру Иркутского района, в Главное управление </w:t>
            </w:r>
            <w:r w:rsidRPr="00C47609">
              <w:rPr>
                <w:rFonts w:ascii="Courier New" w:hAnsi="Courier New" w:cs="Courier New"/>
                <w:szCs w:val="18"/>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Pr="00C47609">
              <w:rPr>
                <w:rFonts w:ascii="Courier New" w:hAnsi="Courier New" w:cs="Courier New"/>
                <w:bCs/>
                <w:szCs w:val="18"/>
              </w:rPr>
              <w:t>по Иркутской области и в другие уполномоченные организации</w:t>
            </w:r>
            <w:proofErr w:type="gramEnd"/>
          </w:p>
        </w:tc>
        <w:tc>
          <w:tcPr>
            <w:tcW w:w="1984"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1,2</w:t>
            </w:r>
          </w:p>
        </w:tc>
      </w:tr>
      <w:tr w:rsidR="00BD21B9" w:rsidRPr="00C47609" w:rsidTr="00C47609">
        <w:trPr>
          <w:trHeight w:val="433"/>
        </w:trPr>
        <w:tc>
          <w:tcPr>
            <w:tcW w:w="7905"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ИТОГО</w:t>
            </w:r>
          </w:p>
        </w:tc>
        <w:tc>
          <w:tcPr>
            <w:tcW w:w="1984" w:type="dxa"/>
            <w:vAlign w:val="center"/>
          </w:tcPr>
          <w:p w:rsidR="00BD21B9" w:rsidRPr="00C47609" w:rsidRDefault="00BD21B9" w:rsidP="00C47609">
            <w:pPr>
              <w:shd w:val="clear" w:color="auto" w:fill="EEECE1" w:themeFill="background2"/>
              <w:spacing w:line="240" w:lineRule="auto"/>
              <w:jc w:val="both"/>
              <w:rPr>
                <w:rFonts w:ascii="Courier New" w:hAnsi="Courier New" w:cs="Courier New"/>
                <w:szCs w:val="18"/>
              </w:rPr>
            </w:pPr>
            <w:r w:rsidRPr="00C47609">
              <w:rPr>
                <w:rFonts w:ascii="Courier New" w:hAnsi="Courier New" w:cs="Courier New"/>
                <w:szCs w:val="18"/>
              </w:rPr>
              <w:t>5,9</w:t>
            </w:r>
          </w:p>
        </w:tc>
      </w:tr>
    </w:tbl>
    <w:p w:rsidR="00BD21B9" w:rsidRPr="00C47609" w:rsidRDefault="00BD21B9" w:rsidP="00C47609">
      <w:pPr>
        <w:shd w:val="clear" w:color="auto" w:fill="EEECE1" w:themeFill="background2"/>
        <w:spacing w:line="240" w:lineRule="auto"/>
        <w:ind w:firstLine="540"/>
        <w:jc w:val="both"/>
        <w:rPr>
          <w:rFonts w:ascii="Arial" w:hAnsi="Arial" w:cs="Arial"/>
          <w:szCs w:val="18"/>
        </w:rPr>
      </w:pPr>
      <w:r w:rsidRPr="00C47609">
        <w:rPr>
          <w:rFonts w:ascii="Arial" w:hAnsi="Arial" w:cs="Arial"/>
          <w:szCs w:val="18"/>
        </w:rPr>
        <w:t>4. Объем межбюджетных трансфертов, передаваемых бюджету ИРМО из бюджета Ширяевского муниципального образования на осуществление в 2019 году органом местного самоуправления ИРМО полномочия по решению вопроса местного значения по участию в предупреждении и ликвидации последствий чрезвычайных ситуаций в границах поселения, составляет 17244,82 рублей.</w:t>
      </w:r>
    </w:p>
    <w:p w:rsidR="00BD21B9" w:rsidRPr="00C47609" w:rsidRDefault="00BD21B9" w:rsidP="00C47609">
      <w:pPr>
        <w:shd w:val="clear" w:color="auto" w:fill="EEECE1" w:themeFill="background2"/>
        <w:tabs>
          <w:tab w:val="left" w:pos="709"/>
          <w:tab w:val="left" w:pos="2520"/>
          <w:tab w:val="center" w:pos="4677"/>
        </w:tabs>
        <w:spacing w:line="240" w:lineRule="auto"/>
        <w:jc w:val="center"/>
        <w:rPr>
          <w:rFonts w:ascii="Arial" w:eastAsia="Arial" w:hAnsi="Arial" w:cs="Arial"/>
          <w:b/>
          <w:color w:val="FF0000"/>
          <w:szCs w:val="18"/>
        </w:rPr>
      </w:pPr>
      <w:r w:rsidRPr="00C47609">
        <w:rPr>
          <w:rFonts w:ascii="Arial" w:eastAsia="Arial" w:hAnsi="Arial" w:cs="Arial"/>
          <w:b/>
          <w:szCs w:val="18"/>
        </w:rPr>
        <w:t xml:space="preserve">28.06.2018 г. № 70-242/ </w:t>
      </w:r>
      <w:proofErr w:type="spellStart"/>
      <w:r w:rsidRPr="00C47609">
        <w:rPr>
          <w:rFonts w:ascii="Arial" w:eastAsia="Arial" w:hAnsi="Arial" w:cs="Arial"/>
          <w:b/>
          <w:szCs w:val="18"/>
        </w:rPr>
        <w:t>дсп</w:t>
      </w:r>
      <w:proofErr w:type="spellEnd"/>
    </w:p>
    <w:p w:rsidR="00BD21B9" w:rsidRPr="00C47609" w:rsidRDefault="00BD21B9" w:rsidP="00C47609">
      <w:pPr>
        <w:shd w:val="clear" w:color="auto" w:fill="EEECE1" w:themeFill="background2"/>
        <w:tabs>
          <w:tab w:val="left" w:pos="709"/>
          <w:tab w:val="left" w:pos="2520"/>
          <w:tab w:val="center" w:pos="4677"/>
        </w:tabs>
        <w:spacing w:line="240" w:lineRule="auto"/>
        <w:jc w:val="center"/>
        <w:rPr>
          <w:rFonts w:ascii="Arial" w:eastAsia="Arial" w:hAnsi="Arial" w:cs="Arial"/>
          <w:b/>
          <w:szCs w:val="18"/>
        </w:rPr>
      </w:pPr>
      <w:r w:rsidRPr="00C47609">
        <w:rPr>
          <w:rFonts w:ascii="Arial" w:eastAsia="Arial" w:hAnsi="Arial" w:cs="Arial"/>
          <w:b/>
          <w:szCs w:val="18"/>
        </w:rPr>
        <w:t>РОССИЙСКАЯ ФЕДЕРАЦИЯ</w:t>
      </w:r>
    </w:p>
    <w:p w:rsidR="00BD21B9" w:rsidRPr="00C47609" w:rsidRDefault="00BD21B9" w:rsidP="00C47609">
      <w:pPr>
        <w:shd w:val="clear" w:color="auto" w:fill="EEECE1" w:themeFill="background2"/>
        <w:tabs>
          <w:tab w:val="left" w:pos="709"/>
          <w:tab w:val="left" w:pos="2520"/>
          <w:tab w:val="center" w:pos="4677"/>
        </w:tabs>
        <w:spacing w:line="240" w:lineRule="auto"/>
        <w:jc w:val="center"/>
        <w:rPr>
          <w:rFonts w:ascii="Arial" w:eastAsia="Arial" w:hAnsi="Arial" w:cs="Arial"/>
          <w:b/>
          <w:szCs w:val="18"/>
        </w:rPr>
      </w:pPr>
      <w:r w:rsidRPr="00C47609">
        <w:rPr>
          <w:rFonts w:ascii="Arial" w:eastAsia="Arial" w:hAnsi="Arial" w:cs="Arial"/>
          <w:b/>
          <w:szCs w:val="18"/>
        </w:rPr>
        <w:t>ИРКУТСКАЯ ОБЛАСТЬ</w:t>
      </w:r>
    </w:p>
    <w:p w:rsidR="00BD21B9" w:rsidRPr="00C47609" w:rsidRDefault="00BD21B9" w:rsidP="00C47609">
      <w:pPr>
        <w:shd w:val="clear" w:color="auto" w:fill="EEECE1" w:themeFill="background2"/>
        <w:tabs>
          <w:tab w:val="left" w:pos="709"/>
          <w:tab w:val="left" w:pos="2520"/>
          <w:tab w:val="center" w:pos="4677"/>
        </w:tabs>
        <w:spacing w:line="240" w:lineRule="auto"/>
        <w:jc w:val="center"/>
        <w:rPr>
          <w:rFonts w:ascii="Arial" w:eastAsia="Arial" w:hAnsi="Arial" w:cs="Arial"/>
          <w:b/>
          <w:szCs w:val="18"/>
        </w:rPr>
      </w:pPr>
      <w:r w:rsidRPr="00C47609">
        <w:rPr>
          <w:rFonts w:ascii="Arial" w:eastAsia="Arial" w:hAnsi="Arial" w:cs="Arial"/>
          <w:b/>
          <w:szCs w:val="18"/>
        </w:rPr>
        <w:t>ИРКУТСКИЙ РАЙОН</w:t>
      </w:r>
    </w:p>
    <w:p w:rsidR="00BD21B9" w:rsidRPr="00C47609" w:rsidRDefault="00BD21B9" w:rsidP="00C47609">
      <w:pPr>
        <w:shd w:val="clear" w:color="auto" w:fill="EEECE1" w:themeFill="background2"/>
        <w:tabs>
          <w:tab w:val="left" w:pos="709"/>
          <w:tab w:val="left" w:pos="2520"/>
          <w:tab w:val="center" w:pos="4677"/>
        </w:tabs>
        <w:spacing w:line="240" w:lineRule="auto"/>
        <w:jc w:val="center"/>
        <w:rPr>
          <w:rFonts w:ascii="Arial" w:eastAsia="Arial" w:hAnsi="Arial" w:cs="Arial"/>
          <w:b/>
          <w:szCs w:val="18"/>
        </w:rPr>
      </w:pPr>
      <w:r w:rsidRPr="00C47609">
        <w:rPr>
          <w:rFonts w:ascii="Arial" w:eastAsia="Arial" w:hAnsi="Arial" w:cs="Arial"/>
          <w:b/>
          <w:szCs w:val="18"/>
        </w:rPr>
        <w:t>ШИРЯЕВСКОЕ МУНИЦИПАЛЬНОЕ ОБРАЗОВАНИЕ</w:t>
      </w:r>
    </w:p>
    <w:p w:rsidR="00BD21B9" w:rsidRPr="00C47609" w:rsidRDefault="00BD21B9" w:rsidP="00C47609">
      <w:pPr>
        <w:shd w:val="clear" w:color="auto" w:fill="EEECE1" w:themeFill="background2"/>
        <w:tabs>
          <w:tab w:val="left" w:pos="709"/>
          <w:tab w:val="left" w:pos="2520"/>
          <w:tab w:val="center" w:pos="4677"/>
        </w:tabs>
        <w:spacing w:line="240" w:lineRule="auto"/>
        <w:jc w:val="center"/>
        <w:rPr>
          <w:rFonts w:ascii="Arial" w:eastAsia="Arial" w:hAnsi="Arial" w:cs="Arial"/>
          <w:b/>
          <w:szCs w:val="18"/>
        </w:rPr>
      </w:pPr>
      <w:r w:rsidRPr="00C47609">
        <w:rPr>
          <w:rFonts w:ascii="Arial" w:eastAsia="Arial" w:hAnsi="Arial" w:cs="Arial"/>
          <w:b/>
          <w:szCs w:val="18"/>
        </w:rPr>
        <w:t>ДУМА</w:t>
      </w:r>
    </w:p>
    <w:p w:rsidR="00BD21B9" w:rsidRPr="00C47609" w:rsidRDefault="00BD21B9" w:rsidP="00C47609">
      <w:pPr>
        <w:shd w:val="clear" w:color="auto" w:fill="EEECE1" w:themeFill="background2"/>
        <w:tabs>
          <w:tab w:val="left" w:pos="709"/>
          <w:tab w:val="left" w:pos="2520"/>
          <w:tab w:val="center" w:pos="4677"/>
        </w:tabs>
        <w:spacing w:line="240" w:lineRule="auto"/>
        <w:jc w:val="center"/>
        <w:rPr>
          <w:rFonts w:ascii="Arial" w:eastAsia="Arial" w:hAnsi="Arial" w:cs="Arial"/>
          <w:b/>
          <w:szCs w:val="18"/>
        </w:rPr>
      </w:pPr>
      <w:r w:rsidRPr="00C47609">
        <w:rPr>
          <w:rFonts w:ascii="Arial" w:eastAsia="Arial" w:hAnsi="Arial" w:cs="Arial"/>
          <w:b/>
          <w:szCs w:val="18"/>
        </w:rPr>
        <w:t>РЕШЕНИЕ</w:t>
      </w:r>
    </w:p>
    <w:p w:rsidR="00BD21B9" w:rsidRPr="00C47609" w:rsidRDefault="00BD21B9" w:rsidP="00C47609">
      <w:pPr>
        <w:shd w:val="clear" w:color="auto" w:fill="EEECE1" w:themeFill="background2"/>
        <w:tabs>
          <w:tab w:val="left" w:pos="709"/>
          <w:tab w:val="left" w:pos="2520"/>
          <w:tab w:val="center" w:pos="4677"/>
        </w:tabs>
        <w:spacing w:line="240" w:lineRule="auto"/>
        <w:jc w:val="center"/>
        <w:rPr>
          <w:rFonts w:ascii="Arial" w:eastAsia="Arial" w:hAnsi="Arial" w:cs="Arial"/>
          <w:b/>
          <w:szCs w:val="18"/>
        </w:rPr>
      </w:pPr>
    </w:p>
    <w:p w:rsidR="00BD21B9" w:rsidRPr="00C47609" w:rsidRDefault="00BD21B9" w:rsidP="00C47609">
      <w:pPr>
        <w:shd w:val="clear" w:color="auto" w:fill="EEECE1" w:themeFill="background2"/>
        <w:tabs>
          <w:tab w:val="left" w:pos="709"/>
          <w:tab w:val="left" w:pos="2520"/>
          <w:tab w:val="center" w:pos="4677"/>
        </w:tabs>
        <w:spacing w:line="240" w:lineRule="auto"/>
        <w:jc w:val="center"/>
        <w:rPr>
          <w:rFonts w:ascii="Arial" w:eastAsia="Arial" w:hAnsi="Arial" w:cs="Arial"/>
          <w:b/>
          <w:szCs w:val="18"/>
        </w:rPr>
      </w:pPr>
      <w:r w:rsidRPr="00C47609">
        <w:rPr>
          <w:rFonts w:ascii="Arial" w:eastAsia="Arial" w:hAnsi="Arial" w:cs="Arial"/>
          <w:b/>
          <w:szCs w:val="18"/>
        </w:rPr>
        <w:t>О ПЕРЕДАЧЕ ЧАСТИ ПОЛНОМОЧИЙ ПО УЧАСТИЮ В ПРЕДУПРЕЖДЕНИИ И ЛИКВИДАЦИИ ПОСЛЕДСТВИЙ ЧРЕЗВЫЧАЙНЫХ СИТУАЦИЙ В ГРАНИЦАХ ПОСЕЛЕНИЯ НА 2019 ГОД</w:t>
      </w:r>
    </w:p>
    <w:p w:rsidR="00BD21B9" w:rsidRPr="00C47609" w:rsidRDefault="00BD21B9" w:rsidP="00C47609">
      <w:pPr>
        <w:shd w:val="clear" w:color="auto" w:fill="EEECE1" w:themeFill="background2"/>
        <w:tabs>
          <w:tab w:val="left" w:pos="709"/>
          <w:tab w:val="left" w:pos="2520"/>
          <w:tab w:val="center" w:pos="4677"/>
        </w:tabs>
        <w:spacing w:line="240" w:lineRule="auto"/>
        <w:jc w:val="both"/>
        <w:rPr>
          <w:rFonts w:ascii="Arial" w:eastAsia="Arial" w:hAnsi="Arial" w:cs="Arial"/>
          <w:b/>
          <w:szCs w:val="18"/>
        </w:rPr>
      </w:pPr>
    </w:p>
    <w:p w:rsidR="00BD21B9" w:rsidRPr="00C47609" w:rsidRDefault="00BD21B9" w:rsidP="00C47609">
      <w:pPr>
        <w:shd w:val="clear" w:color="auto" w:fill="EEECE1" w:themeFill="background2"/>
        <w:spacing w:line="240" w:lineRule="auto"/>
        <w:jc w:val="both"/>
        <w:rPr>
          <w:rFonts w:ascii="Arial" w:eastAsia="Arial" w:hAnsi="Arial" w:cs="Arial"/>
          <w:b/>
          <w:color w:val="3B2D36"/>
          <w:szCs w:val="18"/>
        </w:rPr>
      </w:pPr>
    </w:p>
    <w:p w:rsidR="00BD21B9" w:rsidRPr="00C47609" w:rsidRDefault="00BD21B9" w:rsidP="00C47609">
      <w:pPr>
        <w:shd w:val="clear" w:color="auto" w:fill="EEECE1" w:themeFill="background2"/>
        <w:spacing w:line="240" w:lineRule="auto"/>
        <w:ind w:firstLine="709"/>
        <w:jc w:val="both"/>
        <w:rPr>
          <w:rFonts w:ascii="Arial" w:hAnsi="Arial" w:cs="Arial"/>
          <w:spacing w:val="50"/>
          <w:szCs w:val="18"/>
        </w:rPr>
      </w:pPr>
      <w:proofErr w:type="gramStart"/>
      <w:r w:rsidRPr="00C47609">
        <w:rPr>
          <w:rFonts w:ascii="Arial" w:hAnsi="Arial" w:cs="Arial"/>
          <w:szCs w:val="18"/>
        </w:rPr>
        <w:t xml:space="preserve">Руководствуясь Федеральным законом от 06 октября </w:t>
      </w:r>
      <w:smartTag w:uri="urn:schemas-microsoft-com:office:smarttags" w:element="metricconverter">
        <w:smartTagPr>
          <w:attr w:name="ProductID" w:val="2003 г"/>
        </w:smartTagPr>
        <w:r w:rsidRPr="00C47609">
          <w:rPr>
            <w:rFonts w:ascii="Arial" w:hAnsi="Arial" w:cs="Arial"/>
            <w:szCs w:val="18"/>
          </w:rPr>
          <w:t>2003 г</w:t>
        </w:r>
      </w:smartTag>
      <w:r w:rsidRPr="00C47609">
        <w:rPr>
          <w:rFonts w:ascii="Arial" w:hAnsi="Arial" w:cs="Arial"/>
          <w:szCs w:val="18"/>
        </w:rPr>
        <w:t>. № 131-ФЗ «Об общих принципах организации местного самоуправления в Российской Федерации», ст.3 ч. 11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ст.264.4 п.2 Бюджетного кодекса Российской Федерации, Устава Ширяевского муниципального образования, Дума Ширяевского муниципального образования</w:t>
      </w:r>
      <w:proofErr w:type="gramEnd"/>
    </w:p>
    <w:p w:rsidR="00BD21B9" w:rsidRPr="00C47609" w:rsidRDefault="00BD21B9" w:rsidP="00C47609">
      <w:pPr>
        <w:shd w:val="clear" w:color="auto" w:fill="EEECE1" w:themeFill="background2"/>
        <w:spacing w:line="240" w:lineRule="auto"/>
        <w:jc w:val="both"/>
        <w:rPr>
          <w:rFonts w:ascii="Arial" w:eastAsia="Arial" w:hAnsi="Arial" w:cs="Arial"/>
          <w:szCs w:val="18"/>
        </w:rPr>
      </w:pPr>
    </w:p>
    <w:p w:rsidR="00BD21B9" w:rsidRPr="00C47609" w:rsidRDefault="00BD21B9" w:rsidP="00C47609">
      <w:pPr>
        <w:shd w:val="clear" w:color="auto" w:fill="EEECE1" w:themeFill="background2"/>
        <w:spacing w:line="240" w:lineRule="auto"/>
        <w:jc w:val="both"/>
        <w:rPr>
          <w:rFonts w:ascii="Arial" w:eastAsia="Arial" w:hAnsi="Arial" w:cs="Arial"/>
          <w:b/>
          <w:szCs w:val="18"/>
        </w:rPr>
      </w:pPr>
      <w:r w:rsidRPr="00C47609">
        <w:rPr>
          <w:rFonts w:ascii="Arial" w:eastAsia="Arial" w:hAnsi="Arial" w:cs="Arial"/>
          <w:b/>
          <w:szCs w:val="18"/>
        </w:rPr>
        <w:t>РЕШИЛА:</w:t>
      </w:r>
    </w:p>
    <w:p w:rsidR="00BD21B9" w:rsidRPr="00C47609" w:rsidRDefault="00BD21B9" w:rsidP="00C47609">
      <w:pPr>
        <w:shd w:val="clear" w:color="auto" w:fill="EEECE1" w:themeFill="background2"/>
        <w:spacing w:line="240" w:lineRule="auto"/>
        <w:jc w:val="both"/>
        <w:rPr>
          <w:rFonts w:ascii="Arial" w:hAnsi="Arial" w:cs="Arial"/>
          <w:szCs w:val="18"/>
        </w:rPr>
      </w:pP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szCs w:val="18"/>
        </w:rPr>
        <w:t xml:space="preserve">1. Передать на 2019 год на уровень Иркутского районного муниципального образования часть полномочий по решению вопроса местного значения Ширяевского муниципального образования </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szCs w:val="18"/>
        </w:rPr>
        <w:t>1) разработка проектов правовых актов в области предупреждения и ликвидации последствий чрезвычайных ситуаций на территории поселений;</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szCs w:val="18"/>
        </w:rPr>
        <w:t xml:space="preserve">2) предоставление информации для поселений из плана действий по предупреждению и ликвидации чрезвычайных ситуаций на территории Иркутского районного муниципального образования; </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bCs/>
          <w:szCs w:val="18"/>
        </w:rPr>
        <w:t xml:space="preserve">3) </w:t>
      </w:r>
      <w:r w:rsidRPr="00C47609">
        <w:rPr>
          <w:rFonts w:ascii="Arial" w:hAnsi="Arial" w:cs="Arial"/>
          <w:szCs w:val="18"/>
        </w:rPr>
        <w:t xml:space="preserve">осуществление сбора и обмен информацией в области предупреждения и ликвидации чрезвычайных ситуаций через </w:t>
      </w:r>
      <w:r w:rsidRPr="00C47609">
        <w:rPr>
          <w:rFonts w:ascii="Arial" w:eastAsia="Calibri" w:hAnsi="Arial" w:cs="Arial"/>
          <w:szCs w:val="18"/>
          <w:lang w:eastAsia="en-US"/>
        </w:rPr>
        <w:t xml:space="preserve">единую дежурно-диспетчерскую службу Иркутского </w:t>
      </w:r>
      <w:r w:rsidRPr="00C47609">
        <w:rPr>
          <w:rFonts w:ascii="Arial" w:hAnsi="Arial" w:cs="Arial"/>
          <w:szCs w:val="18"/>
        </w:rPr>
        <w:t>районного муниципального образования</w:t>
      </w:r>
      <w:r w:rsidRPr="00C47609">
        <w:rPr>
          <w:rFonts w:ascii="Arial" w:eastAsia="Calibri" w:hAnsi="Arial" w:cs="Arial"/>
          <w:szCs w:val="18"/>
          <w:lang w:eastAsia="en-US"/>
        </w:rPr>
        <w:t xml:space="preserve"> (ЕДДС МКУ «Служба ГО и ЧС ИРМО»)</w:t>
      </w:r>
      <w:r w:rsidRPr="00C47609">
        <w:rPr>
          <w:rFonts w:ascii="Arial" w:hAnsi="Arial" w:cs="Arial"/>
          <w:szCs w:val="18"/>
        </w:rPr>
        <w:t xml:space="preserve"> согласно Постановлению Правительства РФ от 30.12.2003 № 794 «О единой государственной системе предупреждения и ликвидации чрезвычайных ситуаций»</w:t>
      </w:r>
      <w:r w:rsidRPr="00C47609">
        <w:rPr>
          <w:rFonts w:ascii="Arial" w:eastAsia="Calibri" w:hAnsi="Arial" w:cs="Arial"/>
          <w:szCs w:val="18"/>
          <w:lang w:eastAsia="en-US"/>
        </w:rPr>
        <w:t>;</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szCs w:val="18"/>
        </w:rPr>
        <w:t xml:space="preserve">4) предоставление информации для поселения из плана эвакуации населения Иркутского районного муниципального образования при различных видах чрезвычайных ситуаций; </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szCs w:val="18"/>
        </w:rPr>
        <w:t xml:space="preserve">5) планирование мероприятий по подготовке территорий поселений к приему и размещению </w:t>
      </w:r>
      <w:proofErr w:type="spellStart"/>
      <w:r w:rsidRPr="00C47609">
        <w:rPr>
          <w:rFonts w:ascii="Arial" w:hAnsi="Arial" w:cs="Arial"/>
          <w:szCs w:val="18"/>
        </w:rPr>
        <w:t>эваконаселения</w:t>
      </w:r>
      <w:proofErr w:type="spellEnd"/>
      <w:r w:rsidRPr="00C47609">
        <w:rPr>
          <w:rFonts w:ascii="Arial" w:hAnsi="Arial" w:cs="Arial"/>
          <w:szCs w:val="18"/>
        </w:rPr>
        <w:t>, пострадавшего от чрезвычайных ситуаций на территории поселения;</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szCs w:val="18"/>
        </w:rPr>
        <w:t>6) проведение практических учений и тренировок с работниками администрации поселения по предупреждению и ликвидации чрезвычайных ситуаций, подготовка проектов документов по тренировке по предупреждению и ликвидации чрезвычайных ситуаций;</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szCs w:val="18"/>
        </w:rPr>
        <w:lastRenderedPageBreak/>
        <w:t xml:space="preserve">7) </w:t>
      </w:r>
      <w:r w:rsidRPr="00C47609">
        <w:rPr>
          <w:rFonts w:ascii="Arial" w:hAnsi="Arial" w:cs="Arial"/>
          <w:bCs/>
          <w:szCs w:val="18"/>
        </w:rPr>
        <w:t>создание и обеспечение готовности сети наблюдения и лабораторного контроля на базе организаций, расположенных на территории Российской Федерации, имеющих специальное оборудование (технические средства) и работников, подготовленных для решения задач, связанных с обнаружением и идентификацией различных видов заражения и загрязнения для прогнозирования чрезвычайных ситуаций на территории поселения;</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proofErr w:type="gramStart"/>
      <w:r w:rsidRPr="00C47609">
        <w:rPr>
          <w:rFonts w:ascii="Arial" w:hAnsi="Arial" w:cs="Arial"/>
          <w:szCs w:val="18"/>
        </w:rPr>
        <w:t xml:space="preserve">8) </w:t>
      </w:r>
      <w:r w:rsidRPr="00C47609">
        <w:rPr>
          <w:rFonts w:ascii="Arial" w:hAnsi="Arial" w:cs="Arial"/>
          <w:bCs/>
          <w:szCs w:val="18"/>
        </w:rPr>
        <w:t>предоставление информации о поселении по вопросам переданных полномочий по запросам в</w:t>
      </w:r>
      <w:r w:rsidRPr="00C47609">
        <w:rPr>
          <w:rFonts w:ascii="Arial" w:hAnsi="Arial" w:cs="Arial"/>
          <w:szCs w:val="18"/>
        </w:rPr>
        <w:t xml:space="preserve"> комиссию по предупреждению и ликвидации чрезвычайных ситуаций и обеспечению пожарной безопасности  Правительства Иркутской области</w:t>
      </w:r>
      <w:r w:rsidRPr="00C47609">
        <w:rPr>
          <w:rFonts w:ascii="Arial" w:hAnsi="Arial" w:cs="Arial"/>
          <w:bCs/>
          <w:szCs w:val="18"/>
        </w:rPr>
        <w:t xml:space="preserve">, прокуратуры Иркутского </w:t>
      </w:r>
      <w:r w:rsidRPr="00C47609">
        <w:rPr>
          <w:rFonts w:ascii="Arial" w:hAnsi="Arial" w:cs="Arial"/>
          <w:szCs w:val="18"/>
        </w:rPr>
        <w:t>района</w:t>
      </w:r>
      <w:r w:rsidRPr="00C47609">
        <w:rPr>
          <w:rFonts w:ascii="Arial" w:hAnsi="Arial" w:cs="Arial"/>
          <w:bCs/>
          <w:szCs w:val="18"/>
        </w:rPr>
        <w:t xml:space="preserve">, Главного управления </w:t>
      </w:r>
      <w:r w:rsidRPr="00C47609">
        <w:rPr>
          <w:rFonts w:ascii="Arial" w:hAnsi="Arial" w:cs="Arial"/>
          <w:szCs w:val="18"/>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Pr="00C47609">
        <w:rPr>
          <w:rFonts w:ascii="Arial" w:hAnsi="Arial" w:cs="Arial"/>
          <w:bCs/>
          <w:szCs w:val="18"/>
        </w:rPr>
        <w:t>по Иркутской области и в другие уполномоченные организации.</w:t>
      </w:r>
      <w:proofErr w:type="gramEnd"/>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bCs/>
          <w:szCs w:val="18"/>
        </w:rPr>
        <w:t xml:space="preserve">2. Исполнение полномочий в области осуществления мероприятий по вопросам </w:t>
      </w:r>
      <w:r w:rsidRPr="00C47609">
        <w:rPr>
          <w:rFonts w:ascii="Arial" w:hAnsi="Arial" w:cs="Arial"/>
          <w:szCs w:val="18"/>
        </w:rPr>
        <w:t xml:space="preserve">участия в предупреждении и ликвидации последствий чрезвычайных ситуаций в </w:t>
      </w:r>
      <w:proofErr w:type="gramStart"/>
      <w:r w:rsidRPr="00C47609">
        <w:rPr>
          <w:rFonts w:ascii="Arial" w:hAnsi="Arial" w:cs="Arial"/>
          <w:szCs w:val="18"/>
        </w:rPr>
        <w:t>границах поселения, передаваемых для исполнения Иркутскому районному муниципальному образования производится</w:t>
      </w:r>
      <w:proofErr w:type="gramEnd"/>
      <w:r w:rsidRPr="00C47609">
        <w:rPr>
          <w:rFonts w:ascii="Arial" w:hAnsi="Arial" w:cs="Arial"/>
          <w:szCs w:val="18"/>
        </w:rPr>
        <w:t xml:space="preserve"> за счет межбюджетных трансфертов, предоставляемых их бюджета Ширяевского муниципального образования в бюджет Иркутского районного муниципального образования в соответствии с Бюджетным кодексом Российской Федерации. Сумма межбюджетных трансфертов на 2019 год составляет 17 244,82 рублей.</w:t>
      </w:r>
    </w:p>
    <w:p w:rsidR="00BD21B9" w:rsidRPr="00C47609" w:rsidRDefault="00BD21B9" w:rsidP="00C47609">
      <w:pPr>
        <w:shd w:val="clear" w:color="auto" w:fill="EEECE1" w:themeFill="background2"/>
        <w:spacing w:line="240" w:lineRule="auto"/>
        <w:ind w:firstLine="709"/>
        <w:jc w:val="both"/>
        <w:rPr>
          <w:rStyle w:val="FontStyle17"/>
          <w:rFonts w:ascii="Arial" w:hAnsi="Arial" w:cs="Arial"/>
          <w:sz w:val="18"/>
          <w:szCs w:val="18"/>
        </w:rPr>
      </w:pPr>
      <w:r w:rsidRPr="00C47609">
        <w:rPr>
          <w:rFonts w:ascii="Arial" w:hAnsi="Arial" w:cs="Arial"/>
          <w:szCs w:val="18"/>
        </w:rPr>
        <w:t>3.</w:t>
      </w:r>
      <w:r w:rsidRPr="00C47609">
        <w:rPr>
          <w:rStyle w:val="FontStyle17"/>
          <w:rFonts w:ascii="Arial" w:hAnsi="Arial" w:cs="Arial"/>
          <w:sz w:val="18"/>
          <w:szCs w:val="18"/>
        </w:rPr>
        <w:t xml:space="preserve">Опубликовать настоящее постановление в газете «Ширяевский вестник» и на официальном сайте: </w:t>
      </w:r>
      <w:proofErr w:type="spellStart"/>
      <w:r w:rsidRPr="00C47609">
        <w:rPr>
          <w:rStyle w:val="FontStyle17"/>
          <w:rFonts w:ascii="Arial" w:hAnsi="Arial" w:cs="Arial"/>
          <w:sz w:val="18"/>
          <w:szCs w:val="18"/>
          <w:lang w:val="en-US"/>
        </w:rPr>
        <w:t>shiryaevskoe</w:t>
      </w:r>
      <w:proofErr w:type="spellEnd"/>
      <w:r w:rsidRPr="00C47609">
        <w:rPr>
          <w:rStyle w:val="FontStyle17"/>
          <w:rFonts w:ascii="Arial" w:hAnsi="Arial" w:cs="Arial"/>
          <w:sz w:val="18"/>
          <w:szCs w:val="18"/>
        </w:rPr>
        <w:t>-</w:t>
      </w:r>
      <w:proofErr w:type="spellStart"/>
      <w:r w:rsidRPr="00C47609">
        <w:rPr>
          <w:rStyle w:val="FontStyle17"/>
          <w:rFonts w:ascii="Arial" w:hAnsi="Arial" w:cs="Arial"/>
          <w:sz w:val="18"/>
          <w:szCs w:val="18"/>
          <w:lang w:val="en-US"/>
        </w:rPr>
        <w:t>mo</w:t>
      </w:r>
      <w:proofErr w:type="spellEnd"/>
      <w:r w:rsidRPr="00C47609">
        <w:rPr>
          <w:rStyle w:val="FontStyle17"/>
          <w:rFonts w:ascii="Arial" w:hAnsi="Arial" w:cs="Arial"/>
          <w:sz w:val="18"/>
          <w:szCs w:val="18"/>
        </w:rPr>
        <w:t>.</w:t>
      </w:r>
      <w:r w:rsidRPr="00C47609">
        <w:rPr>
          <w:rStyle w:val="FontStyle17"/>
          <w:rFonts w:ascii="Arial" w:hAnsi="Arial" w:cs="Arial"/>
          <w:sz w:val="18"/>
          <w:szCs w:val="18"/>
          <w:lang w:val="en-US"/>
        </w:rPr>
        <w:t>ru</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hAnsi="Arial" w:cs="Arial"/>
          <w:szCs w:val="18"/>
        </w:rPr>
        <w:t xml:space="preserve">4. </w:t>
      </w:r>
      <w:proofErr w:type="gramStart"/>
      <w:r w:rsidRPr="00C47609">
        <w:rPr>
          <w:rFonts w:ascii="Arial" w:hAnsi="Arial" w:cs="Arial"/>
          <w:szCs w:val="18"/>
        </w:rPr>
        <w:t>Контроль за</w:t>
      </w:r>
      <w:proofErr w:type="gramEnd"/>
      <w:r w:rsidRPr="00C47609">
        <w:rPr>
          <w:rFonts w:ascii="Arial" w:hAnsi="Arial" w:cs="Arial"/>
          <w:szCs w:val="18"/>
        </w:rPr>
        <w:t xml:space="preserve"> исполнением настоящего решения оставляю за собой. </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p>
    <w:p w:rsidR="00BD21B9" w:rsidRPr="00C47609" w:rsidRDefault="00BD21B9" w:rsidP="00C47609">
      <w:pPr>
        <w:shd w:val="clear" w:color="auto" w:fill="EEECE1" w:themeFill="background2"/>
        <w:spacing w:line="240" w:lineRule="auto"/>
        <w:ind w:firstLine="709"/>
        <w:jc w:val="both"/>
        <w:rPr>
          <w:rFonts w:ascii="Arial" w:hAnsi="Arial" w:cs="Arial"/>
          <w:szCs w:val="18"/>
        </w:rPr>
      </w:pPr>
    </w:p>
    <w:p w:rsidR="00BD21B9" w:rsidRPr="00C47609" w:rsidRDefault="00BD21B9" w:rsidP="00C47609">
      <w:pPr>
        <w:shd w:val="clear" w:color="auto" w:fill="EEECE1" w:themeFill="background2"/>
        <w:spacing w:line="240" w:lineRule="auto"/>
        <w:ind w:firstLine="709"/>
        <w:jc w:val="both"/>
        <w:rPr>
          <w:rFonts w:ascii="Arial" w:eastAsia="Arial" w:hAnsi="Arial" w:cs="Arial"/>
          <w:szCs w:val="18"/>
        </w:rPr>
      </w:pPr>
      <w:r w:rsidRPr="00C47609">
        <w:rPr>
          <w:rFonts w:ascii="Arial" w:eastAsia="Arial" w:hAnsi="Arial" w:cs="Arial"/>
          <w:szCs w:val="18"/>
        </w:rPr>
        <w:t xml:space="preserve">Глава Ширяевского </w:t>
      </w:r>
    </w:p>
    <w:p w:rsidR="00BD21B9" w:rsidRPr="00C47609" w:rsidRDefault="00BD21B9" w:rsidP="00C47609">
      <w:pPr>
        <w:shd w:val="clear" w:color="auto" w:fill="EEECE1" w:themeFill="background2"/>
        <w:spacing w:line="240" w:lineRule="auto"/>
        <w:ind w:firstLine="709"/>
        <w:jc w:val="both"/>
        <w:rPr>
          <w:rFonts w:ascii="Arial" w:eastAsia="Arial" w:hAnsi="Arial" w:cs="Arial"/>
          <w:szCs w:val="18"/>
        </w:rPr>
      </w:pPr>
      <w:r w:rsidRPr="00C47609">
        <w:rPr>
          <w:rFonts w:ascii="Arial" w:eastAsia="Arial" w:hAnsi="Arial" w:cs="Arial"/>
          <w:szCs w:val="18"/>
        </w:rPr>
        <w:t>муниципального образования</w:t>
      </w:r>
    </w:p>
    <w:p w:rsidR="00BD21B9" w:rsidRPr="00C47609" w:rsidRDefault="00BD21B9" w:rsidP="00C47609">
      <w:pPr>
        <w:shd w:val="clear" w:color="auto" w:fill="EEECE1" w:themeFill="background2"/>
        <w:spacing w:line="240" w:lineRule="auto"/>
        <w:ind w:firstLine="709"/>
        <w:jc w:val="both"/>
        <w:rPr>
          <w:rFonts w:ascii="Arial" w:hAnsi="Arial" w:cs="Arial"/>
          <w:szCs w:val="18"/>
        </w:rPr>
      </w:pPr>
      <w:r w:rsidRPr="00C47609">
        <w:rPr>
          <w:rFonts w:ascii="Arial" w:eastAsia="Arial" w:hAnsi="Arial" w:cs="Arial"/>
          <w:szCs w:val="18"/>
        </w:rPr>
        <w:t>С.Л. Плёнкин</w:t>
      </w:r>
    </w:p>
    <w:p w:rsidR="00806F6E" w:rsidRPr="00C47609" w:rsidRDefault="00806F6E" w:rsidP="00C47609">
      <w:pPr>
        <w:shd w:val="clear" w:color="auto" w:fill="EEECE1" w:themeFill="background2"/>
        <w:spacing w:before="100" w:beforeAutospacing="1" w:after="100" w:afterAutospacing="1" w:line="240" w:lineRule="auto"/>
        <w:jc w:val="both"/>
        <w:rPr>
          <w:szCs w:val="18"/>
        </w:rPr>
      </w:pPr>
    </w:p>
    <w:p w:rsidR="00806F6E" w:rsidRPr="00C47609" w:rsidRDefault="00806F6E" w:rsidP="00C47609">
      <w:pPr>
        <w:shd w:val="clear" w:color="auto" w:fill="EEECE1" w:themeFill="background2"/>
        <w:spacing w:before="100" w:beforeAutospacing="1" w:after="100" w:afterAutospacing="1" w:line="240" w:lineRule="auto"/>
        <w:jc w:val="both"/>
        <w:rPr>
          <w:szCs w:val="18"/>
        </w:rPr>
      </w:pPr>
    </w:p>
    <w:p w:rsidR="00806F6E" w:rsidRDefault="00806F6E" w:rsidP="00C47609">
      <w:pPr>
        <w:shd w:val="clear" w:color="auto" w:fill="EEECE1" w:themeFill="background2"/>
        <w:spacing w:before="100" w:beforeAutospacing="1" w:after="100" w:afterAutospacing="1"/>
        <w:jc w:val="right"/>
        <w:rPr>
          <w:sz w:val="24"/>
          <w:szCs w:val="24"/>
        </w:rPr>
      </w:pPr>
    </w:p>
    <w:p w:rsidR="00806F6E" w:rsidRDefault="00806F6E" w:rsidP="00C47609">
      <w:pPr>
        <w:shd w:val="clear" w:color="auto" w:fill="EEECE1" w:themeFill="background2"/>
        <w:spacing w:before="100" w:beforeAutospacing="1" w:after="100" w:afterAutospacing="1"/>
        <w:jc w:val="right"/>
        <w:rPr>
          <w:sz w:val="24"/>
          <w:szCs w:val="24"/>
        </w:rPr>
      </w:pPr>
    </w:p>
    <w:p w:rsidR="00806F6E" w:rsidRDefault="00806F6E" w:rsidP="00C47609">
      <w:pPr>
        <w:shd w:val="clear" w:color="auto" w:fill="EEECE1" w:themeFill="background2"/>
        <w:spacing w:before="100" w:beforeAutospacing="1" w:after="100" w:afterAutospacing="1"/>
        <w:jc w:val="right"/>
        <w:rPr>
          <w:sz w:val="24"/>
          <w:szCs w:val="24"/>
        </w:rPr>
      </w:pPr>
    </w:p>
    <w:p w:rsidR="00806F6E" w:rsidRDefault="00806F6E" w:rsidP="00C47609">
      <w:pPr>
        <w:shd w:val="clear" w:color="auto" w:fill="EEECE1" w:themeFill="background2"/>
        <w:spacing w:before="100" w:beforeAutospacing="1" w:after="100" w:afterAutospacing="1"/>
        <w:jc w:val="right"/>
        <w:rPr>
          <w:sz w:val="24"/>
          <w:szCs w:val="24"/>
        </w:rPr>
      </w:pPr>
    </w:p>
    <w:p w:rsidR="003C2CF1" w:rsidRDefault="003C2CF1" w:rsidP="00C47609">
      <w:pPr>
        <w:shd w:val="clear" w:color="auto" w:fill="EEECE1" w:themeFill="background2"/>
        <w:spacing w:line="240" w:lineRule="auto"/>
        <w:rPr>
          <w:rFonts w:ascii="Arial" w:hAnsi="Arial" w:cs="Arial"/>
          <w:szCs w:val="18"/>
        </w:rPr>
      </w:pPr>
    </w:p>
    <w:p w:rsidR="00C47609" w:rsidRDefault="00C47609" w:rsidP="00C47609">
      <w:pPr>
        <w:shd w:val="clear" w:color="auto" w:fill="EEECE1" w:themeFill="background2"/>
        <w:spacing w:line="240" w:lineRule="auto"/>
        <w:rPr>
          <w:rFonts w:ascii="Arial" w:hAnsi="Arial" w:cs="Arial"/>
          <w:szCs w:val="18"/>
        </w:rPr>
      </w:pPr>
    </w:p>
    <w:p w:rsidR="00C47609" w:rsidRDefault="00C47609" w:rsidP="00C47609">
      <w:pPr>
        <w:shd w:val="clear" w:color="auto" w:fill="EEECE1" w:themeFill="background2"/>
        <w:spacing w:line="240" w:lineRule="auto"/>
        <w:rPr>
          <w:rFonts w:ascii="Arial" w:hAnsi="Arial" w:cs="Arial"/>
          <w:szCs w:val="18"/>
        </w:rPr>
      </w:pPr>
    </w:p>
    <w:p w:rsidR="00C47609" w:rsidRPr="00AC0AFC" w:rsidRDefault="00C47609" w:rsidP="00C47609">
      <w:pPr>
        <w:shd w:val="clear" w:color="auto" w:fill="EEECE1" w:themeFill="background2"/>
        <w:spacing w:line="240" w:lineRule="auto"/>
        <w:rPr>
          <w:rFonts w:ascii="Arial" w:hAnsi="Arial" w:cs="Arial"/>
          <w:szCs w:val="18"/>
        </w:rPr>
      </w:pPr>
    </w:p>
    <w:p w:rsidR="00214DFC" w:rsidRPr="00AC0AFC" w:rsidRDefault="00C47609" w:rsidP="00C47609">
      <w:pPr>
        <w:shd w:val="clear" w:color="auto" w:fill="EEECE1" w:themeFill="background2"/>
        <w:spacing w:after="0" w:line="240" w:lineRule="auto"/>
        <w:rPr>
          <w:rFonts w:ascii="Arial" w:hAnsi="Arial" w:cs="Arial"/>
          <w:color w:val="auto"/>
          <w:kern w:val="0"/>
          <w:szCs w:val="18"/>
        </w:rPr>
      </w:pPr>
      <w:r>
        <w:rPr>
          <w:rFonts w:ascii="Arial" w:hAnsi="Arial" w:cs="Arial"/>
          <w:color w:val="auto"/>
          <w:kern w:val="0"/>
          <w:szCs w:val="18"/>
          <w:shd w:val="clear" w:color="auto" w:fill="7F7F7F" w:themeFill="text1" w:themeFillTint="80"/>
        </w:rPr>
        <w:pict>
          <v:rect id="_x0000_i1025" style="width:0;height:1.5pt" o:hralign="center" o:hrstd="t" o:hr="t" fillcolor="#a0a0a0" stroked="f"/>
        </w:pict>
      </w:r>
    </w:p>
    <w:p w:rsidR="0080211C" w:rsidRPr="00AC0AFC" w:rsidRDefault="0080211C" w:rsidP="00C47609">
      <w:pPr>
        <w:shd w:val="clear" w:color="auto" w:fill="EEECE1" w:themeFill="background2"/>
        <w:spacing w:after="0" w:line="240" w:lineRule="auto"/>
        <w:jc w:val="center"/>
        <w:rPr>
          <w:rFonts w:ascii="Arial" w:hAnsi="Arial" w:cs="Arial"/>
          <w:color w:val="auto"/>
          <w:kern w:val="0"/>
          <w:szCs w:val="18"/>
        </w:rPr>
      </w:pPr>
    </w:p>
    <w:p w:rsidR="00FF6DDD" w:rsidRPr="00AC0AFC" w:rsidRDefault="0080211C" w:rsidP="00C47609">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 xml:space="preserve">Настоящий выпуск  и предыдущие номера «Ширяевского вестника» в электронном виде доступны на официальном интернет-сайте администрации Ширяевского МО: </w:t>
      </w:r>
      <w:hyperlink r:id="rId21" w:history="1">
        <w:r w:rsidR="00FF6DDD" w:rsidRPr="00AC0AFC">
          <w:rPr>
            <w:rStyle w:val="a5"/>
            <w:rFonts w:ascii="Arial" w:hAnsi="Arial" w:cs="Arial"/>
            <w:kern w:val="0"/>
            <w:sz w:val="12"/>
            <w:szCs w:val="12"/>
          </w:rPr>
          <w:t>http://shiryaevskoe-mo.ru</w:t>
        </w:r>
      </w:hyperlink>
    </w:p>
    <w:p w:rsidR="00214DFC" w:rsidRPr="00AC0AFC" w:rsidRDefault="0080211C" w:rsidP="00C47609">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 xml:space="preserve"> </w:t>
      </w:r>
      <w:r w:rsidR="00214DFC" w:rsidRPr="00AC0AFC">
        <w:rPr>
          <w:rFonts w:ascii="Arial" w:hAnsi="Arial" w:cs="Arial"/>
          <w:color w:val="auto"/>
          <w:kern w:val="0"/>
          <w:sz w:val="12"/>
          <w:szCs w:val="12"/>
        </w:rPr>
        <w:t>Главный редактор Кретова Екатерина Александровна.</w:t>
      </w:r>
    </w:p>
    <w:p w:rsidR="00214DFC" w:rsidRPr="00AC0AFC" w:rsidRDefault="00214DFC" w:rsidP="00C47609">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Источник финансирования – бюджет Ширяевского муниципального образования.</w:t>
      </w:r>
    </w:p>
    <w:p w:rsidR="00FF6DDD" w:rsidRPr="00AC0AFC" w:rsidRDefault="00384285" w:rsidP="00C47609">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Адрес издателя</w:t>
      </w:r>
      <w:r w:rsidR="00FF6DDD" w:rsidRPr="00AC0AFC">
        <w:rPr>
          <w:rFonts w:ascii="Arial" w:hAnsi="Arial" w:cs="Arial"/>
          <w:color w:val="auto"/>
          <w:kern w:val="0"/>
          <w:sz w:val="12"/>
          <w:szCs w:val="12"/>
        </w:rPr>
        <w:t>: 664536, д. Ширяева, пер. Специалистов 1, Иркутский район, тел. (факс) 496-448.</w:t>
      </w:r>
    </w:p>
    <w:p w:rsidR="00214DFC" w:rsidRPr="00AC0AFC" w:rsidRDefault="00214DFC" w:rsidP="00C47609">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Тираж 100 экз.</w:t>
      </w:r>
    </w:p>
    <w:p w:rsidR="00214DFC" w:rsidRPr="00AC0AFC" w:rsidRDefault="00214DFC" w:rsidP="00C47609">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Пожелания и предложения отправлять по адресу: 664536, д. Ширяева, пер. Специалистов 1, Иркутский район, тел. (факс) 496-448.</w:t>
      </w:r>
    </w:p>
    <w:p w:rsidR="00D87E03" w:rsidRPr="00AC0AFC" w:rsidRDefault="00D87E03" w:rsidP="00C47609">
      <w:pPr>
        <w:shd w:val="clear" w:color="auto" w:fill="EEECE1" w:themeFill="background2"/>
        <w:tabs>
          <w:tab w:val="left" w:pos="2130"/>
        </w:tabs>
        <w:spacing w:line="240" w:lineRule="auto"/>
        <w:rPr>
          <w:rFonts w:ascii="Arial" w:hAnsi="Arial" w:cs="Arial"/>
          <w:szCs w:val="18"/>
        </w:rPr>
      </w:pPr>
    </w:p>
    <w:sectPr w:rsidR="00D87E03" w:rsidRPr="00AC0AFC" w:rsidSect="002317C8">
      <w:headerReference w:type="default" r:id="rId22"/>
      <w:footerReference w:type="default" r:id="rId23"/>
      <w:pgSz w:w="11906" w:h="16838"/>
      <w:pgMar w:top="1134" w:right="850" w:bottom="1134" w:left="1701" w:header="708" w:footer="708"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4B" w:rsidRDefault="002F4D4B" w:rsidP="0064571D">
      <w:pPr>
        <w:spacing w:after="0" w:line="240" w:lineRule="auto"/>
      </w:pPr>
      <w:r>
        <w:separator/>
      </w:r>
    </w:p>
  </w:endnote>
  <w:endnote w:type="continuationSeparator" w:id="0">
    <w:p w:rsidR="002F4D4B" w:rsidRDefault="002F4D4B" w:rsidP="0064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ook">
    <w:altName w:val="Times New Roman"/>
    <w:charset w:val="00"/>
    <w:family w:val="auto"/>
    <w:pitch w:val="default"/>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627652061"/>
      <w:docPartObj>
        <w:docPartGallery w:val="Page Numbers (Bottom of Page)"/>
        <w:docPartUnique/>
      </w:docPartObj>
    </w:sdtPr>
    <w:sdtContent>
      <w:p w:rsidR="00C47609" w:rsidRDefault="00C47609">
        <w:pPr>
          <w:pStyle w:val="a9"/>
        </w:pPr>
        <w:r>
          <w:fldChar w:fldCharType="begin"/>
        </w:r>
        <w:r>
          <w:instrText>PAGE   \* MERGEFORMAT</w:instrText>
        </w:r>
        <w:r>
          <w:fldChar w:fldCharType="separate"/>
        </w:r>
        <w:r w:rsidR="004C56FC">
          <w:rPr>
            <w:noProof/>
          </w:rPr>
          <w:t>20</w:t>
        </w:r>
        <w:r>
          <w:fldChar w:fldCharType="end"/>
        </w:r>
      </w:p>
    </w:sdtContent>
  </w:sdt>
  <w:p w:rsidR="00C47609" w:rsidRDefault="00C476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4B" w:rsidRDefault="002F4D4B" w:rsidP="0064571D">
      <w:pPr>
        <w:spacing w:after="0" w:line="240" w:lineRule="auto"/>
      </w:pPr>
      <w:r>
        <w:separator/>
      </w:r>
    </w:p>
  </w:footnote>
  <w:footnote w:type="continuationSeparator" w:id="0">
    <w:p w:rsidR="002F4D4B" w:rsidRDefault="002F4D4B" w:rsidP="0064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09" w:rsidRPr="00D95F16" w:rsidRDefault="00C47609">
    <w:pPr>
      <w:pStyle w:val="a7"/>
      <w:rPr>
        <w:rStyle w:val="af1"/>
        <w:rFonts w:asciiTheme="minorHAnsi" w:hAnsiTheme="minorHAnsi"/>
        <w:color w:val="auto"/>
      </w:rPr>
    </w:pPr>
    <w:r w:rsidRPr="00EB014E">
      <w:rPr>
        <w:rStyle w:val="af1"/>
        <w:rFonts w:ascii="Times New Roman" w:hAnsi="Times New Roman"/>
        <w:color w:val="auto"/>
      </w:rPr>
      <w:t>Ширяевский</w:t>
    </w:r>
    <w:r w:rsidRPr="00EB014E">
      <w:rPr>
        <w:rStyle w:val="af1"/>
        <w:rFonts w:ascii="French Script MT" w:hAnsi="French Script MT"/>
        <w:color w:val="auto"/>
      </w:rPr>
      <w:t xml:space="preserve"> </w:t>
    </w:r>
    <w:r w:rsidRPr="00EB014E">
      <w:rPr>
        <w:rStyle w:val="af1"/>
        <w:rFonts w:ascii="Times New Roman" w:hAnsi="Times New Roman"/>
        <w:color w:val="auto"/>
      </w:rPr>
      <w:t>вестник</w:t>
    </w:r>
    <w:r w:rsidRPr="00EB014E">
      <w:rPr>
        <w:rStyle w:val="af1"/>
        <w:rFonts w:ascii="French Script MT" w:hAnsi="French Script MT"/>
        <w:color w:val="auto"/>
      </w:rPr>
      <w:t xml:space="preserve"> </w:t>
    </w:r>
    <w:r w:rsidRPr="00EB014E">
      <w:rPr>
        <w:rStyle w:val="af1"/>
        <w:rFonts w:ascii="Times New Roman" w:hAnsi="Times New Roman"/>
        <w:color w:val="auto"/>
      </w:rPr>
      <w:t>№</w:t>
    </w:r>
    <w:r>
      <w:rPr>
        <w:rStyle w:val="af1"/>
        <w:rFonts w:ascii="French Script MT" w:hAnsi="French Script MT"/>
        <w:color w:val="auto"/>
      </w:rPr>
      <w:t xml:space="preserve"> </w:t>
    </w:r>
    <w:r>
      <w:rPr>
        <w:rStyle w:val="af1"/>
        <w:rFonts w:asciiTheme="minorHAnsi" w:hAnsiTheme="minorHAnsi"/>
        <w:color w:val="auto"/>
      </w:rPr>
      <w:t xml:space="preserve">8 </w:t>
    </w:r>
    <w:r w:rsidRPr="00EB014E">
      <w:rPr>
        <w:rStyle w:val="af1"/>
        <w:rFonts w:ascii="Times New Roman" w:hAnsi="Times New Roman"/>
        <w:color w:val="auto"/>
      </w:rPr>
      <w:t>от</w:t>
    </w:r>
    <w:r>
      <w:rPr>
        <w:rStyle w:val="af1"/>
        <w:rFonts w:ascii="French Script MT" w:hAnsi="French Script MT"/>
        <w:color w:val="auto"/>
      </w:rPr>
      <w:t xml:space="preserve"> </w:t>
    </w:r>
    <w:r>
      <w:rPr>
        <w:rStyle w:val="af1"/>
        <w:rFonts w:asciiTheme="minorHAnsi" w:hAnsiTheme="minorHAnsi"/>
        <w:color w:val="auto"/>
      </w:rPr>
      <w:t>28</w:t>
    </w:r>
    <w:r>
      <w:rPr>
        <w:rStyle w:val="af1"/>
        <w:rFonts w:ascii="French Script MT" w:hAnsi="French Script MT"/>
        <w:color w:val="auto"/>
      </w:rPr>
      <w:t>.</w:t>
    </w:r>
    <w:r>
      <w:rPr>
        <w:rStyle w:val="af1"/>
        <w:rFonts w:asciiTheme="minorHAnsi" w:hAnsiTheme="minorHAnsi"/>
        <w:color w:val="auto"/>
      </w:rPr>
      <w:t>06</w:t>
    </w:r>
    <w:r>
      <w:rPr>
        <w:rStyle w:val="af1"/>
        <w:rFonts w:ascii="French Script MT" w:hAnsi="French Script MT"/>
        <w:color w:val="auto"/>
      </w:rPr>
      <w:t>.</w:t>
    </w:r>
    <w:r>
      <w:rPr>
        <w:rStyle w:val="af1"/>
        <w:rFonts w:asciiTheme="minorHAnsi" w:hAnsiTheme="minorHAnsi"/>
        <w:color w:val="auto"/>
      </w:rPr>
      <w:t>2018г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C68F7"/>
    <w:multiLevelType w:val="hybridMultilevel"/>
    <w:tmpl w:val="9806C392"/>
    <w:lvl w:ilvl="0" w:tplc="0419000F">
      <w:start w:val="1"/>
      <w:numFmt w:val="decimal"/>
      <w:lvlText w:val="%1."/>
      <w:lvlJc w:val="left"/>
      <w:pPr>
        <w:ind w:left="720" w:hanging="360"/>
      </w:pPr>
      <w:rPr>
        <w:rFonts w:hint="default"/>
      </w:rPr>
    </w:lvl>
    <w:lvl w:ilvl="1" w:tplc="02C0B92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9">
    <w:nsid w:val="07667F20"/>
    <w:multiLevelType w:val="multilevel"/>
    <w:tmpl w:val="7990E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5C679E"/>
    <w:multiLevelType w:val="multilevel"/>
    <w:tmpl w:val="A8C07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823C8D"/>
    <w:multiLevelType w:val="multilevel"/>
    <w:tmpl w:val="669C063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8362C4"/>
    <w:multiLevelType w:val="multilevel"/>
    <w:tmpl w:val="BC9E9940"/>
    <w:lvl w:ilvl="0">
      <w:start w:val="1"/>
      <w:numFmt w:val="decimal"/>
      <w:lvlText w:val="%1."/>
      <w:lvlJc w:val="left"/>
      <w:pPr>
        <w:ind w:left="72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15395CFD"/>
    <w:multiLevelType w:val="hybridMultilevel"/>
    <w:tmpl w:val="75EEA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5D2751"/>
    <w:multiLevelType w:val="hybridMultilevel"/>
    <w:tmpl w:val="74FEB1A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20">
    <w:nsid w:val="2BED56EC"/>
    <w:multiLevelType w:val="hybridMultilevel"/>
    <w:tmpl w:val="AD3EC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EA43FD"/>
    <w:multiLevelType w:val="hybridMultilevel"/>
    <w:tmpl w:val="427E6C7C"/>
    <w:lvl w:ilvl="0" w:tplc="6740A078">
      <w:start w:val="1"/>
      <w:numFmt w:val="decimal"/>
      <w:lvlText w:val="%1."/>
      <w:lvlJc w:val="left"/>
      <w:pPr>
        <w:tabs>
          <w:tab w:val="num" w:pos="785"/>
        </w:tabs>
        <w:ind w:left="785" w:hanging="360"/>
      </w:pPr>
      <w:rPr>
        <w:rFonts w:ascii="Times New Roman" w:hAnsi="Times New Roman" w:cs="Times New Roman" w:hint="default"/>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4F30724"/>
    <w:multiLevelType w:val="multilevel"/>
    <w:tmpl w:val="34FE5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E86090"/>
    <w:multiLevelType w:val="hybridMultilevel"/>
    <w:tmpl w:val="3D5A0310"/>
    <w:lvl w:ilvl="0" w:tplc="EF32152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429C0E2F"/>
    <w:multiLevelType w:val="hybridMultilevel"/>
    <w:tmpl w:val="9F3C3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35">
    <w:nsid w:val="668838EB"/>
    <w:multiLevelType w:val="hybridMultilevel"/>
    <w:tmpl w:val="8C6C7AD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A1A3DC1"/>
    <w:multiLevelType w:val="multilevel"/>
    <w:tmpl w:val="CB90CE2C"/>
    <w:lvl w:ilvl="0">
      <w:start w:val="1"/>
      <w:numFmt w:val="decimal"/>
      <w:lvlText w:val="%1"/>
      <w:lvlJc w:val="left"/>
      <w:pPr>
        <w:ind w:left="465" w:hanging="465"/>
      </w:pPr>
      <w:rPr>
        <w:rFonts w:hint="default"/>
      </w:rPr>
    </w:lvl>
    <w:lvl w:ilvl="1">
      <w:start w:val="15"/>
      <w:numFmt w:val="decimal"/>
      <w:lvlText w:val="%1.%2"/>
      <w:lvlJc w:val="left"/>
      <w:pPr>
        <w:ind w:left="1575" w:hanging="46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37">
    <w:nsid w:val="6EA203C3"/>
    <w:multiLevelType w:val="hybridMultilevel"/>
    <w:tmpl w:val="D4F2D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152AEC"/>
    <w:multiLevelType w:val="hybridMultilevel"/>
    <w:tmpl w:val="B1C0C57C"/>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73A85166"/>
    <w:multiLevelType w:val="multilevel"/>
    <w:tmpl w:val="E878F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897ABE"/>
    <w:multiLevelType w:val="multilevel"/>
    <w:tmpl w:val="7B3E8D9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84008E"/>
    <w:multiLevelType w:val="multilevel"/>
    <w:tmpl w:val="C80A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0978A4"/>
    <w:multiLevelType w:val="multilevel"/>
    <w:tmpl w:val="1C5EB264"/>
    <w:lvl w:ilvl="0">
      <w:start w:val="1"/>
      <w:numFmt w:val="decimal"/>
      <w:lvlText w:val="%1."/>
      <w:lvlJc w:val="left"/>
      <w:pPr>
        <w:ind w:left="720" w:hanging="360"/>
      </w:pPr>
      <w:rPr>
        <w:rFonts w:hint="default"/>
      </w:rPr>
    </w:lvl>
    <w:lvl w:ilvl="1">
      <w:start w:val="16"/>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abstractNum w:abstractNumId="45">
    <w:nsid w:val="7A060EBB"/>
    <w:multiLevelType w:val="multilevel"/>
    <w:tmpl w:val="A3522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6D4797"/>
    <w:multiLevelType w:val="multilevel"/>
    <w:tmpl w:val="695C8AD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1"/>
  </w:num>
  <w:num w:numId="3">
    <w:abstractNumId w:val="23"/>
  </w:num>
  <w:num w:numId="4">
    <w:abstractNumId w:val="46"/>
  </w:num>
  <w:num w:numId="5">
    <w:abstractNumId w:val="40"/>
  </w:num>
  <w:num w:numId="6">
    <w:abstractNumId w:val="10"/>
  </w:num>
  <w:num w:numId="7">
    <w:abstractNumId w:val="11"/>
  </w:num>
  <w:num w:numId="8">
    <w:abstractNumId w:val="45"/>
  </w:num>
  <w:num w:numId="9">
    <w:abstractNumId w:val="1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30"/>
  </w:num>
  <w:num w:numId="14">
    <w:abstractNumId w:val="13"/>
  </w:num>
  <w:num w:numId="15">
    <w:abstractNumId w:val="18"/>
  </w:num>
  <w:num w:numId="16">
    <w:abstractNumId w:val="12"/>
  </w:num>
  <w:num w:numId="17">
    <w:abstractNumId w:val="32"/>
  </w:num>
  <w:num w:numId="18">
    <w:abstractNumId w:val="26"/>
  </w:num>
  <w:num w:numId="19">
    <w:abstractNumId w:val="28"/>
  </w:num>
  <w:num w:numId="20">
    <w:abstractNumId w:val="29"/>
  </w:num>
  <w:num w:numId="21">
    <w:abstractNumId w:val="27"/>
  </w:num>
  <w:num w:numId="22">
    <w:abstractNumId w:val="16"/>
  </w:num>
  <w:num w:numId="23">
    <w:abstractNumId w:val="31"/>
  </w:num>
  <w:num w:numId="24">
    <w:abstractNumId w:val="21"/>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8"/>
  </w:num>
  <w:num w:numId="38">
    <w:abstractNumId w:val="2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4"/>
  </w:num>
  <w:num w:numId="42">
    <w:abstractNumId w:val="24"/>
  </w:num>
  <w:num w:numId="43">
    <w:abstractNumId w:val="36"/>
  </w:num>
  <w:num w:numId="44">
    <w:abstractNumId w:val="42"/>
  </w:num>
  <w:num w:numId="45">
    <w:abstractNumId w:val="35"/>
  </w:num>
  <w:num w:numId="46">
    <w:abstractNumId w:val="25"/>
  </w:num>
  <w:num w:numId="47">
    <w:abstractNumId w:val="7"/>
  </w:num>
  <w:num w:numId="48">
    <w:abstractNumId w:val="38"/>
  </w:num>
  <w:num w:numId="49">
    <w:abstractNumId w:val="1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E43"/>
    <w:rsid w:val="00064109"/>
    <w:rsid w:val="000C6C23"/>
    <w:rsid w:val="00112FEA"/>
    <w:rsid w:val="001A48C1"/>
    <w:rsid w:val="001F321F"/>
    <w:rsid w:val="002149FB"/>
    <w:rsid w:val="00214DFC"/>
    <w:rsid w:val="002317C8"/>
    <w:rsid w:val="00237EC9"/>
    <w:rsid w:val="00295AE8"/>
    <w:rsid w:val="00296140"/>
    <w:rsid w:val="002B6A24"/>
    <w:rsid w:val="002F0B9C"/>
    <w:rsid w:val="002F4D4B"/>
    <w:rsid w:val="00356172"/>
    <w:rsid w:val="00384285"/>
    <w:rsid w:val="003C2CF1"/>
    <w:rsid w:val="003C5607"/>
    <w:rsid w:val="00470C9B"/>
    <w:rsid w:val="00472DF0"/>
    <w:rsid w:val="00474E43"/>
    <w:rsid w:val="004C56FC"/>
    <w:rsid w:val="00526ED8"/>
    <w:rsid w:val="0054777A"/>
    <w:rsid w:val="00555D82"/>
    <w:rsid w:val="005A3F4A"/>
    <w:rsid w:val="0064571D"/>
    <w:rsid w:val="00655D57"/>
    <w:rsid w:val="006933CA"/>
    <w:rsid w:val="006A13FE"/>
    <w:rsid w:val="006C4D7E"/>
    <w:rsid w:val="007D6F3E"/>
    <w:rsid w:val="007E19FC"/>
    <w:rsid w:val="0080211C"/>
    <w:rsid w:val="00806F6E"/>
    <w:rsid w:val="008530F6"/>
    <w:rsid w:val="0087606A"/>
    <w:rsid w:val="008B098B"/>
    <w:rsid w:val="008D33C8"/>
    <w:rsid w:val="009E1F8B"/>
    <w:rsid w:val="00AC0AFC"/>
    <w:rsid w:val="00B3581E"/>
    <w:rsid w:val="00B6630B"/>
    <w:rsid w:val="00B73E53"/>
    <w:rsid w:val="00B9451B"/>
    <w:rsid w:val="00BD21B9"/>
    <w:rsid w:val="00C40FC5"/>
    <w:rsid w:val="00C414B1"/>
    <w:rsid w:val="00C47609"/>
    <w:rsid w:val="00C93D5E"/>
    <w:rsid w:val="00CB755D"/>
    <w:rsid w:val="00CD2A6A"/>
    <w:rsid w:val="00D06B3C"/>
    <w:rsid w:val="00D21B3F"/>
    <w:rsid w:val="00D77DE0"/>
    <w:rsid w:val="00D87E03"/>
    <w:rsid w:val="00D92C73"/>
    <w:rsid w:val="00D95F16"/>
    <w:rsid w:val="00DA0296"/>
    <w:rsid w:val="00DB1DEF"/>
    <w:rsid w:val="00DC425C"/>
    <w:rsid w:val="00DE16A6"/>
    <w:rsid w:val="00DF28E6"/>
    <w:rsid w:val="00EA12F2"/>
    <w:rsid w:val="00EB014E"/>
    <w:rsid w:val="00F01EB2"/>
    <w:rsid w:val="00F94002"/>
    <w:rsid w:val="00FF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8B"/>
    <w:pPr>
      <w:spacing w:after="120" w:line="285" w:lineRule="auto"/>
    </w:pPr>
    <w:rPr>
      <w:rFonts w:ascii="Book Antiqua" w:eastAsia="Times New Roman" w:hAnsi="Book Antiqua" w:cs="Times New Roman"/>
      <w:color w:val="000000"/>
      <w:kern w:val="28"/>
      <w:sz w:val="18"/>
      <w:szCs w:val="20"/>
      <w:lang w:eastAsia="ru-RU"/>
    </w:rPr>
  </w:style>
  <w:style w:type="paragraph" w:styleId="1">
    <w:name w:val="heading 1"/>
    <w:basedOn w:val="a"/>
    <w:next w:val="a"/>
    <w:link w:val="10"/>
    <w:uiPriority w:val="99"/>
    <w:qFormat/>
    <w:rsid w:val="002317C8"/>
    <w:pPr>
      <w:keepNext/>
      <w:tabs>
        <w:tab w:val="left" w:pos="1985"/>
        <w:tab w:val="left" w:pos="2268"/>
      </w:tabs>
      <w:spacing w:before="120" w:after="0" w:line="240" w:lineRule="auto"/>
      <w:outlineLvl w:val="0"/>
    </w:pPr>
    <w:rPr>
      <w:rFonts w:ascii="Times New Roman" w:hAnsi="Times New Roman"/>
      <w:color w:val="auto"/>
      <w:sz w:val="24"/>
    </w:rPr>
  </w:style>
  <w:style w:type="paragraph" w:styleId="2">
    <w:name w:val="heading 2"/>
    <w:basedOn w:val="a"/>
    <w:next w:val="a0"/>
    <w:link w:val="20"/>
    <w:uiPriority w:val="99"/>
    <w:qFormat/>
    <w:rsid w:val="006C4D7E"/>
    <w:pPr>
      <w:keepNext/>
      <w:tabs>
        <w:tab w:val="num" w:pos="0"/>
      </w:tabs>
      <w:suppressAutoHyphens/>
      <w:spacing w:before="240" w:after="60" w:line="240" w:lineRule="auto"/>
      <w:ind w:left="576" w:hanging="576"/>
      <w:outlineLvl w:val="1"/>
    </w:pPr>
    <w:rPr>
      <w:rFonts w:ascii="Arial" w:hAnsi="Arial" w:cs="Arial"/>
      <w:b/>
      <w:bCs/>
      <w:i/>
      <w:iCs/>
      <w:color w:val="auto"/>
      <w:kern w:val="0"/>
      <w:sz w:val="28"/>
      <w:szCs w:val="28"/>
      <w:lang w:eastAsia="ar-SA"/>
    </w:rPr>
  </w:style>
  <w:style w:type="paragraph" w:styleId="3">
    <w:name w:val="heading 3"/>
    <w:basedOn w:val="a"/>
    <w:next w:val="a0"/>
    <w:link w:val="30"/>
    <w:uiPriority w:val="99"/>
    <w:qFormat/>
    <w:rsid w:val="006C4D7E"/>
    <w:pPr>
      <w:keepNext/>
      <w:tabs>
        <w:tab w:val="num" w:pos="0"/>
      </w:tabs>
      <w:suppressAutoHyphens/>
      <w:spacing w:before="240" w:after="60" w:line="240" w:lineRule="auto"/>
      <w:ind w:left="720" w:hanging="720"/>
      <w:outlineLvl w:val="2"/>
    </w:pPr>
    <w:rPr>
      <w:rFonts w:ascii="Arial" w:hAnsi="Arial" w:cs="Arial"/>
      <w:b/>
      <w:bCs/>
      <w:color w:val="auto"/>
      <w:kern w:val="0"/>
      <w:sz w:val="26"/>
      <w:szCs w:val="26"/>
      <w:lang w:eastAsia="ar-SA"/>
    </w:rPr>
  </w:style>
  <w:style w:type="paragraph" w:styleId="4">
    <w:name w:val="heading 4"/>
    <w:basedOn w:val="a"/>
    <w:next w:val="a"/>
    <w:link w:val="40"/>
    <w:semiHidden/>
    <w:unhideWhenUsed/>
    <w:qFormat/>
    <w:rsid w:val="006C4D7E"/>
    <w:pPr>
      <w:keepNext/>
      <w:spacing w:before="240" w:after="60" w:line="240" w:lineRule="auto"/>
      <w:outlineLvl w:val="3"/>
    </w:pPr>
    <w:rPr>
      <w:rFonts w:ascii="Calibri" w:hAnsi="Calibri"/>
      <w:b/>
      <w:bCs/>
      <w:color w:val="auto"/>
      <w:kern w:val="0"/>
      <w:sz w:val="28"/>
      <w:szCs w:val="28"/>
    </w:rPr>
  </w:style>
  <w:style w:type="paragraph" w:styleId="5">
    <w:name w:val="heading 5"/>
    <w:basedOn w:val="a"/>
    <w:next w:val="a"/>
    <w:link w:val="50"/>
    <w:uiPriority w:val="99"/>
    <w:qFormat/>
    <w:rsid w:val="006C4D7E"/>
    <w:pPr>
      <w:tabs>
        <w:tab w:val="num" w:pos="0"/>
      </w:tabs>
      <w:suppressAutoHyphens/>
      <w:spacing w:before="240" w:after="60" w:line="240" w:lineRule="auto"/>
      <w:ind w:left="1008" w:hanging="1008"/>
      <w:outlineLvl w:val="4"/>
    </w:pPr>
    <w:rPr>
      <w:rFonts w:ascii="Calibri" w:hAnsi="Calibri"/>
      <w:b/>
      <w:bCs/>
      <w:i/>
      <w:iCs/>
      <w:color w:val="auto"/>
      <w:kern w:val="0"/>
      <w:sz w:val="26"/>
      <w:szCs w:val="26"/>
      <w:lang w:eastAsia="ar-SA"/>
    </w:rPr>
  </w:style>
  <w:style w:type="paragraph" w:styleId="9">
    <w:name w:val="heading 9"/>
    <w:basedOn w:val="a"/>
    <w:next w:val="a"/>
    <w:link w:val="90"/>
    <w:uiPriority w:val="99"/>
    <w:qFormat/>
    <w:rsid w:val="006C4D7E"/>
    <w:pPr>
      <w:tabs>
        <w:tab w:val="num" w:pos="0"/>
      </w:tabs>
      <w:suppressAutoHyphens/>
      <w:spacing w:before="240" w:after="60" w:line="240" w:lineRule="auto"/>
      <w:ind w:left="1584" w:hanging="1584"/>
      <w:outlineLvl w:val="8"/>
    </w:pPr>
    <w:rPr>
      <w:rFonts w:ascii="Arial" w:hAnsi="Arial" w:cs="Arial"/>
      <w:color w:val="auto"/>
      <w:kern w:val="0"/>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317C8"/>
    <w:rPr>
      <w:rFonts w:ascii="Times New Roman" w:eastAsia="Times New Roman" w:hAnsi="Times New Roman" w:cs="Times New Roman"/>
      <w:kern w:val="28"/>
      <w:sz w:val="24"/>
      <w:szCs w:val="20"/>
      <w:lang w:eastAsia="ru-RU"/>
    </w:rPr>
  </w:style>
  <w:style w:type="paragraph" w:styleId="a0">
    <w:name w:val="Body Text"/>
    <w:basedOn w:val="a"/>
    <w:link w:val="a4"/>
    <w:uiPriority w:val="99"/>
    <w:unhideWhenUsed/>
    <w:rsid w:val="00D06B3C"/>
  </w:style>
  <w:style w:type="character" w:customStyle="1" w:styleId="a4">
    <w:name w:val="Основной текст Знак"/>
    <w:basedOn w:val="a1"/>
    <w:link w:val="a0"/>
    <w:uiPriority w:val="99"/>
    <w:rsid w:val="00D06B3C"/>
    <w:rPr>
      <w:rFonts w:ascii="Book Antiqua" w:eastAsia="Times New Roman" w:hAnsi="Book Antiqua" w:cs="Times New Roman"/>
      <w:color w:val="000000"/>
      <w:kern w:val="28"/>
      <w:sz w:val="18"/>
      <w:szCs w:val="20"/>
      <w:lang w:eastAsia="ru-RU"/>
    </w:rPr>
  </w:style>
  <w:style w:type="character" w:customStyle="1" w:styleId="20">
    <w:name w:val="Заголовок 2 Знак"/>
    <w:basedOn w:val="a1"/>
    <w:link w:val="2"/>
    <w:uiPriority w:val="99"/>
    <w:rsid w:val="006C4D7E"/>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6C4D7E"/>
    <w:rPr>
      <w:rFonts w:ascii="Arial" w:eastAsia="Times New Roman" w:hAnsi="Arial" w:cs="Arial"/>
      <w:b/>
      <w:bCs/>
      <w:sz w:val="26"/>
      <w:szCs w:val="26"/>
      <w:lang w:eastAsia="ar-SA"/>
    </w:rPr>
  </w:style>
  <w:style w:type="character" w:customStyle="1" w:styleId="40">
    <w:name w:val="Заголовок 4 Знак"/>
    <w:basedOn w:val="a1"/>
    <w:link w:val="4"/>
    <w:semiHidden/>
    <w:rsid w:val="006C4D7E"/>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6C4D7E"/>
    <w:rPr>
      <w:rFonts w:ascii="Calibri" w:eastAsia="Times New Roman" w:hAnsi="Calibri" w:cs="Times New Roman"/>
      <w:b/>
      <w:bCs/>
      <w:i/>
      <w:iCs/>
      <w:sz w:val="26"/>
      <w:szCs w:val="26"/>
      <w:lang w:eastAsia="ar-SA"/>
    </w:rPr>
  </w:style>
  <w:style w:type="character" w:customStyle="1" w:styleId="90">
    <w:name w:val="Заголовок 9 Знак"/>
    <w:basedOn w:val="a1"/>
    <w:link w:val="9"/>
    <w:uiPriority w:val="99"/>
    <w:rsid w:val="006C4D7E"/>
    <w:rPr>
      <w:rFonts w:ascii="Arial" w:eastAsia="Times New Roman" w:hAnsi="Arial" w:cs="Arial"/>
      <w:lang w:eastAsia="ar-SA"/>
    </w:rPr>
  </w:style>
  <w:style w:type="character" w:styleId="a5">
    <w:name w:val="Hyperlink"/>
    <w:basedOn w:val="a1"/>
    <w:uiPriority w:val="99"/>
    <w:unhideWhenUsed/>
    <w:rsid w:val="00214DFC"/>
    <w:rPr>
      <w:color w:val="000080"/>
      <w:u w:val="single"/>
    </w:rPr>
  </w:style>
  <w:style w:type="paragraph" w:styleId="a6">
    <w:name w:val="Normal (Web)"/>
    <w:basedOn w:val="a"/>
    <w:uiPriority w:val="99"/>
    <w:unhideWhenUsed/>
    <w:rsid w:val="00214DFC"/>
    <w:pPr>
      <w:spacing w:before="100" w:beforeAutospacing="1" w:after="119" w:line="240" w:lineRule="auto"/>
    </w:pPr>
    <w:rPr>
      <w:rFonts w:ascii="Times New Roman" w:hAnsi="Times New Roman"/>
      <w:color w:val="auto"/>
      <w:kern w:val="0"/>
      <w:sz w:val="24"/>
      <w:szCs w:val="24"/>
    </w:rPr>
  </w:style>
  <w:style w:type="paragraph" w:styleId="a7">
    <w:name w:val="header"/>
    <w:basedOn w:val="a"/>
    <w:link w:val="a8"/>
    <w:uiPriority w:val="99"/>
    <w:unhideWhenUsed/>
    <w:rsid w:val="0064571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64571D"/>
    <w:rPr>
      <w:rFonts w:ascii="Book Antiqua" w:eastAsia="Times New Roman" w:hAnsi="Book Antiqua" w:cs="Times New Roman"/>
      <w:color w:val="000000"/>
      <w:kern w:val="28"/>
      <w:sz w:val="18"/>
      <w:szCs w:val="20"/>
      <w:lang w:eastAsia="ru-RU"/>
    </w:rPr>
  </w:style>
  <w:style w:type="paragraph" w:styleId="a9">
    <w:name w:val="footer"/>
    <w:basedOn w:val="a"/>
    <w:link w:val="aa"/>
    <w:uiPriority w:val="99"/>
    <w:unhideWhenUsed/>
    <w:rsid w:val="0064571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4571D"/>
    <w:rPr>
      <w:rFonts w:ascii="Book Antiqua" w:eastAsia="Times New Roman" w:hAnsi="Book Antiqua" w:cs="Times New Roman"/>
      <w:color w:val="000000"/>
      <w:kern w:val="28"/>
      <w:sz w:val="18"/>
      <w:szCs w:val="20"/>
      <w:lang w:eastAsia="ru-RU"/>
    </w:rPr>
  </w:style>
  <w:style w:type="paragraph" w:styleId="31">
    <w:name w:val="Body Text 3"/>
    <w:basedOn w:val="a"/>
    <w:link w:val="32"/>
    <w:rsid w:val="00D06B3C"/>
    <w:pPr>
      <w:spacing w:line="240" w:lineRule="auto"/>
    </w:pPr>
    <w:rPr>
      <w:rFonts w:ascii="Times New Roman" w:hAnsi="Times New Roman"/>
      <w:color w:val="auto"/>
      <w:kern w:val="0"/>
      <w:sz w:val="16"/>
      <w:szCs w:val="16"/>
      <w:lang w:val="x-none" w:eastAsia="x-none"/>
    </w:rPr>
  </w:style>
  <w:style w:type="character" w:customStyle="1" w:styleId="32">
    <w:name w:val="Основной текст 3 Знак"/>
    <w:basedOn w:val="a1"/>
    <w:link w:val="31"/>
    <w:rsid w:val="00D06B3C"/>
    <w:rPr>
      <w:rFonts w:ascii="Times New Roman" w:eastAsia="Times New Roman" w:hAnsi="Times New Roman" w:cs="Times New Roman"/>
      <w:sz w:val="16"/>
      <w:szCs w:val="16"/>
      <w:lang w:val="x-none" w:eastAsia="x-none"/>
    </w:rPr>
  </w:style>
  <w:style w:type="paragraph" w:styleId="ab">
    <w:name w:val="List Paragraph"/>
    <w:basedOn w:val="a"/>
    <w:uiPriority w:val="34"/>
    <w:qFormat/>
    <w:rsid w:val="00D06B3C"/>
    <w:pPr>
      <w:spacing w:after="200" w:line="276" w:lineRule="auto"/>
      <w:ind w:left="720"/>
      <w:contextualSpacing/>
    </w:pPr>
    <w:rPr>
      <w:rFonts w:ascii="Calibri" w:eastAsia="Calibri" w:hAnsi="Calibri"/>
      <w:color w:val="auto"/>
      <w:kern w:val="0"/>
      <w:sz w:val="22"/>
      <w:szCs w:val="22"/>
      <w:lang w:eastAsia="en-US"/>
    </w:rPr>
  </w:style>
  <w:style w:type="paragraph" w:styleId="ac">
    <w:name w:val="Body Text Indent"/>
    <w:basedOn w:val="a"/>
    <w:link w:val="ad"/>
    <w:uiPriority w:val="99"/>
    <w:unhideWhenUsed/>
    <w:rsid w:val="00D06B3C"/>
    <w:pPr>
      <w:ind w:left="283"/>
    </w:pPr>
  </w:style>
  <w:style w:type="character" w:customStyle="1" w:styleId="ad">
    <w:name w:val="Основной текст с отступом Знак"/>
    <w:basedOn w:val="a1"/>
    <w:link w:val="ac"/>
    <w:uiPriority w:val="99"/>
    <w:rsid w:val="00D06B3C"/>
    <w:rPr>
      <w:rFonts w:ascii="Book Antiqua" w:eastAsia="Times New Roman" w:hAnsi="Book Antiqua" w:cs="Times New Roman"/>
      <w:color w:val="000000"/>
      <w:kern w:val="28"/>
      <w:sz w:val="18"/>
      <w:szCs w:val="20"/>
      <w:lang w:eastAsia="ru-RU"/>
    </w:rPr>
  </w:style>
  <w:style w:type="paragraph" w:styleId="ae">
    <w:name w:val="Title"/>
    <w:basedOn w:val="a"/>
    <w:link w:val="af"/>
    <w:uiPriority w:val="99"/>
    <w:qFormat/>
    <w:rsid w:val="00D06B3C"/>
    <w:pPr>
      <w:spacing w:after="0" w:line="240" w:lineRule="auto"/>
      <w:jc w:val="center"/>
    </w:pPr>
    <w:rPr>
      <w:rFonts w:ascii="Times New Roman" w:hAnsi="Times New Roman"/>
      <w:color w:val="auto"/>
      <w:kern w:val="0"/>
      <w:sz w:val="24"/>
      <w:szCs w:val="24"/>
    </w:rPr>
  </w:style>
  <w:style w:type="character" w:customStyle="1" w:styleId="af">
    <w:name w:val="Название Знак"/>
    <w:basedOn w:val="a1"/>
    <w:link w:val="ae"/>
    <w:uiPriority w:val="99"/>
    <w:rsid w:val="00D06B3C"/>
    <w:rPr>
      <w:rFonts w:ascii="Times New Roman" w:eastAsia="Times New Roman" w:hAnsi="Times New Roman" w:cs="Times New Roman"/>
      <w:sz w:val="24"/>
      <w:szCs w:val="24"/>
      <w:lang w:eastAsia="ru-RU"/>
    </w:rPr>
  </w:style>
  <w:style w:type="character" w:styleId="af0">
    <w:name w:val="Subtle Emphasis"/>
    <w:basedOn w:val="a1"/>
    <w:uiPriority w:val="19"/>
    <w:qFormat/>
    <w:rsid w:val="00EB014E"/>
    <w:rPr>
      <w:i/>
      <w:iCs/>
      <w:color w:val="808080" w:themeColor="text1" w:themeTint="7F"/>
    </w:rPr>
  </w:style>
  <w:style w:type="character" w:styleId="af1">
    <w:name w:val="Intense Emphasis"/>
    <w:basedOn w:val="a1"/>
    <w:uiPriority w:val="21"/>
    <w:qFormat/>
    <w:rsid w:val="00EB014E"/>
    <w:rPr>
      <w:b/>
      <w:bCs/>
      <w:i/>
      <w:iCs/>
      <w:color w:val="4F81BD" w:themeColor="accent1"/>
    </w:rPr>
  </w:style>
  <w:style w:type="paragraph" w:styleId="af2">
    <w:name w:val="Balloon Text"/>
    <w:basedOn w:val="a"/>
    <w:link w:val="af3"/>
    <w:uiPriority w:val="99"/>
    <w:unhideWhenUsed/>
    <w:rsid w:val="002317C8"/>
    <w:pPr>
      <w:spacing w:after="0" w:line="240" w:lineRule="auto"/>
    </w:pPr>
    <w:rPr>
      <w:rFonts w:ascii="Tahoma" w:hAnsi="Tahoma" w:cs="Tahoma"/>
      <w:sz w:val="16"/>
      <w:szCs w:val="16"/>
    </w:rPr>
  </w:style>
  <w:style w:type="character" w:customStyle="1" w:styleId="af3">
    <w:name w:val="Текст выноски Знак"/>
    <w:basedOn w:val="a1"/>
    <w:link w:val="af2"/>
    <w:uiPriority w:val="99"/>
    <w:rsid w:val="002317C8"/>
    <w:rPr>
      <w:rFonts w:ascii="Tahoma" w:eastAsia="Times New Roman" w:hAnsi="Tahoma" w:cs="Tahoma"/>
      <w:color w:val="000000"/>
      <w:kern w:val="28"/>
      <w:sz w:val="16"/>
      <w:szCs w:val="16"/>
      <w:lang w:eastAsia="ru-RU"/>
    </w:rPr>
  </w:style>
  <w:style w:type="paragraph" w:customStyle="1" w:styleId="ConsNormal">
    <w:name w:val="ConsNormal"/>
    <w:rsid w:val="002317C8"/>
    <w:pPr>
      <w:spacing w:after="0" w:line="240" w:lineRule="auto"/>
      <w:ind w:firstLine="720"/>
    </w:pPr>
    <w:rPr>
      <w:rFonts w:ascii="Arial" w:eastAsia="Times New Roman" w:hAnsi="Arial" w:cs="Times New Roman"/>
      <w:snapToGrid w:val="0"/>
      <w:sz w:val="20"/>
      <w:szCs w:val="20"/>
      <w:lang w:eastAsia="ru-RU"/>
    </w:rPr>
  </w:style>
  <w:style w:type="paragraph" w:styleId="af4">
    <w:name w:val="No Spacing"/>
    <w:aliases w:val="письмо"/>
    <w:link w:val="af5"/>
    <w:uiPriority w:val="1"/>
    <w:qFormat/>
    <w:rsid w:val="002317C8"/>
    <w:pPr>
      <w:spacing w:after="0" w:line="240" w:lineRule="auto"/>
    </w:pPr>
    <w:rPr>
      <w:rFonts w:eastAsiaTheme="minorEastAsia"/>
      <w:lang w:eastAsia="ru-RU"/>
    </w:rPr>
  </w:style>
  <w:style w:type="character" w:customStyle="1" w:styleId="af5">
    <w:name w:val="Без интервала Знак"/>
    <w:aliases w:val="письмо Знак"/>
    <w:link w:val="af4"/>
    <w:uiPriority w:val="1"/>
    <w:locked/>
    <w:rsid w:val="00AC0AFC"/>
    <w:rPr>
      <w:rFonts w:eastAsiaTheme="minorEastAsia"/>
      <w:lang w:eastAsia="ru-RU"/>
    </w:rPr>
  </w:style>
  <w:style w:type="paragraph" w:customStyle="1" w:styleId="ConsNonformat">
    <w:name w:val="ConsNonformat"/>
    <w:rsid w:val="002317C8"/>
    <w:pPr>
      <w:snapToGrid w:val="0"/>
      <w:spacing w:after="0" w:line="240" w:lineRule="auto"/>
    </w:pPr>
    <w:rPr>
      <w:rFonts w:ascii="Courier New" w:eastAsia="Times New Roman" w:hAnsi="Courier New" w:cs="Times New Roman"/>
      <w:sz w:val="20"/>
      <w:szCs w:val="20"/>
      <w:lang w:eastAsia="ru-RU"/>
    </w:rPr>
  </w:style>
  <w:style w:type="character" w:customStyle="1" w:styleId="Bodytext2">
    <w:name w:val="Body text (2)_"/>
    <w:basedOn w:val="a1"/>
    <w:link w:val="Bodytext20"/>
    <w:rsid w:val="002317C8"/>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317C8"/>
    <w:pPr>
      <w:widowControl w:val="0"/>
      <w:shd w:val="clear" w:color="auto" w:fill="FFFFFF"/>
      <w:spacing w:after="300" w:line="324" w:lineRule="exact"/>
      <w:jc w:val="center"/>
    </w:pPr>
    <w:rPr>
      <w:rFonts w:ascii="Times New Roman" w:hAnsi="Times New Roman"/>
      <w:color w:val="auto"/>
      <w:kern w:val="0"/>
      <w:sz w:val="28"/>
      <w:szCs w:val="28"/>
      <w:lang w:eastAsia="en-US"/>
    </w:rPr>
  </w:style>
  <w:style w:type="paragraph" w:customStyle="1" w:styleId="11">
    <w:name w:val="Абзац списка1"/>
    <w:basedOn w:val="a"/>
    <w:link w:val="ListParagraphChar"/>
    <w:rsid w:val="002317C8"/>
    <w:pPr>
      <w:spacing w:after="0" w:line="240" w:lineRule="auto"/>
      <w:ind w:left="720"/>
    </w:pPr>
    <w:rPr>
      <w:rFonts w:ascii="Times New Roman" w:eastAsia="Calibri" w:hAnsi="Times New Roman"/>
      <w:color w:val="auto"/>
      <w:kern w:val="0"/>
      <w:sz w:val="24"/>
      <w:szCs w:val="24"/>
    </w:rPr>
  </w:style>
  <w:style w:type="character" w:customStyle="1" w:styleId="ListParagraphChar">
    <w:name w:val="List Paragraph Char"/>
    <w:link w:val="11"/>
    <w:locked/>
    <w:rsid w:val="002317C8"/>
    <w:rPr>
      <w:rFonts w:ascii="Times New Roman" w:eastAsia="Calibri" w:hAnsi="Times New Roman" w:cs="Times New Roman"/>
      <w:sz w:val="24"/>
      <w:szCs w:val="24"/>
      <w:lang w:eastAsia="ru-RU"/>
    </w:rPr>
  </w:style>
  <w:style w:type="paragraph" w:customStyle="1" w:styleId="ConsPlusNormal">
    <w:name w:val="ConsPlusNormal"/>
    <w:link w:val="ConsPlusNormal0"/>
    <w:rsid w:val="00231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06F6E"/>
    <w:rPr>
      <w:rFonts w:ascii="Arial" w:eastAsia="Times New Roman" w:hAnsi="Arial" w:cs="Arial"/>
      <w:sz w:val="20"/>
      <w:szCs w:val="20"/>
      <w:lang w:eastAsia="ru-RU"/>
    </w:rPr>
  </w:style>
  <w:style w:type="character" w:styleId="af6">
    <w:name w:val="Emphasis"/>
    <w:qFormat/>
    <w:rsid w:val="002317C8"/>
    <w:rPr>
      <w:i/>
      <w:iCs/>
    </w:rPr>
  </w:style>
  <w:style w:type="character" w:customStyle="1" w:styleId="Bodytext3">
    <w:name w:val="Body text (3)_"/>
    <w:basedOn w:val="a1"/>
    <w:link w:val="Bodytext30"/>
    <w:rsid w:val="002317C8"/>
    <w:rPr>
      <w:rFonts w:ascii="Times New Roman" w:eastAsia="Times New Roman" w:hAnsi="Times New Roman" w:cs="Times New Roman"/>
      <w:b/>
      <w:bCs/>
      <w:spacing w:val="20"/>
      <w:sz w:val="28"/>
      <w:szCs w:val="28"/>
      <w:shd w:val="clear" w:color="auto" w:fill="FFFFFF"/>
    </w:rPr>
  </w:style>
  <w:style w:type="paragraph" w:customStyle="1" w:styleId="Bodytext30">
    <w:name w:val="Body text (3)"/>
    <w:basedOn w:val="a"/>
    <w:link w:val="Bodytext3"/>
    <w:rsid w:val="002317C8"/>
    <w:pPr>
      <w:widowControl w:val="0"/>
      <w:shd w:val="clear" w:color="auto" w:fill="FFFFFF"/>
      <w:spacing w:before="360" w:after="360" w:line="0" w:lineRule="atLeast"/>
      <w:jc w:val="center"/>
    </w:pPr>
    <w:rPr>
      <w:rFonts w:ascii="Times New Roman" w:hAnsi="Times New Roman"/>
      <w:b/>
      <w:bCs/>
      <w:color w:val="auto"/>
      <w:spacing w:val="20"/>
      <w:kern w:val="0"/>
      <w:sz w:val="28"/>
      <w:szCs w:val="28"/>
      <w:lang w:eastAsia="en-US"/>
    </w:rPr>
  </w:style>
  <w:style w:type="character" w:customStyle="1" w:styleId="Bodytext4">
    <w:name w:val="Body text (4)_"/>
    <w:basedOn w:val="a1"/>
    <w:link w:val="Bodytext40"/>
    <w:rsid w:val="002317C8"/>
    <w:rPr>
      <w:rFonts w:ascii="Times New Roman" w:eastAsia="Times New Roman" w:hAnsi="Times New Roman" w:cs="Times New Roman"/>
      <w:shd w:val="clear" w:color="auto" w:fill="FFFFFF"/>
    </w:rPr>
  </w:style>
  <w:style w:type="paragraph" w:customStyle="1" w:styleId="Bodytext40">
    <w:name w:val="Body text (4)"/>
    <w:basedOn w:val="a"/>
    <w:link w:val="Bodytext4"/>
    <w:rsid w:val="002317C8"/>
    <w:pPr>
      <w:widowControl w:val="0"/>
      <w:shd w:val="clear" w:color="auto" w:fill="FFFFFF"/>
      <w:spacing w:before="240" w:line="0" w:lineRule="atLeast"/>
    </w:pPr>
    <w:rPr>
      <w:rFonts w:ascii="Times New Roman" w:hAnsi="Times New Roman"/>
      <w:color w:val="auto"/>
      <w:kern w:val="0"/>
      <w:sz w:val="22"/>
      <w:szCs w:val="22"/>
      <w:lang w:eastAsia="en-US"/>
    </w:rPr>
  </w:style>
  <w:style w:type="character" w:customStyle="1" w:styleId="Tablecaption2">
    <w:name w:val="Table caption (2)_"/>
    <w:basedOn w:val="a1"/>
    <w:link w:val="Tablecaption20"/>
    <w:rsid w:val="002317C8"/>
    <w:rPr>
      <w:rFonts w:ascii="Times New Roman" w:eastAsia="Times New Roman" w:hAnsi="Times New Roman" w:cs="Times New Roman"/>
      <w:sz w:val="28"/>
      <w:szCs w:val="28"/>
      <w:shd w:val="clear" w:color="auto" w:fill="FFFFFF"/>
    </w:rPr>
  </w:style>
  <w:style w:type="paragraph" w:customStyle="1" w:styleId="Tablecaption20">
    <w:name w:val="Table caption (2)"/>
    <w:basedOn w:val="a"/>
    <w:link w:val="Tablecaption2"/>
    <w:rsid w:val="002317C8"/>
    <w:pPr>
      <w:widowControl w:val="0"/>
      <w:shd w:val="clear" w:color="auto" w:fill="FFFFFF"/>
      <w:spacing w:after="60" w:line="0" w:lineRule="atLeast"/>
    </w:pPr>
    <w:rPr>
      <w:rFonts w:ascii="Times New Roman" w:hAnsi="Times New Roman"/>
      <w:color w:val="auto"/>
      <w:kern w:val="0"/>
      <w:sz w:val="28"/>
      <w:szCs w:val="28"/>
      <w:lang w:eastAsia="en-US"/>
    </w:rPr>
  </w:style>
  <w:style w:type="character" w:customStyle="1" w:styleId="Tablecaption">
    <w:name w:val="Table caption_"/>
    <w:basedOn w:val="a1"/>
    <w:link w:val="Tablecaption0"/>
    <w:rsid w:val="002317C8"/>
    <w:rPr>
      <w:rFonts w:ascii="Times New Roman" w:eastAsia="Times New Roman" w:hAnsi="Times New Roman" w:cs="Times New Roman"/>
      <w:shd w:val="clear" w:color="auto" w:fill="FFFFFF"/>
    </w:rPr>
  </w:style>
  <w:style w:type="paragraph" w:customStyle="1" w:styleId="Tablecaption0">
    <w:name w:val="Table caption"/>
    <w:basedOn w:val="a"/>
    <w:link w:val="Tablecaption"/>
    <w:rsid w:val="002317C8"/>
    <w:pPr>
      <w:widowControl w:val="0"/>
      <w:shd w:val="clear" w:color="auto" w:fill="FFFFFF"/>
      <w:spacing w:before="60" w:after="0" w:line="0" w:lineRule="atLeast"/>
    </w:pPr>
    <w:rPr>
      <w:rFonts w:ascii="Times New Roman" w:hAnsi="Times New Roman"/>
      <w:color w:val="auto"/>
      <w:kern w:val="0"/>
      <w:sz w:val="22"/>
      <w:szCs w:val="22"/>
      <w:lang w:eastAsia="en-US"/>
    </w:rPr>
  </w:style>
  <w:style w:type="character" w:customStyle="1" w:styleId="Bodytext212pt">
    <w:name w:val="Body text (2) + 12 pt"/>
    <w:basedOn w:val="Bodytext2"/>
    <w:rsid w:val="002317C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LucidaSansUnicode12pt">
    <w:name w:val="Body text (2) + Lucida Sans Unicode;12 pt"/>
    <w:basedOn w:val="Bodytext2"/>
    <w:rsid w:val="002317C8"/>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Verdana9pt">
    <w:name w:val="Body text (2) + Verdana;9 pt"/>
    <w:basedOn w:val="Bodytext2"/>
    <w:rsid w:val="002317C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5">
    <w:name w:val="Body text (5)_"/>
    <w:basedOn w:val="a1"/>
    <w:link w:val="Bodytext50"/>
    <w:rsid w:val="002317C8"/>
    <w:rPr>
      <w:rFonts w:ascii="Times New Roman" w:eastAsia="Times New Roman" w:hAnsi="Times New Roman" w:cs="Times New Roman"/>
      <w:shd w:val="clear" w:color="auto" w:fill="FFFFFF"/>
    </w:rPr>
  </w:style>
  <w:style w:type="paragraph" w:customStyle="1" w:styleId="Bodytext50">
    <w:name w:val="Body text (5)"/>
    <w:basedOn w:val="a"/>
    <w:link w:val="Bodytext5"/>
    <w:rsid w:val="002317C8"/>
    <w:pPr>
      <w:widowControl w:val="0"/>
      <w:shd w:val="clear" w:color="auto" w:fill="FFFFFF"/>
      <w:spacing w:before="360" w:after="360" w:line="0" w:lineRule="atLeast"/>
      <w:jc w:val="both"/>
    </w:pPr>
    <w:rPr>
      <w:rFonts w:ascii="Times New Roman" w:hAnsi="Times New Roman"/>
      <w:color w:val="auto"/>
      <w:kern w:val="0"/>
      <w:sz w:val="22"/>
      <w:szCs w:val="22"/>
      <w:lang w:eastAsia="en-US"/>
    </w:rPr>
  </w:style>
  <w:style w:type="table" w:styleId="af7">
    <w:name w:val="Table Grid"/>
    <w:basedOn w:val="a2"/>
    <w:rsid w:val="006C4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C4D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8">
    <w:name w:val="page number"/>
    <w:basedOn w:val="a1"/>
    <w:rsid w:val="006C4D7E"/>
  </w:style>
  <w:style w:type="paragraph" w:customStyle="1" w:styleId="af9">
    <w:name w:val="Таблицы (моноширинный)"/>
    <w:basedOn w:val="a"/>
    <w:next w:val="a"/>
    <w:rsid w:val="006C4D7E"/>
    <w:pPr>
      <w:widowControl w:val="0"/>
      <w:autoSpaceDE w:val="0"/>
      <w:autoSpaceDN w:val="0"/>
      <w:adjustRightInd w:val="0"/>
      <w:spacing w:after="0" w:line="240" w:lineRule="auto"/>
      <w:jc w:val="both"/>
    </w:pPr>
    <w:rPr>
      <w:rFonts w:ascii="Courier New" w:hAnsi="Courier New" w:cs="Courier New"/>
      <w:color w:val="auto"/>
      <w:kern w:val="0"/>
      <w:sz w:val="20"/>
    </w:rPr>
  </w:style>
  <w:style w:type="paragraph" w:customStyle="1" w:styleId="afa">
    <w:name w:val="Нормальный (таблица)"/>
    <w:basedOn w:val="a"/>
    <w:next w:val="a"/>
    <w:rsid w:val="006C4D7E"/>
    <w:pPr>
      <w:widowControl w:val="0"/>
      <w:autoSpaceDE w:val="0"/>
      <w:autoSpaceDN w:val="0"/>
      <w:adjustRightInd w:val="0"/>
      <w:spacing w:after="0" w:line="240" w:lineRule="auto"/>
      <w:jc w:val="both"/>
    </w:pPr>
    <w:rPr>
      <w:rFonts w:ascii="Arial" w:hAnsi="Arial" w:cs="Arial"/>
      <w:color w:val="auto"/>
      <w:kern w:val="0"/>
      <w:sz w:val="24"/>
      <w:szCs w:val="24"/>
    </w:rPr>
  </w:style>
  <w:style w:type="paragraph" w:customStyle="1" w:styleId="afb">
    <w:name w:val="Прижатый влево"/>
    <w:basedOn w:val="a"/>
    <w:next w:val="a"/>
    <w:rsid w:val="006C4D7E"/>
    <w:pPr>
      <w:widowControl w:val="0"/>
      <w:autoSpaceDE w:val="0"/>
      <w:autoSpaceDN w:val="0"/>
      <w:adjustRightInd w:val="0"/>
      <w:spacing w:after="0" w:line="240" w:lineRule="auto"/>
    </w:pPr>
    <w:rPr>
      <w:rFonts w:ascii="Arial" w:hAnsi="Arial" w:cs="Arial"/>
      <w:color w:val="auto"/>
      <w:kern w:val="0"/>
      <w:sz w:val="24"/>
      <w:szCs w:val="24"/>
    </w:rPr>
  </w:style>
  <w:style w:type="character" w:customStyle="1" w:styleId="afc">
    <w:name w:val="Цветовое выделение"/>
    <w:rsid w:val="006C4D7E"/>
    <w:rPr>
      <w:b/>
      <w:bCs/>
      <w:color w:val="26282F"/>
      <w:sz w:val="26"/>
      <w:szCs w:val="26"/>
    </w:rPr>
  </w:style>
  <w:style w:type="character" w:customStyle="1" w:styleId="afd">
    <w:name w:val="Гипертекстовая ссылка"/>
    <w:rsid w:val="006C4D7E"/>
    <w:rPr>
      <w:b/>
      <w:bCs/>
      <w:color w:val="auto"/>
      <w:sz w:val="26"/>
      <w:szCs w:val="26"/>
    </w:rPr>
  </w:style>
  <w:style w:type="paragraph" w:customStyle="1" w:styleId="ConsPlusTitle">
    <w:name w:val="ConsPlusTitle"/>
    <w:rsid w:val="006C4D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1"/>
    <w:link w:val="22"/>
    <w:rsid w:val="006C4D7E"/>
    <w:rPr>
      <w:sz w:val="28"/>
      <w:szCs w:val="28"/>
      <w:shd w:val="clear" w:color="auto" w:fill="FFFFFF"/>
    </w:rPr>
  </w:style>
  <w:style w:type="paragraph" w:customStyle="1" w:styleId="22">
    <w:name w:val="Основной текст (2)"/>
    <w:basedOn w:val="a"/>
    <w:link w:val="21"/>
    <w:rsid w:val="006C4D7E"/>
    <w:pPr>
      <w:widowControl w:val="0"/>
      <w:shd w:val="clear" w:color="auto" w:fill="FFFFFF"/>
      <w:spacing w:after="780" w:line="0" w:lineRule="atLeast"/>
      <w:jc w:val="center"/>
    </w:pPr>
    <w:rPr>
      <w:rFonts w:asciiTheme="minorHAnsi" w:eastAsiaTheme="minorHAnsi" w:hAnsiTheme="minorHAnsi" w:cstheme="minorBidi"/>
      <w:color w:val="auto"/>
      <w:kern w:val="0"/>
      <w:sz w:val="28"/>
      <w:szCs w:val="28"/>
      <w:lang w:eastAsia="en-US"/>
    </w:rPr>
  </w:style>
  <w:style w:type="character" w:customStyle="1" w:styleId="afe">
    <w:name w:val="Колонтитул"/>
    <w:basedOn w:val="a1"/>
    <w:rsid w:val="006C4D7E"/>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с отступом 2 Знак"/>
    <w:link w:val="24"/>
    <w:locked/>
    <w:rsid w:val="006C4D7E"/>
    <w:rPr>
      <w:sz w:val="24"/>
      <w:szCs w:val="24"/>
    </w:rPr>
  </w:style>
  <w:style w:type="paragraph" w:styleId="24">
    <w:name w:val="Body Text Indent 2"/>
    <w:basedOn w:val="a"/>
    <w:link w:val="23"/>
    <w:rsid w:val="006C4D7E"/>
    <w:pPr>
      <w:spacing w:after="0" w:line="240" w:lineRule="auto"/>
      <w:ind w:firstLine="708"/>
      <w:jc w:val="both"/>
    </w:pPr>
    <w:rPr>
      <w:rFonts w:asciiTheme="minorHAnsi" w:eastAsiaTheme="minorHAnsi" w:hAnsiTheme="minorHAnsi" w:cstheme="minorBidi"/>
      <w:color w:val="auto"/>
      <w:kern w:val="0"/>
      <w:sz w:val="24"/>
      <w:szCs w:val="24"/>
      <w:lang w:eastAsia="en-US"/>
    </w:rPr>
  </w:style>
  <w:style w:type="character" w:customStyle="1" w:styleId="210">
    <w:name w:val="Основной текст с отступом 2 Знак1"/>
    <w:basedOn w:val="a1"/>
    <w:rsid w:val="006C4D7E"/>
    <w:rPr>
      <w:rFonts w:ascii="Book Antiqua" w:eastAsia="Times New Roman" w:hAnsi="Book Antiqua" w:cs="Times New Roman"/>
      <w:color w:val="000000"/>
      <w:kern w:val="28"/>
      <w:sz w:val="18"/>
      <w:szCs w:val="20"/>
      <w:lang w:eastAsia="ru-RU"/>
    </w:rPr>
  </w:style>
  <w:style w:type="paragraph" w:styleId="33">
    <w:name w:val="Body Text Indent 3"/>
    <w:basedOn w:val="a"/>
    <w:link w:val="34"/>
    <w:rsid w:val="006C4D7E"/>
    <w:pPr>
      <w:spacing w:line="240" w:lineRule="auto"/>
      <w:ind w:left="283"/>
    </w:pPr>
    <w:rPr>
      <w:rFonts w:ascii="Times New Roman" w:hAnsi="Times New Roman"/>
      <w:color w:val="auto"/>
      <w:kern w:val="0"/>
      <w:sz w:val="16"/>
      <w:szCs w:val="16"/>
    </w:rPr>
  </w:style>
  <w:style w:type="character" w:customStyle="1" w:styleId="34">
    <w:name w:val="Основной текст с отступом 3 Знак"/>
    <w:basedOn w:val="a1"/>
    <w:link w:val="33"/>
    <w:rsid w:val="006C4D7E"/>
    <w:rPr>
      <w:rFonts w:ascii="Times New Roman" w:eastAsia="Times New Roman" w:hAnsi="Times New Roman" w:cs="Times New Roman"/>
      <w:sz w:val="16"/>
      <w:szCs w:val="16"/>
      <w:lang w:eastAsia="ru-RU"/>
    </w:rPr>
  </w:style>
  <w:style w:type="character" w:customStyle="1" w:styleId="HTML">
    <w:name w:val="Стандартный HTML Знак"/>
    <w:link w:val="HTML0"/>
    <w:locked/>
    <w:rsid w:val="006C4D7E"/>
    <w:rPr>
      <w:rFonts w:ascii="Courier New" w:hAnsi="Courier New" w:cs="Courier New"/>
    </w:rPr>
  </w:style>
  <w:style w:type="paragraph" w:styleId="HTML0">
    <w:name w:val="HTML Preformatted"/>
    <w:basedOn w:val="a"/>
    <w:link w:val="HTML"/>
    <w:rsid w:val="006C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heme="minorHAnsi" w:hAnsi="Courier New" w:cs="Courier New"/>
      <w:color w:val="auto"/>
      <w:kern w:val="0"/>
      <w:sz w:val="22"/>
      <w:szCs w:val="22"/>
      <w:lang w:eastAsia="en-US"/>
    </w:rPr>
  </w:style>
  <w:style w:type="character" w:customStyle="1" w:styleId="HTML1">
    <w:name w:val="Стандартный HTML Знак1"/>
    <w:basedOn w:val="a1"/>
    <w:rsid w:val="006C4D7E"/>
    <w:rPr>
      <w:rFonts w:ascii="Consolas" w:eastAsia="Times New Roman" w:hAnsi="Consolas" w:cs="Consolas"/>
      <w:color w:val="000000"/>
      <w:kern w:val="28"/>
      <w:sz w:val="20"/>
      <w:szCs w:val="20"/>
      <w:lang w:eastAsia="ru-RU"/>
    </w:rPr>
  </w:style>
  <w:style w:type="character" w:customStyle="1" w:styleId="WW8Num1z0">
    <w:name w:val="WW8Num1z0"/>
    <w:uiPriority w:val="99"/>
    <w:rsid w:val="006C4D7E"/>
  </w:style>
  <w:style w:type="character" w:customStyle="1" w:styleId="WW8Num1z1">
    <w:name w:val="WW8Num1z1"/>
    <w:uiPriority w:val="99"/>
    <w:rsid w:val="006C4D7E"/>
  </w:style>
  <w:style w:type="character" w:customStyle="1" w:styleId="WW8Num1z2">
    <w:name w:val="WW8Num1z2"/>
    <w:uiPriority w:val="99"/>
    <w:rsid w:val="006C4D7E"/>
  </w:style>
  <w:style w:type="character" w:customStyle="1" w:styleId="WW8Num1z3">
    <w:name w:val="WW8Num1z3"/>
    <w:uiPriority w:val="99"/>
    <w:rsid w:val="006C4D7E"/>
  </w:style>
  <w:style w:type="character" w:customStyle="1" w:styleId="WW8Num1z4">
    <w:name w:val="WW8Num1z4"/>
    <w:uiPriority w:val="99"/>
    <w:rsid w:val="006C4D7E"/>
  </w:style>
  <w:style w:type="character" w:customStyle="1" w:styleId="WW8Num1z5">
    <w:name w:val="WW8Num1z5"/>
    <w:uiPriority w:val="99"/>
    <w:rsid w:val="006C4D7E"/>
  </w:style>
  <w:style w:type="character" w:customStyle="1" w:styleId="WW8Num1z6">
    <w:name w:val="WW8Num1z6"/>
    <w:uiPriority w:val="99"/>
    <w:rsid w:val="006C4D7E"/>
  </w:style>
  <w:style w:type="character" w:customStyle="1" w:styleId="WW8Num1z7">
    <w:name w:val="WW8Num1z7"/>
    <w:uiPriority w:val="99"/>
    <w:rsid w:val="006C4D7E"/>
  </w:style>
  <w:style w:type="character" w:customStyle="1" w:styleId="WW8Num1z8">
    <w:name w:val="WW8Num1z8"/>
    <w:uiPriority w:val="99"/>
    <w:rsid w:val="006C4D7E"/>
  </w:style>
  <w:style w:type="character" w:customStyle="1" w:styleId="WW8Num2z0">
    <w:name w:val="WW8Num2z0"/>
    <w:uiPriority w:val="99"/>
    <w:rsid w:val="006C4D7E"/>
    <w:rPr>
      <w:rFonts w:ascii="Symbol" w:hAnsi="Symbol" w:cs="Symbol"/>
      <w:color w:val="auto"/>
      <w:sz w:val="16"/>
      <w:szCs w:val="16"/>
    </w:rPr>
  </w:style>
  <w:style w:type="character" w:customStyle="1" w:styleId="WW8Num3z0">
    <w:name w:val="WW8Num3z0"/>
    <w:uiPriority w:val="99"/>
    <w:rsid w:val="006C4D7E"/>
    <w:rPr>
      <w:sz w:val="24"/>
      <w:szCs w:val="24"/>
    </w:rPr>
  </w:style>
  <w:style w:type="character" w:customStyle="1" w:styleId="WW8Num4z0">
    <w:name w:val="WW8Num4z0"/>
    <w:uiPriority w:val="99"/>
    <w:rsid w:val="006C4D7E"/>
  </w:style>
  <w:style w:type="character" w:customStyle="1" w:styleId="WW8Num5z0">
    <w:name w:val="WW8Num5z0"/>
    <w:uiPriority w:val="99"/>
    <w:rsid w:val="006C4D7E"/>
  </w:style>
  <w:style w:type="character" w:customStyle="1" w:styleId="WW8Num6z0">
    <w:name w:val="WW8Num6z0"/>
    <w:uiPriority w:val="99"/>
    <w:rsid w:val="006C4D7E"/>
    <w:rPr>
      <w:sz w:val="28"/>
      <w:szCs w:val="28"/>
    </w:rPr>
  </w:style>
  <w:style w:type="character" w:customStyle="1" w:styleId="WW8Num7z0">
    <w:name w:val="WW8Num7z0"/>
    <w:uiPriority w:val="99"/>
    <w:rsid w:val="006C4D7E"/>
    <w:rPr>
      <w:rFonts w:ascii="Times New Roman" w:hAnsi="Times New Roman" w:cs="Times New Roman"/>
      <w:sz w:val="24"/>
      <w:szCs w:val="24"/>
    </w:rPr>
  </w:style>
  <w:style w:type="character" w:customStyle="1" w:styleId="WW8Num8z0">
    <w:name w:val="WW8Num8z0"/>
    <w:uiPriority w:val="99"/>
    <w:rsid w:val="006C4D7E"/>
  </w:style>
  <w:style w:type="character" w:customStyle="1" w:styleId="WW8Num8z1">
    <w:name w:val="WW8Num8z1"/>
    <w:uiPriority w:val="99"/>
    <w:rsid w:val="006C4D7E"/>
    <w:rPr>
      <w:rFonts w:ascii="Times New Roman" w:hAnsi="Times New Roman" w:cs="Times New Roman"/>
      <w:sz w:val="24"/>
      <w:szCs w:val="24"/>
      <w:shd w:val="clear" w:color="auto" w:fill="auto"/>
    </w:rPr>
  </w:style>
  <w:style w:type="character" w:customStyle="1" w:styleId="WW8Num8z2">
    <w:name w:val="WW8Num8z2"/>
    <w:uiPriority w:val="99"/>
    <w:rsid w:val="006C4D7E"/>
  </w:style>
  <w:style w:type="character" w:customStyle="1" w:styleId="WW8Num8z3">
    <w:name w:val="WW8Num8z3"/>
    <w:uiPriority w:val="99"/>
    <w:rsid w:val="006C4D7E"/>
  </w:style>
  <w:style w:type="character" w:customStyle="1" w:styleId="WW8Num8z4">
    <w:name w:val="WW8Num8z4"/>
    <w:uiPriority w:val="99"/>
    <w:rsid w:val="006C4D7E"/>
  </w:style>
  <w:style w:type="character" w:customStyle="1" w:styleId="WW8Num8z5">
    <w:name w:val="WW8Num8z5"/>
    <w:uiPriority w:val="99"/>
    <w:rsid w:val="006C4D7E"/>
  </w:style>
  <w:style w:type="character" w:customStyle="1" w:styleId="WW8Num8z6">
    <w:name w:val="WW8Num8z6"/>
    <w:uiPriority w:val="99"/>
    <w:rsid w:val="006C4D7E"/>
  </w:style>
  <w:style w:type="character" w:customStyle="1" w:styleId="WW8Num8z7">
    <w:name w:val="WW8Num8z7"/>
    <w:uiPriority w:val="99"/>
    <w:rsid w:val="006C4D7E"/>
  </w:style>
  <w:style w:type="character" w:customStyle="1" w:styleId="WW8Num8z8">
    <w:name w:val="WW8Num8z8"/>
    <w:uiPriority w:val="99"/>
    <w:rsid w:val="006C4D7E"/>
  </w:style>
  <w:style w:type="character" w:customStyle="1" w:styleId="WW8Num9z0">
    <w:name w:val="WW8Num9z0"/>
    <w:uiPriority w:val="99"/>
    <w:rsid w:val="006C4D7E"/>
  </w:style>
  <w:style w:type="character" w:customStyle="1" w:styleId="WW8Num9z1">
    <w:name w:val="WW8Num9z1"/>
    <w:uiPriority w:val="99"/>
    <w:rsid w:val="006C4D7E"/>
  </w:style>
  <w:style w:type="character" w:customStyle="1" w:styleId="WW8Num9z2">
    <w:name w:val="WW8Num9z2"/>
    <w:uiPriority w:val="99"/>
    <w:rsid w:val="006C4D7E"/>
  </w:style>
  <w:style w:type="character" w:customStyle="1" w:styleId="WW8Num9z3">
    <w:name w:val="WW8Num9z3"/>
    <w:uiPriority w:val="99"/>
    <w:rsid w:val="006C4D7E"/>
  </w:style>
  <w:style w:type="character" w:customStyle="1" w:styleId="WW8Num9z4">
    <w:name w:val="WW8Num9z4"/>
    <w:uiPriority w:val="99"/>
    <w:rsid w:val="006C4D7E"/>
  </w:style>
  <w:style w:type="character" w:customStyle="1" w:styleId="WW8Num9z5">
    <w:name w:val="WW8Num9z5"/>
    <w:uiPriority w:val="99"/>
    <w:rsid w:val="006C4D7E"/>
  </w:style>
  <w:style w:type="character" w:customStyle="1" w:styleId="WW8Num9z6">
    <w:name w:val="WW8Num9z6"/>
    <w:uiPriority w:val="99"/>
    <w:rsid w:val="006C4D7E"/>
  </w:style>
  <w:style w:type="character" w:customStyle="1" w:styleId="WW8Num9z7">
    <w:name w:val="WW8Num9z7"/>
    <w:uiPriority w:val="99"/>
    <w:rsid w:val="006C4D7E"/>
  </w:style>
  <w:style w:type="character" w:customStyle="1" w:styleId="WW8Num9z8">
    <w:name w:val="WW8Num9z8"/>
    <w:uiPriority w:val="99"/>
    <w:rsid w:val="006C4D7E"/>
  </w:style>
  <w:style w:type="character" w:customStyle="1" w:styleId="25">
    <w:name w:val="Основной шрифт абзаца2"/>
    <w:uiPriority w:val="99"/>
    <w:rsid w:val="006C4D7E"/>
  </w:style>
  <w:style w:type="character" w:customStyle="1" w:styleId="WW8Num3z1">
    <w:name w:val="WW8Num3z1"/>
    <w:uiPriority w:val="99"/>
    <w:rsid w:val="006C4D7E"/>
  </w:style>
  <w:style w:type="character" w:customStyle="1" w:styleId="WW8Num3z2">
    <w:name w:val="WW8Num3z2"/>
    <w:uiPriority w:val="99"/>
    <w:rsid w:val="006C4D7E"/>
  </w:style>
  <w:style w:type="character" w:customStyle="1" w:styleId="WW8Num3z3">
    <w:name w:val="WW8Num3z3"/>
    <w:uiPriority w:val="99"/>
    <w:rsid w:val="006C4D7E"/>
  </w:style>
  <w:style w:type="character" w:customStyle="1" w:styleId="WW8Num3z4">
    <w:name w:val="WW8Num3z4"/>
    <w:uiPriority w:val="99"/>
    <w:rsid w:val="006C4D7E"/>
  </w:style>
  <w:style w:type="character" w:customStyle="1" w:styleId="WW8Num3z5">
    <w:name w:val="WW8Num3z5"/>
    <w:uiPriority w:val="99"/>
    <w:rsid w:val="006C4D7E"/>
  </w:style>
  <w:style w:type="character" w:customStyle="1" w:styleId="WW8Num3z6">
    <w:name w:val="WW8Num3z6"/>
    <w:uiPriority w:val="99"/>
    <w:rsid w:val="006C4D7E"/>
  </w:style>
  <w:style w:type="character" w:customStyle="1" w:styleId="WW8Num3z7">
    <w:name w:val="WW8Num3z7"/>
    <w:uiPriority w:val="99"/>
    <w:rsid w:val="006C4D7E"/>
  </w:style>
  <w:style w:type="character" w:customStyle="1" w:styleId="WW8Num3z8">
    <w:name w:val="WW8Num3z8"/>
    <w:uiPriority w:val="99"/>
    <w:rsid w:val="006C4D7E"/>
  </w:style>
  <w:style w:type="character" w:customStyle="1" w:styleId="WW8Num4z1">
    <w:name w:val="WW8Num4z1"/>
    <w:uiPriority w:val="99"/>
    <w:rsid w:val="006C4D7E"/>
  </w:style>
  <w:style w:type="character" w:customStyle="1" w:styleId="WW8Num4z2">
    <w:name w:val="WW8Num4z2"/>
    <w:uiPriority w:val="99"/>
    <w:rsid w:val="006C4D7E"/>
  </w:style>
  <w:style w:type="character" w:customStyle="1" w:styleId="WW8Num4z3">
    <w:name w:val="WW8Num4z3"/>
    <w:uiPriority w:val="99"/>
    <w:rsid w:val="006C4D7E"/>
  </w:style>
  <w:style w:type="character" w:customStyle="1" w:styleId="WW8Num4z4">
    <w:name w:val="WW8Num4z4"/>
    <w:uiPriority w:val="99"/>
    <w:rsid w:val="006C4D7E"/>
  </w:style>
  <w:style w:type="character" w:customStyle="1" w:styleId="WW8Num4z5">
    <w:name w:val="WW8Num4z5"/>
    <w:uiPriority w:val="99"/>
    <w:rsid w:val="006C4D7E"/>
  </w:style>
  <w:style w:type="character" w:customStyle="1" w:styleId="WW8Num4z6">
    <w:name w:val="WW8Num4z6"/>
    <w:uiPriority w:val="99"/>
    <w:rsid w:val="006C4D7E"/>
  </w:style>
  <w:style w:type="character" w:customStyle="1" w:styleId="WW8Num4z7">
    <w:name w:val="WW8Num4z7"/>
    <w:uiPriority w:val="99"/>
    <w:rsid w:val="006C4D7E"/>
  </w:style>
  <w:style w:type="character" w:customStyle="1" w:styleId="WW8Num4z8">
    <w:name w:val="WW8Num4z8"/>
    <w:uiPriority w:val="99"/>
    <w:rsid w:val="006C4D7E"/>
  </w:style>
  <w:style w:type="character" w:customStyle="1" w:styleId="WW8Num5z1">
    <w:name w:val="WW8Num5z1"/>
    <w:uiPriority w:val="99"/>
    <w:rsid w:val="006C4D7E"/>
  </w:style>
  <w:style w:type="character" w:customStyle="1" w:styleId="WW8Num5z2">
    <w:name w:val="WW8Num5z2"/>
    <w:uiPriority w:val="99"/>
    <w:rsid w:val="006C4D7E"/>
  </w:style>
  <w:style w:type="character" w:customStyle="1" w:styleId="WW8Num5z3">
    <w:name w:val="WW8Num5z3"/>
    <w:uiPriority w:val="99"/>
    <w:rsid w:val="006C4D7E"/>
  </w:style>
  <w:style w:type="character" w:customStyle="1" w:styleId="WW8Num5z4">
    <w:name w:val="WW8Num5z4"/>
    <w:uiPriority w:val="99"/>
    <w:rsid w:val="006C4D7E"/>
  </w:style>
  <w:style w:type="character" w:customStyle="1" w:styleId="WW8Num5z5">
    <w:name w:val="WW8Num5z5"/>
    <w:uiPriority w:val="99"/>
    <w:rsid w:val="006C4D7E"/>
  </w:style>
  <w:style w:type="character" w:customStyle="1" w:styleId="WW8Num5z6">
    <w:name w:val="WW8Num5z6"/>
    <w:uiPriority w:val="99"/>
    <w:rsid w:val="006C4D7E"/>
  </w:style>
  <w:style w:type="character" w:customStyle="1" w:styleId="WW8Num5z7">
    <w:name w:val="WW8Num5z7"/>
    <w:uiPriority w:val="99"/>
    <w:rsid w:val="006C4D7E"/>
  </w:style>
  <w:style w:type="character" w:customStyle="1" w:styleId="WW8Num5z8">
    <w:name w:val="WW8Num5z8"/>
    <w:uiPriority w:val="99"/>
    <w:rsid w:val="006C4D7E"/>
  </w:style>
  <w:style w:type="character" w:customStyle="1" w:styleId="WW8Num6z1">
    <w:name w:val="WW8Num6z1"/>
    <w:uiPriority w:val="99"/>
    <w:rsid w:val="006C4D7E"/>
  </w:style>
  <w:style w:type="character" w:customStyle="1" w:styleId="WW8Num6z2">
    <w:name w:val="WW8Num6z2"/>
    <w:uiPriority w:val="99"/>
    <w:rsid w:val="006C4D7E"/>
  </w:style>
  <w:style w:type="character" w:customStyle="1" w:styleId="WW8Num6z3">
    <w:name w:val="WW8Num6z3"/>
    <w:uiPriority w:val="99"/>
    <w:rsid w:val="006C4D7E"/>
  </w:style>
  <w:style w:type="character" w:customStyle="1" w:styleId="WW8Num6z4">
    <w:name w:val="WW8Num6z4"/>
    <w:uiPriority w:val="99"/>
    <w:rsid w:val="006C4D7E"/>
  </w:style>
  <w:style w:type="character" w:customStyle="1" w:styleId="WW8Num6z5">
    <w:name w:val="WW8Num6z5"/>
    <w:uiPriority w:val="99"/>
    <w:rsid w:val="006C4D7E"/>
  </w:style>
  <w:style w:type="character" w:customStyle="1" w:styleId="WW8Num6z6">
    <w:name w:val="WW8Num6z6"/>
    <w:uiPriority w:val="99"/>
    <w:rsid w:val="006C4D7E"/>
  </w:style>
  <w:style w:type="character" w:customStyle="1" w:styleId="WW8Num6z7">
    <w:name w:val="WW8Num6z7"/>
    <w:uiPriority w:val="99"/>
    <w:rsid w:val="006C4D7E"/>
  </w:style>
  <w:style w:type="character" w:customStyle="1" w:styleId="WW8Num6z8">
    <w:name w:val="WW8Num6z8"/>
    <w:uiPriority w:val="99"/>
    <w:rsid w:val="006C4D7E"/>
  </w:style>
  <w:style w:type="character" w:customStyle="1" w:styleId="12">
    <w:name w:val="Основной шрифт абзаца1"/>
    <w:uiPriority w:val="99"/>
    <w:rsid w:val="006C4D7E"/>
  </w:style>
  <w:style w:type="character" w:customStyle="1" w:styleId="aff">
    <w:name w:val="Маркеры списка"/>
    <w:uiPriority w:val="99"/>
    <w:rsid w:val="006C4D7E"/>
    <w:rPr>
      <w:rFonts w:ascii="OpenSymbol" w:hAnsi="OpenSymbol" w:cs="OpenSymbol"/>
    </w:rPr>
  </w:style>
  <w:style w:type="character" w:customStyle="1" w:styleId="aff0">
    <w:name w:val="Символ нумерации"/>
    <w:uiPriority w:val="99"/>
    <w:rsid w:val="006C4D7E"/>
  </w:style>
  <w:style w:type="paragraph" w:customStyle="1" w:styleId="aff1">
    <w:name w:val="Заголовок"/>
    <w:basedOn w:val="a"/>
    <w:next w:val="a0"/>
    <w:uiPriority w:val="99"/>
    <w:rsid w:val="006C4D7E"/>
    <w:pPr>
      <w:keepNext/>
      <w:suppressAutoHyphens/>
      <w:spacing w:before="240" w:line="240" w:lineRule="auto"/>
    </w:pPr>
    <w:rPr>
      <w:rFonts w:ascii="Arial" w:hAnsi="Arial" w:cs="Arial"/>
      <w:color w:val="auto"/>
      <w:kern w:val="0"/>
      <w:sz w:val="28"/>
      <w:szCs w:val="28"/>
      <w:lang w:eastAsia="ar-SA"/>
    </w:rPr>
  </w:style>
  <w:style w:type="paragraph" w:styleId="aff2">
    <w:name w:val="List"/>
    <w:basedOn w:val="a0"/>
    <w:uiPriority w:val="99"/>
    <w:rsid w:val="006C4D7E"/>
    <w:pPr>
      <w:suppressAutoHyphens/>
      <w:spacing w:before="280" w:after="280" w:line="240" w:lineRule="auto"/>
    </w:pPr>
    <w:rPr>
      <w:rFonts w:ascii="Calibri" w:hAnsi="Calibri"/>
      <w:color w:val="auto"/>
      <w:kern w:val="0"/>
      <w:sz w:val="24"/>
      <w:szCs w:val="24"/>
      <w:lang w:eastAsia="ar-SA"/>
    </w:rPr>
  </w:style>
  <w:style w:type="paragraph" w:customStyle="1" w:styleId="26">
    <w:name w:val="Название2"/>
    <w:basedOn w:val="a"/>
    <w:uiPriority w:val="99"/>
    <w:rsid w:val="006C4D7E"/>
    <w:pPr>
      <w:suppressLineNumbers/>
      <w:suppressAutoHyphens/>
      <w:spacing w:before="120" w:line="240" w:lineRule="auto"/>
    </w:pPr>
    <w:rPr>
      <w:rFonts w:ascii="Calibri" w:hAnsi="Calibri"/>
      <w:i/>
      <w:iCs/>
      <w:color w:val="auto"/>
      <w:kern w:val="0"/>
      <w:sz w:val="24"/>
      <w:szCs w:val="24"/>
      <w:lang w:eastAsia="ar-SA"/>
    </w:rPr>
  </w:style>
  <w:style w:type="paragraph" w:customStyle="1" w:styleId="27">
    <w:name w:val="Указатель2"/>
    <w:basedOn w:val="a"/>
    <w:uiPriority w:val="99"/>
    <w:rsid w:val="006C4D7E"/>
    <w:pPr>
      <w:suppressLineNumbers/>
      <w:suppressAutoHyphens/>
      <w:spacing w:after="0" w:line="240" w:lineRule="auto"/>
    </w:pPr>
    <w:rPr>
      <w:rFonts w:ascii="Calibri" w:hAnsi="Calibri"/>
      <w:color w:val="auto"/>
      <w:kern w:val="0"/>
      <w:sz w:val="24"/>
      <w:szCs w:val="24"/>
      <w:lang w:eastAsia="ar-SA"/>
    </w:rPr>
  </w:style>
  <w:style w:type="paragraph" w:customStyle="1" w:styleId="13">
    <w:name w:val="Название1"/>
    <w:basedOn w:val="a"/>
    <w:uiPriority w:val="99"/>
    <w:rsid w:val="006C4D7E"/>
    <w:pPr>
      <w:suppressLineNumbers/>
      <w:suppressAutoHyphens/>
      <w:spacing w:before="120" w:line="240" w:lineRule="auto"/>
    </w:pPr>
    <w:rPr>
      <w:rFonts w:ascii="Calibri" w:hAnsi="Calibri"/>
      <w:i/>
      <w:iCs/>
      <w:color w:val="auto"/>
      <w:kern w:val="0"/>
      <w:sz w:val="24"/>
      <w:szCs w:val="24"/>
      <w:lang w:eastAsia="ar-SA"/>
    </w:rPr>
  </w:style>
  <w:style w:type="paragraph" w:customStyle="1" w:styleId="14">
    <w:name w:val="Указатель1"/>
    <w:basedOn w:val="a"/>
    <w:uiPriority w:val="99"/>
    <w:rsid w:val="006C4D7E"/>
    <w:pPr>
      <w:suppressLineNumbers/>
      <w:suppressAutoHyphens/>
      <w:spacing w:after="0" w:line="240" w:lineRule="auto"/>
    </w:pPr>
    <w:rPr>
      <w:rFonts w:ascii="Calibri" w:hAnsi="Calibri"/>
      <w:color w:val="auto"/>
      <w:kern w:val="0"/>
      <w:sz w:val="24"/>
      <w:szCs w:val="24"/>
      <w:lang w:eastAsia="ar-SA"/>
    </w:rPr>
  </w:style>
  <w:style w:type="paragraph" w:customStyle="1" w:styleId="211">
    <w:name w:val="Основной текст 21"/>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styleId="15">
    <w:name w:val="toc 1"/>
    <w:basedOn w:val="a"/>
    <w:autoRedefine/>
    <w:uiPriority w:val="99"/>
    <w:rsid w:val="006C4D7E"/>
    <w:pPr>
      <w:suppressAutoHyphens/>
      <w:spacing w:before="280" w:after="280" w:line="240" w:lineRule="auto"/>
    </w:pPr>
    <w:rPr>
      <w:rFonts w:ascii="Calibri" w:hAnsi="Calibri"/>
      <w:color w:val="auto"/>
      <w:kern w:val="0"/>
      <w:sz w:val="24"/>
      <w:szCs w:val="24"/>
      <w:lang w:eastAsia="ar-SA"/>
    </w:rPr>
  </w:style>
  <w:style w:type="paragraph" w:styleId="35">
    <w:name w:val="toc 3"/>
    <w:basedOn w:val="a"/>
    <w:autoRedefine/>
    <w:uiPriority w:val="99"/>
    <w:rsid w:val="006C4D7E"/>
    <w:pPr>
      <w:suppressAutoHyphens/>
      <w:spacing w:before="280" w:after="280" w:line="240" w:lineRule="auto"/>
    </w:pPr>
    <w:rPr>
      <w:rFonts w:ascii="Calibri" w:hAnsi="Calibri"/>
      <w:color w:val="auto"/>
      <w:kern w:val="0"/>
      <w:sz w:val="24"/>
      <w:szCs w:val="24"/>
      <w:lang w:eastAsia="ar-SA"/>
    </w:rPr>
  </w:style>
  <w:style w:type="paragraph" w:customStyle="1" w:styleId="212">
    <w:name w:val="Основной текст с отступом 21"/>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customStyle="1" w:styleId="report">
    <w:name w:val="report"/>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styleId="aff3">
    <w:name w:val="Subtitle"/>
    <w:basedOn w:val="a"/>
    <w:next w:val="a0"/>
    <w:link w:val="aff4"/>
    <w:uiPriority w:val="99"/>
    <w:qFormat/>
    <w:rsid w:val="006C4D7E"/>
    <w:pPr>
      <w:suppressAutoHyphens/>
      <w:spacing w:before="280" w:after="280" w:line="240" w:lineRule="auto"/>
    </w:pPr>
    <w:rPr>
      <w:rFonts w:ascii="Calibri" w:hAnsi="Calibri"/>
      <w:color w:val="auto"/>
      <w:kern w:val="0"/>
      <w:sz w:val="24"/>
      <w:szCs w:val="24"/>
      <w:lang w:eastAsia="ar-SA"/>
    </w:rPr>
  </w:style>
  <w:style w:type="character" w:customStyle="1" w:styleId="aff4">
    <w:name w:val="Подзаголовок Знак"/>
    <w:basedOn w:val="a1"/>
    <w:link w:val="aff3"/>
    <w:uiPriority w:val="99"/>
    <w:rsid w:val="006C4D7E"/>
    <w:rPr>
      <w:rFonts w:ascii="Calibri" w:eastAsia="Times New Roman" w:hAnsi="Calibri" w:cs="Times New Roman"/>
      <w:sz w:val="24"/>
      <w:szCs w:val="24"/>
      <w:lang w:eastAsia="ar-SA"/>
    </w:rPr>
  </w:style>
  <w:style w:type="paragraph" w:customStyle="1" w:styleId="aff5">
    <w:name w:val="a"/>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styleId="z-">
    <w:name w:val="HTML Bottom of Form"/>
    <w:basedOn w:val="a"/>
    <w:next w:val="a"/>
    <w:link w:val="z-0"/>
    <w:hidden/>
    <w:uiPriority w:val="99"/>
    <w:rsid w:val="006C4D7E"/>
    <w:pPr>
      <w:pBdr>
        <w:top w:val="single" w:sz="4" w:space="1" w:color="000000"/>
      </w:pBdr>
      <w:suppressAutoHyphens/>
      <w:spacing w:after="0" w:line="240" w:lineRule="auto"/>
      <w:jc w:val="center"/>
    </w:pPr>
    <w:rPr>
      <w:rFonts w:ascii="Arial" w:hAnsi="Arial" w:cs="Arial"/>
      <w:vanish/>
      <w:color w:val="auto"/>
      <w:kern w:val="0"/>
      <w:sz w:val="16"/>
      <w:szCs w:val="16"/>
      <w:lang w:eastAsia="ar-SA"/>
    </w:rPr>
  </w:style>
  <w:style w:type="character" w:customStyle="1" w:styleId="z-0">
    <w:name w:val="z-Конец формы Знак"/>
    <w:basedOn w:val="a1"/>
    <w:link w:val="z-"/>
    <w:uiPriority w:val="99"/>
    <w:rsid w:val="006C4D7E"/>
    <w:rPr>
      <w:rFonts w:ascii="Arial" w:eastAsia="Times New Roman" w:hAnsi="Arial" w:cs="Arial"/>
      <w:vanish/>
      <w:sz w:val="16"/>
      <w:szCs w:val="16"/>
      <w:lang w:eastAsia="ar-SA"/>
    </w:rPr>
  </w:style>
  <w:style w:type="paragraph" w:styleId="16">
    <w:name w:val="index 1"/>
    <w:basedOn w:val="a"/>
    <w:next w:val="a"/>
    <w:autoRedefine/>
    <w:uiPriority w:val="99"/>
    <w:rsid w:val="006C4D7E"/>
    <w:pPr>
      <w:suppressAutoHyphens/>
      <w:spacing w:after="0" w:line="240" w:lineRule="auto"/>
      <w:ind w:left="240" w:hanging="240"/>
    </w:pPr>
    <w:rPr>
      <w:rFonts w:ascii="Calibri" w:hAnsi="Calibri"/>
      <w:color w:val="auto"/>
      <w:kern w:val="0"/>
      <w:sz w:val="24"/>
      <w:szCs w:val="24"/>
      <w:lang w:eastAsia="ar-SA"/>
    </w:rPr>
  </w:style>
  <w:style w:type="paragraph" w:styleId="aff6">
    <w:name w:val="index heading"/>
    <w:basedOn w:val="a"/>
    <w:next w:val="16"/>
    <w:uiPriority w:val="99"/>
    <w:rsid w:val="006C4D7E"/>
    <w:pPr>
      <w:suppressAutoHyphens/>
      <w:spacing w:after="0" w:line="240" w:lineRule="auto"/>
    </w:pPr>
    <w:rPr>
      <w:rFonts w:ascii="Calibri" w:hAnsi="Calibri"/>
      <w:color w:val="auto"/>
      <w:kern w:val="0"/>
      <w:sz w:val="24"/>
      <w:szCs w:val="24"/>
      <w:lang w:eastAsia="ar-SA"/>
    </w:rPr>
  </w:style>
  <w:style w:type="paragraph" w:customStyle="1" w:styleId="aff7">
    <w:name w:val="Содержимое таблицы"/>
    <w:basedOn w:val="a"/>
    <w:uiPriority w:val="99"/>
    <w:rsid w:val="006C4D7E"/>
    <w:pPr>
      <w:suppressLineNumbers/>
      <w:suppressAutoHyphens/>
      <w:spacing w:after="0" w:line="240" w:lineRule="auto"/>
    </w:pPr>
    <w:rPr>
      <w:rFonts w:ascii="Calibri" w:hAnsi="Calibri"/>
      <w:color w:val="auto"/>
      <w:kern w:val="0"/>
      <w:sz w:val="24"/>
      <w:szCs w:val="24"/>
      <w:lang w:eastAsia="ar-SA"/>
    </w:rPr>
  </w:style>
  <w:style w:type="paragraph" w:customStyle="1" w:styleId="aff8">
    <w:name w:val="Заголовок таблицы"/>
    <w:basedOn w:val="aff7"/>
    <w:uiPriority w:val="99"/>
    <w:rsid w:val="006C4D7E"/>
    <w:pPr>
      <w:jc w:val="center"/>
    </w:pPr>
    <w:rPr>
      <w:b/>
      <w:bCs/>
    </w:rPr>
  </w:style>
  <w:style w:type="paragraph" w:customStyle="1" w:styleId="aff9">
    <w:name w:val="Содержимое врезки"/>
    <w:basedOn w:val="a0"/>
    <w:uiPriority w:val="99"/>
    <w:rsid w:val="006C4D7E"/>
    <w:pPr>
      <w:suppressAutoHyphens/>
      <w:spacing w:before="280" w:after="280" w:line="240" w:lineRule="auto"/>
    </w:pPr>
    <w:rPr>
      <w:rFonts w:ascii="Calibri" w:hAnsi="Calibri"/>
      <w:color w:val="auto"/>
      <w:kern w:val="0"/>
      <w:sz w:val="24"/>
      <w:szCs w:val="24"/>
      <w:lang w:eastAsia="ar-SA"/>
    </w:rPr>
  </w:style>
  <w:style w:type="character" w:styleId="affa">
    <w:name w:val="Strong"/>
    <w:basedOn w:val="a1"/>
    <w:uiPriority w:val="99"/>
    <w:qFormat/>
    <w:rsid w:val="006C4D7E"/>
    <w:rPr>
      <w:b/>
      <w:bCs/>
    </w:rPr>
  </w:style>
  <w:style w:type="character" w:customStyle="1" w:styleId="FontStyle16">
    <w:name w:val="Font Style16"/>
    <w:uiPriority w:val="99"/>
    <w:rsid w:val="003C2CF1"/>
    <w:rPr>
      <w:rFonts w:ascii="Times New Roman" w:hAnsi="Times New Roman" w:cs="Times New Roman"/>
      <w:b/>
      <w:bCs/>
      <w:sz w:val="26"/>
      <w:szCs w:val="26"/>
    </w:rPr>
  </w:style>
  <w:style w:type="character" w:customStyle="1" w:styleId="FontStyle17">
    <w:name w:val="Font Style17"/>
    <w:uiPriority w:val="99"/>
    <w:rsid w:val="003C2CF1"/>
    <w:rPr>
      <w:rFonts w:ascii="Times New Roman" w:hAnsi="Times New Roman" w:cs="Times New Roman"/>
      <w:sz w:val="26"/>
      <w:szCs w:val="26"/>
    </w:rPr>
  </w:style>
  <w:style w:type="paragraph" w:styleId="affb">
    <w:name w:val="caption"/>
    <w:basedOn w:val="a"/>
    <w:semiHidden/>
    <w:unhideWhenUsed/>
    <w:qFormat/>
    <w:rsid w:val="003C2CF1"/>
    <w:pPr>
      <w:spacing w:after="0" w:line="240" w:lineRule="auto"/>
      <w:jc w:val="center"/>
    </w:pPr>
    <w:rPr>
      <w:rFonts w:ascii="Times New Roman" w:hAnsi="Times New Roman"/>
      <w:b/>
      <w:color w:val="auto"/>
      <w:kern w:val="0"/>
      <w:sz w:val="28"/>
    </w:rPr>
  </w:style>
  <w:style w:type="character" w:customStyle="1" w:styleId="mashaindex">
    <w:name w:val="masha_index"/>
    <w:basedOn w:val="a1"/>
    <w:rsid w:val="00806F6E"/>
  </w:style>
  <w:style w:type="paragraph" w:customStyle="1" w:styleId="consplusnormal1">
    <w:name w:val="consplusnormal"/>
    <w:basedOn w:val="a"/>
    <w:rsid w:val="00806F6E"/>
    <w:pPr>
      <w:spacing w:before="100" w:beforeAutospacing="1" w:after="100" w:afterAutospacing="1" w:line="240" w:lineRule="auto"/>
    </w:pPr>
    <w:rPr>
      <w:rFonts w:ascii="Times New Roman" w:hAnsi="Times New Roman"/>
      <w:color w:val="auto"/>
      <w:kern w:val="0"/>
      <w:sz w:val="24"/>
      <w:szCs w:val="24"/>
    </w:rPr>
  </w:style>
  <w:style w:type="paragraph" w:customStyle="1" w:styleId="default">
    <w:name w:val="default"/>
    <w:basedOn w:val="a"/>
    <w:rsid w:val="00806F6E"/>
    <w:pPr>
      <w:spacing w:before="100" w:beforeAutospacing="1" w:after="100" w:afterAutospacing="1" w:line="240" w:lineRule="auto"/>
    </w:pPr>
    <w:rPr>
      <w:rFonts w:ascii="Times New Roman" w:hAnsi="Times New Roman"/>
      <w:color w:val="auto"/>
      <w:kern w:val="0"/>
      <w:sz w:val="24"/>
      <w:szCs w:val="24"/>
    </w:rPr>
  </w:style>
  <w:style w:type="character" w:customStyle="1" w:styleId="blk">
    <w:name w:val="blk"/>
    <w:basedOn w:val="a1"/>
    <w:rsid w:val="00806F6E"/>
  </w:style>
  <w:style w:type="paragraph" w:customStyle="1" w:styleId="ConsPlusNonformat">
    <w:name w:val="ConsPlusNonformat"/>
    <w:rsid w:val="00806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8B"/>
    <w:pPr>
      <w:spacing w:after="120" w:line="285" w:lineRule="auto"/>
    </w:pPr>
    <w:rPr>
      <w:rFonts w:ascii="Book Antiqua" w:eastAsia="Times New Roman" w:hAnsi="Book Antiqua" w:cs="Times New Roman"/>
      <w:color w:val="000000"/>
      <w:kern w:val="28"/>
      <w:sz w:val="18"/>
      <w:szCs w:val="20"/>
      <w:lang w:eastAsia="ru-RU"/>
      <w14:ligatures w14:val="standard"/>
      <w14:cntxtAlt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10">
    <w:name w:val="Hyperlink"/>
    <w:basedOn w:val="a1"/>
    <w:uiPriority w:val="99"/>
    <w:semiHidden/>
    <w:unhideWhenUsed/>
    <w:rsid w:val="00214DFC"/>
    <w:rPr>
      <w:color w:val="000080"/>
      <w:u w:val="single"/>
    </w:rPr>
  </w:style>
  <w:style w:type="paragraph" w:styleId="a0">
    <w:name w:val="Normal (Web)"/>
    <w:basedOn w:val="a"/>
    <w:uiPriority w:val="99"/>
    <w:unhideWhenUsed/>
    <w:rsid w:val="00214DFC"/>
    <w:pPr>
      <w:spacing w:before="100" w:beforeAutospacing="1" w:after="119" w:line="240" w:lineRule="auto"/>
    </w:pPr>
    <w:rPr>
      <w:rFonts w:ascii="Times New Roman" w:hAnsi="Times New Roman"/>
      <w:color w:val="auto"/>
      <w:kern w:val="0"/>
      <w:sz w:val="24"/>
      <w:szCs w:val="24"/>
      <w14:ligatures w14:val="none"/>
      <w14:cntxtAlts w14:val="0"/>
    </w:rPr>
  </w:style>
  <w:style w:type="paragraph" w:styleId="a4">
    <w:name w:val="header"/>
    <w:basedOn w:val="a"/>
    <w:link w:val="20"/>
    <w:uiPriority w:val="99"/>
    <w:unhideWhenUsed/>
    <w:rsid w:val="0064571D"/>
    <w:pPr>
      <w:tabs>
        <w:tab w:val="center" w:pos="4677"/>
        <w:tab w:val="right" w:pos="9355"/>
      </w:tabs>
      <w:spacing w:after="0" w:line="240" w:lineRule="auto"/>
    </w:pPr>
  </w:style>
  <w:style w:type="character" w:customStyle="1" w:styleId="20">
    <w:name w:val="Верхний колонтитул Знак"/>
    <w:basedOn w:val="a1"/>
    <w:link w:val="a4"/>
    <w:uiPriority w:val="99"/>
    <w:rsid w:val="0064571D"/>
    <w:rPr>
      <w:rFonts w:ascii="Book Antiqua" w:eastAsia="Times New Roman" w:hAnsi="Book Antiqua" w:cs="Times New Roman"/>
      <w:color w:val="000000"/>
      <w:kern w:val="28"/>
      <w:sz w:val="18"/>
      <w:szCs w:val="20"/>
      <w:lang w:eastAsia="ru-RU"/>
      <w14:ligatures w14:val="standard"/>
      <w14:cntxtAlts/>
    </w:rPr>
  </w:style>
  <w:style w:type="paragraph" w:styleId="30">
    <w:name w:val="footer"/>
    <w:basedOn w:val="a"/>
    <w:link w:val="40"/>
    <w:uiPriority w:val="99"/>
    <w:unhideWhenUsed/>
    <w:rsid w:val="0064571D"/>
    <w:pPr>
      <w:tabs>
        <w:tab w:val="center" w:pos="4677"/>
        <w:tab w:val="right" w:pos="9355"/>
      </w:tabs>
      <w:spacing w:after="0" w:line="240" w:lineRule="auto"/>
    </w:pPr>
  </w:style>
  <w:style w:type="character" w:customStyle="1" w:styleId="40">
    <w:name w:val="Нижний колонтитул Знак"/>
    <w:basedOn w:val="a1"/>
    <w:link w:val="30"/>
    <w:uiPriority w:val="99"/>
    <w:rsid w:val="0064571D"/>
    <w:rPr>
      <w:rFonts w:ascii="Book Antiqua" w:eastAsia="Times New Roman" w:hAnsi="Book Antiqua" w:cs="Times New Roman"/>
      <w:color w:val="000000"/>
      <w:kern w:val="28"/>
      <w:sz w:val="18"/>
      <w:szCs w:val="20"/>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72697">
      <w:bodyDiv w:val="1"/>
      <w:marLeft w:val="0"/>
      <w:marRight w:val="0"/>
      <w:marTop w:val="0"/>
      <w:marBottom w:val="0"/>
      <w:divBdr>
        <w:top w:val="none" w:sz="0" w:space="0" w:color="auto"/>
        <w:left w:val="none" w:sz="0" w:space="0" w:color="auto"/>
        <w:bottom w:val="none" w:sz="0" w:space="0" w:color="auto"/>
        <w:right w:val="none" w:sz="0" w:space="0" w:color="auto"/>
      </w:divBdr>
    </w:div>
    <w:div w:id="1451239633">
      <w:bodyDiv w:val="1"/>
      <w:marLeft w:val="0"/>
      <w:marRight w:val="0"/>
      <w:marTop w:val="0"/>
      <w:marBottom w:val="0"/>
      <w:divBdr>
        <w:top w:val="none" w:sz="0" w:space="0" w:color="auto"/>
        <w:left w:val="none" w:sz="0" w:space="0" w:color="auto"/>
        <w:bottom w:val="none" w:sz="0" w:space="0" w:color="auto"/>
        <w:right w:val="none" w:sz="0" w:space="0" w:color="auto"/>
      </w:divBdr>
    </w:div>
    <w:div w:id="1656495144">
      <w:bodyDiv w:val="1"/>
      <w:marLeft w:val="0"/>
      <w:marRight w:val="0"/>
      <w:marTop w:val="0"/>
      <w:marBottom w:val="0"/>
      <w:divBdr>
        <w:top w:val="none" w:sz="0" w:space="0" w:color="auto"/>
        <w:left w:val="none" w:sz="0" w:space="0" w:color="auto"/>
        <w:bottom w:val="none" w:sz="0" w:space="0" w:color="auto"/>
        <w:right w:val="none" w:sz="0" w:space="0" w:color="auto"/>
      </w:divBdr>
      <w:divsChild>
        <w:div w:id="2074347489">
          <w:marLeft w:val="0"/>
          <w:marRight w:val="0"/>
          <w:marTop w:val="0"/>
          <w:marBottom w:val="0"/>
          <w:divBdr>
            <w:top w:val="none" w:sz="0" w:space="0" w:color="auto"/>
            <w:left w:val="none" w:sz="0" w:space="0" w:color="auto"/>
            <w:bottom w:val="none" w:sz="0" w:space="0" w:color="auto"/>
            <w:right w:val="none" w:sz="0" w:space="0" w:color="auto"/>
          </w:divBdr>
        </w:div>
        <w:div w:id="1830553830">
          <w:marLeft w:val="0"/>
          <w:marRight w:val="0"/>
          <w:marTop w:val="0"/>
          <w:marBottom w:val="0"/>
          <w:divBdr>
            <w:top w:val="none" w:sz="0" w:space="0" w:color="auto"/>
            <w:left w:val="none" w:sz="0" w:space="0" w:color="auto"/>
            <w:bottom w:val="none" w:sz="0" w:space="0" w:color="auto"/>
            <w:right w:val="none" w:sz="0" w:space="0" w:color="auto"/>
          </w:divBdr>
        </w:div>
        <w:div w:id="1959139859">
          <w:marLeft w:val="0"/>
          <w:marRight w:val="0"/>
          <w:marTop w:val="0"/>
          <w:marBottom w:val="0"/>
          <w:divBdr>
            <w:top w:val="none" w:sz="0" w:space="0" w:color="auto"/>
            <w:left w:val="none" w:sz="0" w:space="0" w:color="auto"/>
            <w:bottom w:val="none" w:sz="0" w:space="0" w:color="auto"/>
            <w:right w:val="none" w:sz="0" w:space="0" w:color="auto"/>
          </w:divBdr>
          <w:divsChild>
            <w:div w:id="17715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ru.wikipedia.org/w/index.php?title=%D0%91%D0%BB%D0%B0%D0%B3%D0%BE%D1%83%D1%81%D1%82%D1%80%D0%BE%D0%B9%D1%81%D1%82%D0%B2%D0%BE&amp;action=edit&amp;redlink=1" TargetMode="External"/><Relationship Id="rId18" Type="http://schemas.openxmlformats.org/officeDocument/2006/relationships/hyperlink" Target="http://oek.su/np_akty/akty_docs/consultantplus%3A/offline/ref=FE4AF0CF3427A82AAF077E0CE3B12B8927A1973B825A3E0C6197BD5A478298C6A2CA1DF2v2QCD" TargetMode="External"/><Relationship Id="rId3" Type="http://schemas.microsoft.com/office/2007/relationships/stylesWithEffects" Target="stylesWithEffects.xml"/><Relationship Id="rId21" Type="http://schemas.openxmlformats.org/officeDocument/2006/relationships/hyperlink" Target="http://shiryaevskoe-mo.ru" TargetMode="External"/><Relationship Id="rId7" Type="http://schemas.openxmlformats.org/officeDocument/2006/relationships/endnotes" Target="endnotes.xml"/><Relationship Id="rId12" Type="http://schemas.openxmlformats.org/officeDocument/2006/relationships/hyperlink" Target="https://ru.wikipedia.org/wiki/%D0%A2%D1%80%D0%B0%D0%BD%D1%88%D0%B5%D1%8F" TargetMode="External"/><Relationship Id="rId17" Type="http://schemas.openxmlformats.org/officeDocument/2006/relationships/hyperlink" Target="http://oek.su/np_akty/akty_docs/consultantplus%3A/offline/ref=FFCF61B1203897002AE1EBBDD6BF3825CCC242D70BB000727A0349900Bw5JB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ek.su/np_akty/akty_docs/consultantplus%3A/offline/ref=FFCF61B1203897002AE1EBBDD6BF3825CCC242D70BB300727A0349900Bw5JBI" TargetMode="External"/><Relationship Id="rId20" Type="http://schemas.openxmlformats.org/officeDocument/2006/relationships/hyperlink" Target="http://oek.su/np_akty/akty_docs/consultantplus%3A/offline/ref=05D71821CC382417FB3C3667EDF1C0CCD9F40372B77ED2732E288D9A1F2AC8A16E2E4F787B1E3DAF0701C2eDsD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A%D0%B0%D0%BD%D0%B0%D0%B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ek.su/np_akty/akty_docs/2511-ob-utverzhdenii-administrativnogo-reglamenta-predostavleniya-municipalnoy-uslugi-vydacha-orderov-na-provedenie-zemlyanyh-rabot-na-territorii-oekskogo-municipalnogo-obrazovaniya.html" TargetMode="External"/><Relationship Id="rId23" Type="http://schemas.openxmlformats.org/officeDocument/2006/relationships/footer" Target="footer1.xml"/><Relationship Id="rId10" Type="http://schemas.openxmlformats.org/officeDocument/2006/relationships/hyperlink" Target="http://www.mfc38.ru/" TargetMode="External"/><Relationship Id="rId19" Type="http://schemas.openxmlformats.org/officeDocument/2006/relationships/hyperlink" Target="http://oek.su/np_akty/akty_docs/consultantplus%3A/offline/ref=05D71821CC382417FB3C3667EDF1C0CCD9F40372B77ED2732E288D9A1F2AC8A16E2E4F787B1E3DAF0701CCeDsBJ"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oek.su/np_akty/akty_docs/consultantplus%3A/offline/ref=BF300DE526B31AE8B73ACB7F78A569B9DB1C4F27C4C7D7E3CF97539BE2d205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12921</Words>
  <Characters>73652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Кретова</dc:creator>
  <cp:lastModifiedBy>Certified Windows</cp:lastModifiedBy>
  <cp:revision>51</cp:revision>
  <cp:lastPrinted>2018-12-24T04:26:00Z</cp:lastPrinted>
  <dcterms:created xsi:type="dcterms:W3CDTF">2017-07-26T00:04:00Z</dcterms:created>
  <dcterms:modified xsi:type="dcterms:W3CDTF">2018-12-24T04:26:00Z</dcterms:modified>
</cp:coreProperties>
</file>