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DC" w:rsidRPr="00520D7A" w:rsidRDefault="00097DA3" w:rsidP="00C44EDC">
      <w:pPr>
        <w:pStyle w:val="Bodytext20"/>
        <w:spacing w:after="0" w:line="240" w:lineRule="auto"/>
        <w:ind w:right="20"/>
        <w:rPr>
          <w:rFonts w:ascii="Arial" w:hAnsi="Arial" w:cs="Arial"/>
          <w:b/>
          <w:sz w:val="32"/>
          <w:szCs w:val="32"/>
        </w:rPr>
      </w:pPr>
      <w:r>
        <w:rPr>
          <w:rFonts w:ascii="Arial" w:hAnsi="Arial" w:cs="Arial"/>
          <w:b/>
          <w:sz w:val="32"/>
          <w:szCs w:val="32"/>
        </w:rPr>
        <w:t>26.02.2018Г. № 65-226/</w:t>
      </w:r>
      <w:r w:rsidRPr="00520D7A">
        <w:rPr>
          <w:rFonts w:ascii="Arial" w:hAnsi="Arial" w:cs="Arial"/>
          <w:b/>
          <w:sz w:val="32"/>
          <w:szCs w:val="32"/>
        </w:rPr>
        <w:t>ДСП</w:t>
      </w:r>
    </w:p>
    <w:p w:rsidR="00C44EDC" w:rsidRPr="00520D7A" w:rsidRDefault="00097DA3" w:rsidP="00C44EDC">
      <w:pPr>
        <w:pStyle w:val="Bodytext20"/>
        <w:spacing w:after="0" w:line="240" w:lineRule="auto"/>
        <w:ind w:right="20"/>
        <w:rPr>
          <w:rFonts w:ascii="Arial" w:hAnsi="Arial" w:cs="Arial"/>
          <w:b/>
          <w:sz w:val="32"/>
          <w:szCs w:val="32"/>
        </w:rPr>
      </w:pPr>
      <w:r w:rsidRPr="00520D7A">
        <w:rPr>
          <w:rFonts w:ascii="Arial" w:hAnsi="Arial" w:cs="Arial"/>
          <w:b/>
          <w:sz w:val="32"/>
          <w:szCs w:val="32"/>
        </w:rPr>
        <w:t>РОССИЙСКАЯ ФЕДЕРАЦИЯ</w:t>
      </w:r>
    </w:p>
    <w:p w:rsidR="00C44EDC" w:rsidRPr="00520D7A" w:rsidRDefault="00097DA3" w:rsidP="00C44EDC">
      <w:pPr>
        <w:pStyle w:val="Bodytext20"/>
        <w:spacing w:after="0" w:line="240" w:lineRule="auto"/>
        <w:ind w:right="20"/>
        <w:rPr>
          <w:rFonts w:ascii="Arial" w:hAnsi="Arial" w:cs="Arial"/>
          <w:b/>
          <w:sz w:val="32"/>
          <w:szCs w:val="32"/>
        </w:rPr>
      </w:pPr>
      <w:r w:rsidRPr="00520D7A">
        <w:rPr>
          <w:rFonts w:ascii="Arial" w:hAnsi="Arial" w:cs="Arial"/>
          <w:b/>
          <w:sz w:val="32"/>
          <w:szCs w:val="32"/>
        </w:rPr>
        <w:t>ИРКУТСКАЯ ОБЛАСТЬ</w:t>
      </w:r>
    </w:p>
    <w:p w:rsidR="00C44EDC" w:rsidRPr="00520D7A" w:rsidRDefault="00097DA3" w:rsidP="00C44EDC">
      <w:pPr>
        <w:pStyle w:val="Bodytext20"/>
        <w:spacing w:after="0" w:line="240" w:lineRule="auto"/>
        <w:ind w:right="20"/>
        <w:rPr>
          <w:rFonts w:ascii="Arial" w:hAnsi="Arial" w:cs="Arial"/>
          <w:b/>
          <w:sz w:val="32"/>
          <w:szCs w:val="32"/>
        </w:rPr>
      </w:pPr>
      <w:r w:rsidRPr="00520D7A">
        <w:rPr>
          <w:rFonts w:ascii="Arial" w:hAnsi="Arial" w:cs="Arial"/>
          <w:b/>
          <w:sz w:val="32"/>
          <w:szCs w:val="32"/>
        </w:rPr>
        <w:t>ИРКУТСКИЙ РАЙОН</w:t>
      </w:r>
    </w:p>
    <w:p w:rsidR="00C44EDC" w:rsidRDefault="00097DA3" w:rsidP="00C44EDC">
      <w:pPr>
        <w:pStyle w:val="Bodytext20"/>
        <w:spacing w:after="0" w:line="240" w:lineRule="auto"/>
        <w:ind w:right="20"/>
        <w:rPr>
          <w:rFonts w:ascii="Arial" w:hAnsi="Arial" w:cs="Arial"/>
          <w:b/>
          <w:sz w:val="32"/>
          <w:szCs w:val="32"/>
        </w:rPr>
      </w:pPr>
      <w:r>
        <w:rPr>
          <w:rFonts w:ascii="Arial" w:hAnsi="Arial" w:cs="Arial"/>
          <w:b/>
          <w:sz w:val="32"/>
          <w:szCs w:val="32"/>
        </w:rPr>
        <w:t>ШИРЯЕВСКОЕ МУНИЦИПАЛЬНОЕ ОБРАЗОВАНИЕ</w:t>
      </w:r>
    </w:p>
    <w:p w:rsidR="00C44EDC" w:rsidRPr="00520D7A" w:rsidRDefault="00097DA3" w:rsidP="00C44EDC">
      <w:pPr>
        <w:pStyle w:val="Bodytext20"/>
        <w:spacing w:after="0" w:line="240" w:lineRule="auto"/>
        <w:ind w:right="20"/>
        <w:rPr>
          <w:rFonts w:ascii="Arial" w:hAnsi="Arial" w:cs="Arial"/>
          <w:b/>
          <w:sz w:val="32"/>
          <w:szCs w:val="32"/>
        </w:rPr>
      </w:pPr>
      <w:r w:rsidRPr="00520D7A">
        <w:rPr>
          <w:rFonts w:ascii="Arial" w:hAnsi="Arial" w:cs="Arial"/>
          <w:b/>
          <w:sz w:val="32"/>
          <w:szCs w:val="32"/>
        </w:rPr>
        <w:t xml:space="preserve">ДУМА </w:t>
      </w:r>
    </w:p>
    <w:p w:rsidR="00C44EDC" w:rsidRPr="00520D7A" w:rsidRDefault="00097DA3" w:rsidP="00C44EDC">
      <w:pPr>
        <w:pStyle w:val="Bodytext20"/>
        <w:spacing w:after="0" w:line="240" w:lineRule="auto"/>
        <w:ind w:right="20"/>
        <w:rPr>
          <w:rFonts w:ascii="Arial" w:hAnsi="Arial" w:cs="Arial"/>
          <w:b/>
          <w:sz w:val="32"/>
          <w:szCs w:val="32"/>
        </w:rPr>
      </w:pPr>
      <w:r w:rsidRPr="00520D7A">
        <w:rPr>
          <w:rFonts w:ascii="Arial" w:hAnsi="Arial" w:cs="Arial"/>
          <w:b/>
          <w:sz w:val="32"/>
          <w:szCs w:val="32"/>
        </w:rPr>
        <w:t>РЕШЕНИЕ</w:t>
      </w:r>
    </w:p>
    <w:p w:rsidR="004177ED" w:rsidRPr="00357B5B" w:rsidRDefault="004177ED" w:rsidP="00911D4F">
      <w:pPr>
        <w:shd w:val="clear" w:color="auto" w:fill="FFFFFF"/>
        <w:jc w:val="both"/>
        <w:rPr>
          <w:sz w:val="28"/>
          <w:szCs w:val="28"/>
        </w:rPr>
      </w:pPr>
    </w:p>
    <w:p w:rsidR="004177ED" w:rsidRDefault="00097DA3" w:rsidP="00C44EDC">
      <w:pPr>
        <w:pStyle w:val="Bodytext20"/>
        <w:spacing w:after="0" w:line="240" w:lineRule="auto"/>
        <w:ind w:right="20"/>
        <w:rPr>
          <w:rFonts w:ascii="Arial" w:hAnsi="Arial" w:cs="Arial"/>
          <w:b/>
          <w:sz w:val="32"/>
          <w:szCs w:val="32"/>
        </w:rPr>
      </w:pPr>
      <w:r w:rsidRPr="00C44EDC">
        <w:rPr>
          <w:rFonts w:ascii="Arial" w:hAnsi="Arial" w:cs="Arial"/>
          <w:b/>
          <w:sz w:val="32"/>
          <w:szCs w:val="32"/>
        </w:rPr>
        <w:t>ОБ УТВЕРЖДЕНИИ ПРОГРАММЫ КОМПЛЕКСНОГО РАЗВИТИЯ СОЦИАЛЬНОЙ ИНФРАСТРУКТУРЫ ШИРЯЕВСКОГО МУНИЦИПАЛЬНОГО ОБРАЗОВАНИЯ НА 2018 – 2032 ГГ.</w:t>
      </w:r>
    </w:p>
    <w:p w:rsidR="00097DA3" w:rsidRPr="00C44EDC" w:rsidRDefault="00097DA3" w:rsidP="00C44EDC">
      <w:pPr>
        <w:pStyle w:val="Bodytext20"/>
        <w:spacing w:after="0" w:line="240" w:lineRule="auto"/>
        <w:ind w:right="20"/>
        <w:rPr>
          <w:rFonts w:ascii="Arial" w:hAnsi="Arial" w:cs="Arial"/>
          <w:b/>
          <w:sz w:val="32"/>
          <w:szCs w:val="32"/>
        </w:rPr>
      </w:pPr>
    </w:p>
    <w:p w:rsidR="004177ED" w:rsidRPr="00201980" w:rsidRDefault="004177ED" w:rsidP="00911D4F">
      <w:pPr>
        <w:rPr>
          <w:rFonts w:eastAsia="Calibri"/>
          <w:sz w:val="28"/>
          <w:szCs w:val="28"/>
        </w:rPr>
      </w:pPr>
    </w:p>
    <w:p w:rsidR="004177ED" w:rsidRPr="00097DA3" w:rsidRDefault="004177ED" w:rsidP="00911D4F">
      <w:pPr>
        <w:autoSpaceDE w:val="0"/>
        <w:autoSpaceDN w:val="0"/>
        <w:adjustRightInd w:val="0"/>
        <w:ind w:firstLine="540"/>
        <w:jc w:val="both"/>
        <w:rPr>
          <w:rFonts w:ascii="Arial" w:eastAsia="Calibri" w:hAnsi="Arial" w:cs="Arial"/>
        </w:rPr>
      </w:pPr>
      <w:r w:rsidRPr="00097DA3">
        <w:rPr>
          <w:rFonts w:ascii="Arial" w:eastAsia="Calibri" w:hAnsi="Arial" w:cs="Arial"/>
        </w:rPr>
        <w:t xml:space="preserve">Руководствуясь Федеральным законом от 06.10.2003 г. № 131-ФЗ «Об общих принципах организации местного самоуправления в Российской Федерации», ст. 6, 24, 44 Устава </w:t>
      </w:r>
      <w:r w:rsidR="00466BCB" w:rsidRPr="00097DA3">
        <w:rPr>
          <w:rFonts w:ascii="Arial" w:eastAsia="Calibri" w:hAnsi="Arial" w:cs="Arial"/>
        </w:rPr>
        <w:t>Ширяевского</w:t>
      </w:r>
      <w:r w:rsidRPr="00097DA3">
        <w:rPr>
          <w:rFonts w:ascii="Arial" w:eastAsia="Calibri" w:hAnsi="Arial" w:cs="Arial"/>
        </w:rPr>
        <w:t xml:space="preserve"> муниципального образования, администрация </w:t>
      </w:r>
      <w:r w:rsidR="00466BCB" w:rsidRPr="00097DA3">
        <w:rPr>
          <w:rFonts w:ascii="Arial" w:eastAsia="Calibri" w:hAnsi="Arial" w:cs="Arial"/>
        </w:rPr>
        <w:t>Ширяевского муниципального образования</w:t>
      </w:r>
      <w:r w:rsidRPr="00097DA3">
        <w:rPr>
          <w:rFonts w:ascii="Arial" w:eastAsia="Calibri" w:hAnsi="Arial" w:cs="Arial"/>
        </w:rPr>
        <w:t xml:space="preserve"> Дума </w:t>
      </w:r>
      <w:r w:rsidR="00466BCB" w:rsidRPr="00097DA3">
        <w:rPr>
          <w:rFonts w:ascii="Arial" w:eastAsia="Calibri" w:hAnsi="Arial" w:cs="Arial"/>
        </w:rPr>
        <w:t>Ширяевского</w:t>
      </w:r>
      <w:r w:rsidRPr="00097DA3">
        <w:rPr>
          <w:rFonts w:ascii="Arial" w:eastAsia="Calibri" w:hAnsi="Arial" w:cs="Arial"/>
        </w:rPr>
        <w:t xml:space="preserve"> муниципального образования</w:t>
      </w:r>
    </w:p>
    <w:p w:rsidR="004177ED" w:rsidRPr="00357B5B" w:rsidRDefault="004177ED" w:rsidP="00911D4F">
      <w:pPr>
        <w:rPr>
          <w:rFonts w:eastAsia="Calibri"/>
          <w:sz w:val="28"/>
          <w:szCs w:val="28"/>
        </w:rPr>
      </w:pPr>
    </w:p>
    <w:p w:rsidR="004177ED" w:rsidRPr="00097DA3" w:rsidRDefault="004177ED" w:rsidP="00C44EDC">
      <w:pPr>
        <w:jc w:val="center"/>
        <w:rPr>
          <w:rFonts w:ascii="Arial" w:eastAsia="Calibri" w:hAnsi="Arial" w:cs="Arial"/>
          <w:b/>
          <w:bCs/>
          <w:sz w:val="30"/>
          <w:szCs w:val="30"/>
        </w:rPr>
      </w:pPr>
      <w:r w:rsidRPr="00097DA3">
        <w:rPr>
          <w:rFonts w:ascii="Arial" w:eastAsia="Calibri" w:hAnsi="Arial" w:cs="Arial"/>
          <w:b/>
          <w:bCs/>
          <w:sz w:val="30"/>
          <w:szCs w:val="30"/>
        </w:rPr>
        <w:t>РЕШИЛА:</w:t>
      </w:r>
    </w:p>
    <w:p w:rsidR="009C7D02" w:rsidRPr="00357B5B" w:rsidRDefault="009C7D02" w:rsidP="00911D4F">
      <w:pPr>
        <w:rPr>
          <w:rFonts w:eastAsia="Calibri"/>
          <w:bCs/>
          <w:sz w:val="20"/>
          <w:szCs w:val="20"/>
        </w:rPr>
      </w:pPr>
    </w:p>
    <w:p w:rsidR="00097DA3" w:rsidRDefault="00097DA3" w:rsidP="00097DA3">
      <w:pPr>
        <w:tabs>
          <w:tab w:val="left" w:pos="900"/>
        </w:tabs>
        <w:ind w:firstLine="709"/>
        <w:jc w:val="both"/>
        <w:rPr>
          <w:rFonts w:ascii="Arial" w:eastAsia="Calibri" w:hAnsi="Arial" w:cs="Arial"/>
        </w:rPr>
      </w:pPr>
      <w:r>
        <w:rPr>
          <w:rFonts w:ascii="Arial" w:eastAsia="Calibri" w:hAnsi="Arial" w:cs="Arial"/>
        </w:rPr>
        <w:t>1.</w:t>
      </w:r>
      <w:r w:rsidR="004177ED" w:rsidRPr="00097DA3">
        <w:rPr>
          <w:rFonts w:ascii="Arial" w:eastAsia="Calibri" w:hAnsi="Arial" w:cs="Arial"/>
        </w:rPr>
        <w:t xml:space="preserve">Утвердить программу комплексного развития социальной инфраструктуры </w:t>
      </w:r>
      <w:r w:rsidR="00466BCB" w:rsidRPr="00097DA3">
        <w:rPr>
          <w:rFonts w:ascii="Arial" w:eastAsia="Calibri" w:hAnsi="Arial" w:cs="Arial"/>
        </w:rPr>
        <w:t>Ширяевского</w:t>
      </w:r>
      <w:r w:rsidR="004177ED" w:rsidRPr="00097DA3">
        <w:rPr>
          <w:rFonts w:ascii="Arial" w:eastAsia="Calibri" w:hAnsi="Arial" w:cs="Arial"/>
        </w:rPr>
        <w:t xml:space="preserve"> му</w:t>
      </w:r>
      <w:r w:rsidR="00466BCB" w:rsidRPr="00097DA3">
        <w:rPr>
          <w:rFonts w:ascii="Arial" w:eastAsia="Calibri" w:hAnsi="Arial" w:cs="Arial"/>
        </w:rPr>
        <w:t>ниципального образования на 2018</w:t>
      </w:r>
      <w:r w:rsidR="004177ED" w:rsidRPr="00097DA3">
        <w:rPr>
          <w:rFonts w:ascii="Arial" w:eastAsia="Calibri" w:hAnsi="Arial" w:cs="Arial"/>
        </w:rPr>
        <w:t xml:space="preserve"> – 2032гг. (далее - Программа):</w:t>
      </w:r>
      <w:r>
        <w:rPr>
          <w:rFonts w:ascii="Arial" w:eastAsia="Calibri" w:hAnsi="Arial" w:cs="Arial"/>
        </w:rPr>
        <w:t xml:space="preserve"> </w:t>
      </w:r>
    </w:p>
    <w:p w:rsidR="00097DA3" w:rsidRDefault="00097DA3" w:rsidP="00097DA3">
      <w:pPr>
        <w:tabs>
          <w:tab w:val="left" w:pos="900"/>
        </w:tabs>
        <w:ind w:firstLine="709"/>
        <w:jc w:val="both"/>
        <w:rPr>
          <w:rFonts w:ascii="Arial" w:eastAsia="Calibri" w:hAnsi="Arial" w:cs="Arial"/>
        </w:rPr>
      </w:pPr>
      <w:r>
        <w:rPr>
          <w:rFonts w:ascii="Arial" w:eastAsia="Calibri" w:hAnsi="Arial" w:cs="Arial"/>
        </w:rPr>
        <w:t>2.</w:t>
      </w:r>
      <w:r w:rsidR="004177ED" w:rsidRPr="00097DA3">
        <w:rPr>
          <w:rFonts w:ascii="Arial" w:eastAsia="Calibri" w:hAnsi="Arial" w:cs="Arial"/>
        </w:rPr>
        <w:t xml:space="preserve">Данное решение опубликовать в газете </w:t>
      </w:r>
      <w:r w:rsidR="004177ED" w:rsidRPr="00097DA3">
        <w:rPr>
          <w:rFonts w:ascii="Arial" w:eastAsia="Calibri" w:hAnsi="Arial" w:cs="Arial"/>
          <w:bCs/>
          <w:iCs/>
        </w:rPr>
        <w:t>«</w:t>
      </w:r>
      <w:r w:rsidR="00466BCB" w:rsidRPr="00097DA3">
        <w:rPr>
          <w:rFonts w:ascii="Arial" w:eastAsia="Calibri" w:hAnsi="Arial" w:cs="Arial"/>
          <w:bCs/>
          <w:iCs/>
        </w:rPr>
        <w:t>Ширяевский вестник</w:t>
      </w:r>
      <w:r w:rsidR="004177ED" w:rsidRPr="00097DA3">
        <w:rPr>
          <w:rFonts w:ascii="Arial" w:eastAsia="Calibri" w:hAnsi="Arial" w:cs="Arial"/>
          <w:bCs/>
          <w:iCs/>
        </w:rPr>
        <w:t xml:space="preserve">» и разместить на официальном сайте администрации </w:t>
      </w:r>
      <w:r w:rsidR="00466BCB" w:rsidRPr="00097DA3">
        <w:rPr>
          <w:rFonts w:ascii="Arial" w:eastAsia="Calibri" w:hAnsi="Arial" w:cs="Arial"/>
          <w:bCs/>
          <w:iCs/>
        </w:rPr>
        <w:t>Ширяевского</w:t>
      </w:r>
      <w:r w:rsidR="004177ED" w:rsidRPr="00097DA3">
        <w:rPr>
          <w:rFonts w:ascii="Arial" w:eastAsia="Calibri" w:hAnsi="Arial" w:cs="Arial"/>
          <w:bCs/>
          <w:iCs/>
        </w:rPr>
        <w:t xml:space="preserve"> муниципального образования – </w:t>
      </w:r>
      <w:hyperlink r:id="rId8" w:history="1">
        <w:r w:rsidRPr="0025046E">
          <w:rPr>
            <w:rStyle w:val="aa"/>
            <w:rFonts w:ascii="Arial" w:eastAsia="Calibri" w:hAnsi="Arial" w:cs="Arial"/>
            <w:bCs/>
            <w:iCs/>
            <w:lang w:val="en-US"/>
          </w:rPr>
          <w:t>schiryaevskoemo</w:t>
        </w:r>
        <w:r w:rsidRPr="0025046E">
          <w:rPr>
            <w:rStyle w:val="aa"/>
            <w:rFonts w:ascii="Arial" w:eastAsia="Calibri" w:hAnsi="Arial" w:cs="Arial"/>
            <w:bCs/>
            <w:iCs/>
          </w:rPr>
          <w:t>@</w:t>
        </w:r>
        <w:r w:rsidRPr="0025046E">
          <w:rPr>
            <w:rStyle w:val="aa"/>
            <w:rFonts w:ascii="Arial" w:eastAsia="Calibri" w:hAnsi="Arial" w:cs="Arial"/>
            <w:bCs/>
            <w:iCs/>
            <w:lang w:val="en-US"/>
          </w:rPr>
          <w:t>mail</w:t>
        </w:r>
        <w:r w:rsidRPr="0025046E">
          <w:rPr>
            <w:rStyle w:val="aa"/>
            <w:rFonts w:ascii="Arial" w:eastAsia="Calibri" w:hAnsi="Arial" w:cs="Arial"/>
            <w:bCs/>
            <w:iCs/>
          </w:rPr>
          <w:t>.</w:t>
        </w:r>
        <w:r w:rsidRPr="0025046E">
          <w:rPr>
            <w:rStyle w:val="aa"/>
            <w:rFonts w:ascii="Arial" w:eastAsia="Calibri" w:hAnsi="Arial" w:cs="Arial"/>
            <w:bCs/>
            <w:iCs/>
            <w:lang w:val="en-US"/>
          </w:rPr>
          <w:t>ru</w:t>
        </w:r>
      </w:hyperlink>
      <w:r w:rsidR="004177ED" w:rsidRPr="00097DA3">
        <w:rPr>
          <w:rFonts w:ascii="Arial" w:eastAsia="Calibri" w:hAnsi="Arial" w:cs="Arial"/>
          <w:bCs/>
          <w:iCs/>
        </w:rPr>
        <w:t>.</w:t>
      </w:r>
      <w:r>
        <w:rPr>
          <w:rFonts w:ascii="Arial" w:eastAsia="Calibri" w:hAnsi="Arial" w:cs="Arial"/>
        </w:rPr>
        <w:t xml:space="preserve"> </w:t>
      </w:r>
    </w:p>
    <w:p w:rsidR="00097DA3" w:rsidRDefault="00097DA3" w:rsidP="00097DA3">
      <w:pPr>
        <w:tabs>
          <w:tab w:val="left" w:pos="900"/>
        </w:tabs>
        <w:ind w:firstLine="709"/>
        <w:jc w:val="both"/>
        <w:rPr>
          <w:rFonts w:ascii="Arial" w:eastAsia="Calibri" w:hAnsi="Arial" w:cs="Arial"/>
        </w:rPr>
      </w:pPr>
      <w:r>
        <w:rPr>
          <w:rFonts w:ascii="Arial" w:eastAsia="Calibri" w:hAnsi="Arial" w:cs="Arial"/>
        </w:rPr>
        <w:t>3.</w:t>
      </w:r>
      <w:r w:rsidR="004177ED" w:rsidRPr="00097DA3">
        <w:rPr>
          <w:rFonts w:ascii="Arial" w:eastAsia="Calibri" w:hAnsi="Arial" w:cs="Arial"/>
        </w:rPr>
        <w:t xml:space="preserve">Контроль исполнения настоящего решения возложить на </w:t>
      </w:r>
      <w:r w:rsidR="00466BCB" w:rsidRPr="00097DA3">
        <w:rPr>
          <w:rFonts w:ascii="Arial" w:eastAsia="Calibri" w:hAnsi="Arial" w:cs="Arial"/>
        </w:rPr>
        <w:t>руководителя аппарата администрации Ширяевского муниципального образования (С.А.Попову)</w:t>
      </w:r>
    </w:p>
    <w:p w:rsidR="00097DA3" w:rsidRDefault="00097DA3" w:rsidP="00097DA3">
      <w:pPr>
        <w:pStyle w:val="a7"/>
        <w:rPr>
          <w:rFonts w:ascii="Times New Roman" w:hAnsi="Times New Roman"/>
          <w:b/>
          <w:bCs/>
          <w:sz w:val="28"/>
          <w:szCs w:val="28"/>
        </w:rPr>
      </w:pPr>
    </w:p>
    <w:p w:rsidR="002F1DD4" w:rsidRDefault="002F1DD4" w:rsidP="00097DA3">
      <w:pPr>
        <w:pStyle w:val="a7"/>
        <w:rPr>
          <w:rFonts w:ascii="Times New Roman" w:hAnsi="Times New Roman"/>
          <w:b/>
          <w:bCs/>
          <w:sz w:val="28"/>
          <w:szCs w:val="28"/>
        </w:rPr>
      </w:pPr>
    </w:p>
    <w:p w:rsidR="002F1DD4" w:rsidRPr="002F1DD4" w:rsidRDefault="002F1DD4" w:rsidP="00097DA3">
      <w:pPr>
        <w:pStyle w:val="a7"/>
        <w:rPr>
          <w:rFonts w:ascii="Arial" w:hAnsi="Arial" w:cs="Arial"/>
          <w:bCs/>
          <w:sz w:val="24"/>
          <w:szCs w:val="24"/>
        </w:rPr>
      </w:pPr>
      <w:r w:rsidRPr="002F1DD4">
        <w:rPr>
          <w:rFonts w:ascii="Arial" w:hAnsi="Arial" w:cs="Arial"/>
          <w:bCs/>
          <w:sz w:val="24"/>
          <w:szCs w:val="24"/>
        </w:rPr>
        <w:t xml:space="preserve">Глава Ширяевского </w:t>
      </w:r>
    </w:p>
    <w:p w:rsidR="002F1DD4" w:rsidRPr="002F1DD4" w:rsidRDefault="002F1DD4" w:rsidP="00097DA3">
      <w:pPr>
        <w:pStyle w:val="a7"/>
        <w:rPr>
          <w:rFonts w:ascii="Arial" w:hAnsi="Arial" w:cs="Arial"/>
          <w:bCs/>
          <w:sz w:val="24"/>
          <w:szCs w:val="24"/>
        </w:rPr>
      </w:pPr>
      <w:r w:rsidRPr="002F1DD4">
        <w:rPr>
          <w:rFonts w:ascii="Arial" w:hAnsi="Arial" w:cs="Arial"/>
          <w:bCs/>
          <w:sz w:val="24"/>
          <w:szCs w:val="24"/>
        </w:rPr>
        <w:t>муниципального образования</w:t>
      </w:r>
    </w:p>
    <w:p w:rsidR="002F1DD4" w:rsidRPr="002F1DD4" w:rsidRDefault="002F1DD4" w:rsidP="00097DA3">
      <w:pPr>
        <w:pStyle w:val="a7"/>
        <w:rPr>
          <w:rFonts w:ascii="Arial" w:hAnsi="Arial" w:cs="Arial"/>
          <w:bCs/>
          <w:sz w:val="24"/>
          <w:szCs w:val="24"/>
        </w:rPr>
      </w:pPr>
      <w:r w:rsidRPr="002F1DD4">
        <w:rPr>
          <w:rFonts w:ascii="Arial" w:hAnsi="Arial" w:cs="Arial"/>
          <w:bCs/>
          <w:sz w:val="24"/>
          <w:szCs w:val="24"/>
        </w:rPr>
        <w:t>С.Л. Плёнкин</w:t>
      </w:r>
    </w:p>
    <w:p w:rsidR="005F3AD9" w:rsidRDefault="005F3AD9" w:rsidP="00911D4F">
      <w:pPr>
        <w:pStyle w:val="a7"/>
        <w:rPr>
          <w:rFonts w:ascii="Times New Roman" w:hAnsi="Times New Roman"/>
          <w:b/>
          <w:bCs/>
          <w:sz w:val="28"/>
          <w:szCs w:val="28"/>
        </w:rPr>
      </w:pPr>
    </w:p>
    <w:p w:rsidR="004E3A00" w:rsidRPr="001604E8" w:rsidRDefault="00EC7830" w:rsidP="00911D4F">
      <w:pPr>
        <w:pStyle w:val="a7"/>
        <w:jc w:val="center"/>
        <w:rPr>
          <w:rFonts w:ascii="Times New Roman" w:hAnsi="Times New Roman"/>
          <w:b/>
          <w:bCs/>
          <w:sz w:val="28"/>
          <w:szCs w:val="28"/>
        </w:rPr>
      </w:pPr>
      <w:r w:rsidRPr="001604E8">
        <w:rPr>
          <w:rFonts w:ascii="Times New Roman" w:hAnsi="Times New Roman"/>
          <w:b/>
          <w:bCs/>
          <w:sz w:val="28"/>
          <w:szCs w:val="28"/>
        </w:rPr>
        <w:t>Содержание</w:t>
      </w:r>
    </w:p>
    <w:p w:rsidR="00EC7830" w:rsidRDefault="00EC7830" w:rsidP="00AF1FCB">
      <w:pPr>
        <w:pStyle w:val="a7"/>
        <w:jc w:val="both"/>
        <w:rPr>
          <w:rFonts w:ascii="Times New Roman" w:hAnsi="Times New Roman"/>
          <w:b/>
          <w:bCs/>
          <w:sz w:val="24"/>
          <w:szCs w:val="24"/>
        </w:rPr>
      </w:pPr>
      <w:r>
        <w:rPr>
          <w:rFonts w:ascii="Times New Roman" w:hAnsi="Times New Roman"/>
          <w:b/>
          <w:bCs/>
          <w:sz w:val="24"/>
          <w:szCs w:val="24"/>
        </w:rPr>
        <w:t>Введение…………………………………………………………………………………</w:t>
      </w:r>
      <w:r w:rsidR="00923B36">
        <w:rPr>
          <w:rFonts w:ascii="Times New Roman" w:hAnsi="Times New Roman"/>
          <w:b/>
          <w:bCs/>
          <w:sz w:val="24"/>
          <w:szCs w:val="24"/>
        </w:rPr>
        <w:t>…</w:t>
      </w:r>
      <w:r w:rsidR="006C5945">
        <w:rPr>
          <w:rFonts w:ascii="Times New Roman" w:hAnsi="Times New Roman"/>
          <w:b/>
          <w:bCs/>
          <w:sz w:val="24"/>
          <w:szCs w:val="24"/>
        </w:rPr>
        <w:t>……</w:t>
      </w:r>
      <w:r w:rsidR="00AF1FCB">
        <w:rPr>
          <w:rFonts w:ascii="Times New Roman" w:hAnsi="Times New Roman"/>
          <w:b/>
          <w:bCs/>
          <w:sz w:val="24"/>
          <w:szCs w:val="24"/>
        </w:rPr>
        <w:t>…..</w:t>
      </w:r>
      <w:r w:rsidR="006C5945">
        <w:rPr>
          <w:rFonts w:ascii="Times New Roman" w:hAnsi="Times New Roman"/>
          <w:b/>
          <w:bCs/>
          <w:sz w:val="24"/>
          <w:szCs w:val="24"/>
        </w:rPr>
        <w:t>…</w:t>
      </w:r>
      <w:r w:rsidR="00AF1FCB">
        <w:rPr>
          <w:rFonts w:ascii="Times New Roman" w:hAnsi="Times New Roman"/>
          <w:b/>
          <w:bCs/>
          <w:sz w:val="24"/>
          <w:szCs w:val="24"/>
        </w:rPr>
        <w:t>4</w:t>
      </w:r>
    </w:p>
    <w:p w:rsidR="00EC7830" w:rsidRDefault="00EC7830" w:rsidP="00AF1FCB">
      <w:pPr>
        <w:pStyle w:val="a7"/>
        <w:tabs>
          <w:tab w:val="right" w:pos="9214"/>
        </w:tabs>
        <w:jc w:val="both"/>
        <w:rPr>
          <w:rFonts w:ascii="Times New Roman" w:hAnsi="Times New Roman"/>
          <w:b/>
          <w:bCs/>
          <w:sz w:val="24"/>
          <w:szCs w:val="24"/>
        </w:rPr>
      </w:pPr>
      <w:r>
        <w:rPr>
          <w:rFonts w:ascii="Times New Roman" w:hAnsi="Times New Roman"/>
          <w:b/>
          <w:bCs/>
          <w:sz w:val="24"/>
          <w:szCs w:val="24"/>
        </w:rPr>
        <w:t>Раздел 1. Паспорт программы</w:t>
      </w:r>
    </w:p>
    <w:p w:rsidR="00923B36" w:rsidRDefault="00923B36" w:rsidP="00AF1FCB">
      <w:pPr>
        <w:pStyle w:val="a7"/>
        <w:jc w:val="both"/>
        <w:rPr>
          <w:rFonts w:ascii="Times New Roman" w:hAnsi="Times New Roman"/>
          <w:b/>
          <w:bCs/>
          <w:sz w:val="24"/>
          <w:szCs w:val="24"/>
        </w:rPr>
      </w:pPr>
      <w:r>
        <w:rPr>
          <w:rFonts w:ascii="Times New Roman" w:hAnsi="Times New Roman"/>
          <w:b/>
          <w:bCs/>
          <w:sz w:val="24"/>
          <w:szCs w:val="24"/>
        </w:rPr>
        <w:t xml:space="preserve">Краткая характеристика </w:t>
      </w:r>
      <w:r w:rsidR="00466BCB">
        <w:rPr>
          <w:rFonts w:ascii="Times New Roman" w:hAnsi="Times New Roman"/>
          <w:b/>
          <w:bCs/>
          <w:sz w:val="24"/>
          <w:szCs w:val="24"/>
        </w:rPr>
        <w:t>Ширяевского</w:t>
      </w:r>
      <w:r>
        <w:rPr>
          <w:rFonts w:ascii="Times New Roman" w:hAnsi="Times New Roman"/>
          <w:b/>
          <w:bCs/>
          <w:sz w:val="24"/>
          <w:szCs w:val="24"/>
        </w:rPr>
        <w:t xml:space="preserve"> муниципального образования</w:t>
      </w:r>
      <w:r w:rsidR="00197821">
        <w:rPr>
          <w:rFonts w:ascii="Times New Roman" w:hAnsi="Times New Roman"/>
          <w:b/>
          <w:bCs/>
          <w:sz w:val="24"/>
          <w:szCs w:val="24"/>
        </w:rPr>
        <w:t xml:space="preserve"> …</w:t>
      </w:r>
      <w:r w:rsidR="006C5945">
        <w:rPr>
          <w:rFonts w:ascii="Times New Roman" w:hAnsi="Times New Roman"/>
          <w:b/>
          <w:bCs/>
          <w:sz w:val="24"/>
          <w:szCs w:val="24"/>
        </w:rPr>
        <w:t>………</w:t>
      </w:r>
      <w:r w:rsidR="00AF1FCB">
        <w:rPr>
          <w:rFonts w:ascii="Times New Roman" w:hAnsi="Times New Roman"/>
          <w:b/>
          <w:bCs/>
          <w:sz w:val="24"/>
          <w:szCs w:val="24"/>
        </w:rPr>
        <w:t>….....</w:t>
      </w:r>
      <w:r w:rsidR="006C5945">
        <w:rPr>
          <w:rFonts w:ascii="Times New Roman" w:hAnsi="Times New Roman"/>
          <w:b/>
          <w:bCs/>
          <w:sz w:val="24"/>
          <w:szCs w:val="24"/>
        </w:rPr>
        <w:t>.</w:t>
      </w:r>
      <w:r w:rsidR="00AF1FCB">
        <w:rPr>
          <w:rFonts w:ascii="Times New Roman" w:hAnsi="Times New Roman"/>
          <w:b/>
          <w:bCs/>
          <w:sz w:val="24"/>
          <w:szCs w:val="24"/>
        </w:rPr>
        <w:t>5</w:t>
      </w:r>
    </w:p>
    <w:p w:rsidR="00923B36" w:rsidRDefault="00923B36" w:rsidP="00AF1FCB">
      <w:pPr>
        <w:pStyle w:val="a7"/>
        <w:jc w:val="both"/>
        <w:rPr>
          <w:rFonts w:ascii="Times New Roman" w:hAnsi="Times New Roman"/>
          <w:b/>
          <w:bCs/>
          <w:sz w:val="24"/>
          <w:szCs w:val="24"/>
        </w:rPr>
      </w:pPr>
      <w:r>
        <w:rPr>
          <w:rFonts w:ascii="Times New Roman" w:hAnsi="Times New Roman"/>
          <w:b/>
          <w:bCs/>
          <w:sz w:val="24"/>
          <w:szCs w:val="24"/>
        </w:rPr>
        <w:t xml:space="preserve">Раздел 2. </w:t>
      </w:r>
      <w:r w:rsidR="00197821">
        <w:rPr>
          <w:rFonts w:ascii="Times New Roman" w:hAnsi="Times New Roman"/>
          <w:b/>
          <w:bCs/>
          <w:sz w:val="24"/>
          <w:szCs w:val="24"/>
        </w:rPr>
        <w:t>Культура ………………………………………………………………………</w:t>
      </w:r>
      <w:r w:rsidR="006C5945">
        <w:rPr>
          <w:rFonts w:ascii="Times New Roman" w:hAnsi="Times New Roman"/>
          <w:b/>
          <w:bCs/>
          <w:sz w:val="24"/>
          <w:szCs w:val="24"/>
        </w:rPr>
        <w:t>……</w:t>
      </w:r>
      <w:r w:rsidR="00AF1FCB">
        <w:rPr>
          <w:rFonts w:ascii="Times New Roman" w:hAnsi="Times New Roman"/>
          <w:b/>
          <w:bCs/>
          <w:sz w:val="24"/>
          <w:szCs w:val="24"/>
        </w:rPr>
        <w:t>….</w:t>
      </w:r>
      <w:r w:rsidR="006C5945">
        <w:rPr>
          <w:rFonts w:ascii="Times New Roman" w:hAnsi="Times New Roman"/>
          <w:b/>
          <w:bCs/>
          <w:sz w:val="24"/>
          <w:szCs w:val="24"/>
        </w:rPr>
        <w:t>…</w:t>
      </w:r>
      <w:r w:rsidR="009C7D02">
        <w:rPr>
          <w:rFonts w:ascii="Times New Roman" w:hAnsi="Times New Roman"/>
          <w:b/>
          <w:bCs/>
          <w:sz w:val="24"/>
          <w:szCs w:val="24"/>
        </w:rPr>
        <w:t>.</w:t>
      </w:r>
      <w:r w:rsidR="006C5945">
        <w:rPr>
          <w:rFonts w:ascii="Times New Roman" w:hAnsi="Times New Roman"/>
          <w:b/>
          <w:bCs/>
          <w:sz w:val="24"/>
          <w:szCs w:val="24"/>
        </w:rPr>
        <w:t>.</w:t>
      </w:r>
      <w:r w:rsidR="00AF1FCB">
        <w:rPr>
          <w:rFonts w:ascii="Times New Roman" w:hAnsi="Times New Roman"/>
          <w:b/>
          <w:bCs/>
          <w:sz w:val="24"/>
          <w:szCs w:val="24"/>
        </w:rPr>
        <w:t>9</w:t>
      </w:r>
    </w:p>
    <w:p w:rsidR="00EC7830" w:rsidRDefault="00197821" w:rsidP="00AF1FCB">
      <w:pPr>
        <w:pStyle w:val="a7"/>
        <w:jc w:val="both"/>
        <w:rPr>
          <w:rFonts w:ascii="Times New Roman" w:hAnsi="Times New Roman"/>
          <w:b/>
          <w:bCs/>
          <w:sz w:val="24"/>
          <w:szCs w:val="24"/>
        </w:rPr>
      </w:pPr>
      <w:r w:rsidRPr="00197821">
        <w:rPr>
          <w:rFonts w:ascii="Times New Roman" w:hAnsi="Times New Roman"/>
          <w:b/>
          <w:bCs/>
          <w:sz w:val="24"/>
          <w:szCs w:val="24"/>
        </w:rPr>
        <w:t>Раздел 3.</w:t>
      </w:r>
      <w:r>
        <w:rPr>
          <w:rFonts w:ascii="Times New Roman" w:hAnsi="Times New Roman"/>
          <w:b/>
          <w:bCs/>
          <w:sz w:val="24"/>
          <w:szCs w:val="24"/>
        </w:rPr>
        <w:t xml:space="preserve"> </w:t>
      </w:r>
      <w:r w:rsidRPr="00197821">
        <w:rPr>
          <w:rFonts w:ascii="Times New Roman" w:hAnsi="Times New Roman"/>
          <w:b/>
          <w:bCs/>
          <w:sz w:val="24"/>
          <w:szCs w:val="24"/>
        </w:rPr>
        <w:t>Физическая культура и спорт</w:t>
      </w:r>
      <w:r>
        <w:rPr>
          <w:rFonts w:ascii="Times New Roman" w:hAnsi="Times New Roman"/>
          <w:b/>
          <w:bCs/>
          <w:sz w:val="24"/>
          <w:szCs w:val="24"/>
        </w:rPr>
        <w:t xml:space="preserve"> ………………………………………………</w:t>
      </w:r>
      <w:r w:rsidR="00823EC2">
        <w:rPr>
          <w:rFonts w:ascii="Times New Roman" w:hAnsi="Times New Roman"/>
          <w:b/>
          <w:bCs/>
          <w:sz w:val="24"/>
          <w:szCs w:val="24"/>
        </w:rPr>
        <w:t>…</w:t>
      </w:r>
      <w:r w:rsidR="00AF1FCB">
        <w:rPr>
          <w:rFonts w:ascii="Times New Roman" w:hAnsi="Times New Roman"/>
          <w:b/>
          <w:bCs/>
          <w:sz w:val="24"/>
          <w:szCs w:val="24"/>
        </w:rPr>
        <w:t>….</w:t>
      </w:r>
      <w:r w:rsidR="00823EC2">
        <w:rPr>
          <w:rFonts w:ascii="Times New Roman" w:hAnsi="Times New Roman"/>
          <w:b/>
          <w:bCs/>
          <w:sz w:val="24"/>
          <w:szCs w:val="24"/>
        </w:rPr>
        <w:t>…</w:t>
      </w:r>
      <w:r w:rsidR="009C7D02">
        <w:rPr>
          <w:rFonts w:ascii="Times New Roman" w:hAnsi="Times New Roman"/>
          <w:b/>
          <w:bCs/>
          <w:sz w:val="24"/>
          <w:szCs w:val="24"/>
        </w:rPr>
        <w:t>.</w:t>
      </w:r>
      <w:r w:rsidR="00823EC2">
        <w:rPr>
          <w:rFonts w:ascii="Times New Roman" w:hAnsi="Times New Roman"/>
          <w:b/>
          <w:bCs/>
          <w:sz w:val="24"/>
          <w:szCs w:val="24"/>
        </w:rPr>
        <w:t>…</w:t>
      </w:r>
      <w:r w:rsidR="00AF1FCB">
        <w:rPr>
          <w:rFonts w:ascii="Times New Roman" w:hAnsi="Times New Roman"/>
          <w:b/>
          <w:bCs/>
          <w:sz w:val="24"/>
          <w:szCs w:val="24"/>
        </w:rPr>
        <w:t>9</w:t>
      </w:r>
    </w:p>
    <w:p w:rsidR="00EC7830" w:rsidRDefault="00197821" w:rsidP="00AF1FCB">
      <w:pPr>
        <w:pStyle w:val="a7"/>
        <w:jc w:val="both"/>
        <w:rPr>
          <w:rFonts w:ascii="Times New Roman" w:hAnsi="Times New Roman"/>
          <w:b/>
          <w:bCs/>
          <w:sz w:val="24"/>
          <w:szCs w:val="24"/>
        </w:rPr>
      </w:pPr>
      <w:r w:rsidRPr="00197821">
        <w:rPr>
          <w:rFonts w:ascii="Times New Roman" w:hAnsi="Times New Roman"/>
          <w:b/>
          <w:bCs/>
          <w:sz w:val="24"/>
          <w:szCs w:val="24"/>
        </w:rPr>
        <w:t>Раздел 4.</w:t>
      </w:r>
      <w:r>
        <w:rPr>
          <w:rFonts w:ascii="Times New Roman" w:hAnsi="Times New Roman"/>
          <w:b/>
          <w:bCs/>
          <w:sz w:val="24"/>
          <w:szCs w:val="24"/>
        </w:rPr>
        <w:t xml:space="preserve"> </w:t>
      </w:r>
      <w:r w:rsidRPr="00197821">
        <w:rPr>
          <w:rFonts w:ascii="Times New Roman" w:hAnsi="Times New Roman"/>
          <w:b/>
          <w:bCs/>
          <w:sz w:val="24"/>
          <w:szCs w:val="24"/>
        </w:rPr>
        <w:t>Образование</w:t>
      </w:r>
      <w:r w:rsidR="00823EC2">
        <w:rPr>
          <w:rFonts w:ascii="Times New Roman" w:hAnsi="Times New Roman"/>
          <w:b/>
          <w:bCs/>
          <w:sz w:val="24"/>
          <w:szCs w:val="24"/>
        </w:rPr>
        <w:t>……………………………………………………………………………</w:t>
      </w:r>
      <w:r w:rsidR="00AF1FCB">
        <w:rPr>
          <w:rFonts w:ascii="Times New Roman" w:hAnsi="Times New Roman"/>
          <w:b/>
          <w:bCs/>
          <w:sz w:val="24"/>
          <w:szCs w:val="24"/>
        </w:rPr>
        <w:t>….</w:t>
      </w:r>
      <w:r w:rsidR="009C7D02">
        <w:rPr>
          <w:rFonts w:ascii="Times New Roman" w:hAnsi="Times New Roman"/>
          <w:b/>
          <w:bCs/>
          <w:sz w:val="24"/>
          <w:szCs w:val="24"/>
        </w:rPr>
        <w:t>.</w:t>
      </w:r>
      <w:r w:rsidR="00AF1FCB">
        <w:rPr>
          <w:rFonts w:ascii="Times New Roman" w:hAnsi="Times New Roman"/>
          <w:b/>
          <w:bCs/>
          <w:sz w:val="24"/>
          <w:szCs w:val="24"/>
        </w:rPr>
        <w:t>9</w:t>
      </w:r>
    </w:p>
    <w:p w:rsidR="00197821" w:rsidRDefault="00197821" w:rsidP="00AF1FCB">
      <w:pPr>
        <w:pStyle w:val="a7"/>
        <w:jc w:val="both"/>
        <w:rPr>
          <w:rFonts w:ascii="Times New Roman" w:hAnsi="Times New Roman"/>
          <w:b/>
          <w:bCs/>
          <w:sz w:val="24"/>
          <w:szCs w:val="24"/>
        </w:rPr>
      </w:pPr>
      <w:r w:rsidRPr="00197821">
        <w:rPr>
          <w:rFonts w:ascii="Times New Roman" w:hAnsi="Times New Roman"/>
          <w:b/>
          <w:bCs/>
          <w:sz w:val="24"/>
          <w:szCs w:val="24"/>
        </w:rPr>
        <w:t>Раздел 5. Здравоохранение</w:t>
      </w:r>
      <w:r w:rsidR="00823EC2">
        <w:rPr>
          <w:rFonts w:ascii="Times New Roman" w:hAnsi="Times New Roman"/>
          <w:b/>
          <w:bCs/>
          <w:sz w:val="24"/>
          <w:szCs w:val="24"/>
        </w:rPr>
        <w:t>……………………………………………………………………</w:t>
      </w:r>
      <w:r w:rsidR="00AF1FCB">
        <w:rPr>
          <w:rFonts w:ascii="Times New Roman" w:hAnsi="Times New Roman"/>
          <w:b/>
          <w:bCs/>
          <w:sz w:val="24"/>
          <w:szCs w:val="24"/>
        </w:rPr>
        <w:t>….</w:t>
      </w:r>
      <w:r w:rsidR="00823EC2">
        <w:rPr>
          <w:rFonts w:ascii="Times New Roman" w:hAnsi="Times New Roman"/>
          <w:b/>
          <w:bCs/>
          <w:sz w:val="24"/>
          <w:szCs w:val="24"/>
        </w:rPr>
        <w:t>…</w:t>
      </w:r>
      <w:r w:rsidR="00AF1FCB">
        <w:rPr>
          <w:rFonts w:ascii="Times New Roman" w:hAnsi="Times New Roman"/>
          <w:b/>
          <w:bCs/>
          <w:sz w:val="24"/>
          <w:szCs w:val="24"/>
        </w:rPr>
        <w:t>10</w:t>
      </w:r>
    </w:p>
    <w:p w:rsidR="00197821" w:rsidRPr="007A79FE" w:rsidRDefault="00197821" w:rsidP="00AF1FCB">
      <w:pPr>
        <w:pStyle w:val="a7"/>
        <w:jc w:val="both"/>
        <w:rPr>
          <w:rFonts w:ascii="Times New Roman" w:hAnsi="Times New Roman"/>
          <w:b/>
          <w:sz w:val="24"/>
          <w:szCs w:val="24"/>
        </w:rPr>
      </w:pPr>
      <w:r>
        <w:rPr>
          <w:rFonts w:ascii="Times New Roman" w:hAnsi="Times New Roman"/>
          <w:b/>
          <w:sz w:val="24"/>
          <w:szCs w:val="24"/>
        </w:rPr>
        <w:t xml:space="preserve">Раздел 6. </w:t>
      </w:r>
      <w:r w:rsidRPr="007A79FE">
        <w:rPr>
          <w:rFonts w:ascii="Times New Roman" w:hAnsi="Times New Roman"/>
          <w:b/>
          <w:sz w:val="24"/>
          <w:szCs w:val="24"/>
        </w:rPr>
        <w:t>Экономика поселения</w:t>
      </w:r>
      <w:r w:rsidR="00823EC2">
        <w:rPr>
          <w:rFonts w:ascii="Times New Roman" w:hAnsi="Times New Roman"/>
          <w:b/>
          <w:sz w:val="24"/>
          <w:szCs w:val="24"/>
        </w:rPr>
        <w:t>………………………………………………………………</w:t>
      </w:r>
      <w:r w:rsidR="00AF1FCB">
        <w:rPr>
          <w:rFonts w:ascii="Times New Roman" w:hAnsi="Times New Roman"/>
          <w:b/>
          <w:sz w:val="24"/>
          <w:szCs w:val="24"/>
        </w:rPr>
        <w:t>….</w:t>
      </w:r>
      <w:r w:rsidR="00823EC2">
        <w:rPr>
          <w:rFonts w:ascii="Times New Roman" w:hAnsi="Times New Roman"/>
          <w:b/>
          <w:sz w:val="24"/>
          <w:szCs w:val="24"/>
        </w:rPr>
        <w:t>..</w:t>
      </w:r>
      <w:r w:rsidR="00AF1FCB">
        <w:rPr>
          <w:rFonts w:ascii="Times New Roman" w:hAnsi="Times New Roman"/>
          <w:b/>
          <w:sz w:val="24"/>
          <w:szCs w:val="24"/>
        </w:rPr>
        <w:t>10</w:t>
      </w:r>
    </w:p>
    <w:p w:rsidR="00197821" w:rsidRPr="00197821" w:rsidRDefault="00197821" w:rsidP="00AF1FCB">
      <w:pPr>
        <w:pStyle w:val="a7"/>
        <w:jc w:val="both"/>
        <w:rPr>
          <w:rFonts w:ascii="Times New Roman" w:hAnsi="Times New Roman"/>
          <w:sz w:val="24"/>
          <w:szCs w:val="24"/>
        </w:rPr>
      </w:pPr>
      <w:r w:rsidRPr="00197821">
        <w:rPr>
          <w:rFonts w:ascii="Times New Roman" w:hAnsi="Times New Roman"/>
          <w:sz w:val="24"/>
          <w:szCs w:val="24"/>
        </w:rPr>
        <w:t>6.1 Сельхозпредприятия, фермерские хозяйства, предприниматели</w:t>
      </w:r>
      <w:r w:rsidR="00823EC2">
        <w:rPr>
          <w:rFonts w:ascii="Times New Roman" w:hAnsi="Times New Roman"/>
          <w:sz w:val="24"/>
          <w:szCs w:val="24"/>
        </w:rPr>
        <w:t>……………………....</w:t>
      </w:r>
      <w:r w:rsidR="009C7D02">
        <w:rPr>
          <w:rFonts w:ascii="Times New Roman" w:hAnsi="Times New Roman"/>
          <w:sz w:val="24"/>
          <w:szCs w:val="24"/>
        </w:rPr>
        <w:t>...</w:t>
      </w:r>
      <w:r w:rsidR="00AF1FCB">
        <w:rPr>
          <w:rFonts w:ascii="Times New Roman" w:hAnsi="Times New Roman"/>
          <w:sz w:val="24"/>
          <w:szCs w:val="24"/>
        </w:rPr>
        <w:t>.....</w:t>
      </w:r>
      <w:r w:rsidR="009C7D02">
        <w:rPr>
          <w:rFonts w:ascii="Times New Roman" w:hAnsi="Times New Roman"/>
          <w:sz w:val="24"/>
          <w:szCs w:val="24"/>
        </w:rPr>
        <w:t>.</w:t>
      </w:r>
      <w:r w:rsidR="00823EC2">
        <w:rPr>
          <w:rFonts w:ascii="Times New Roman" w:hAnsi="Times New Roman"/>
          <w:sz w:val="24"/>
          <w:szCs w:val="24"/>
        </w:rPr>
        <w:t>.</w:t>
      </w:r>
      <w:r w:rsidR="00AF1FCB">
        <w:rPr>
          <w:rFonts w:ascii="Times New Roman" w:hAnsi="Times New Roman"/>
          <w:b/>
          <w:sz w:val="24"/>
          <w:szCs w:val="24"/>
        </w:rPr>
        <w:t>10</w:t>
      </w:r>
    </w:p>
    <w:p w:rsidR="00197821" w:rsidRPr="00823EC2" w:rsidRDefault="00197821" w:rsidP="00AF1FCB">
      <w:pPr>
        <w:jc w:val="both"/>
        <w:rPr>
          <w:b/>
        </w:rPr>
      </w:pPr>
      <w:r w:rsidRPr="00197821">
        <w:t>6.2 Личные подсобные хозяйства</w:t>
      </w:r>
      <w:r w:rsidR="00823EC2">
        <w:t>……………………………………………………………</w:t>
      </w:r>
      <w:r w:rsidR="009C7D02">
        <w:t>……</w:t>
      </w:r>
      <w:r w:rsidR="00AF1FCB">
        <w:t>...</w:t>
      </w:r>
      <w:r w:rsidR="00F115B2">
        <w:t>.</w:t>
      </w:r>
      <w:r w:rsidR="00823EC2" w:rsidRPr="00823EC2">
        <w:rPr>
          <w:b/>
        </w:rPr>
        <w:t>10</w:t>
      </w:r>
    </w:p>
    <w:p w:rsidR="00197821" w:rsidRDefault="00197821" w:rsidP="00AF1FCB">
      <w:pPr>
        <w:pStyle w:val="a7"/>
        <w:jc w:val="both"/>
        <w:rPr>
          <w:rFonts w:ascii="Times New Roman" w:hAnsi="Times New Roman"/>
          <w:b/>
          <w:sz w:val="24"/>
          <w:szCs w:val="24"/>
        </w:rPr>
      </w:pPr>
      <w:r>
        <w:rPr>
          <w:rFonts w:ascii="Times New Roman" w:hAnsi="Times New Roman"/>
          <w:b/>
          <w:sz w:val="24"/>
          <w:szCs w:val="24"/>
        </w:rPr>
        <w:t xml:space="preserve">Раздел 7. </w:t>
      </w:r>
      <w:r w:rsidRPr="00210948">
        <w:rPr>
          <w:rFonts w:ascii="Times New Roman" w:hAnsi="Times New Roman"/>
          <w:b/>
          <w:sz w:val="24"/>
          <w:szCs w:val="24"/>
        </w:rPr>
        <w:t>Жилищный фонд</w:t>
      </w:r>
      <w:r w:rsidR="00F115B2">
        <w:rPr>
          <w:rFonts w:ascii="Times New Roman" w:hAnsi="Times New Roman"/>
          <w:b/>
          <w:sz w:val="24"/>
          <w:szCs w:val="24"/>
        </w:rPr>
        <w:t>……………………………………………………………………</w:t>
      </w:r>
      <w:r w:rsidR="009C7D02">
        <w:rPr>
          <w:rFonts w:ascii="Times New Roman" w:hAnsi="Times New Roman"/>
          <w:b/>
          <w:sz w:val="24"/>
          <w:szCs w:val="24"/>
        </w:rPr>
        <w:t>...</w:t>
      </w:r>
      <w:r w:rsidR="00AF1FCB">
        <w:rPr>
          <w:rFonts w:ascii="Times New Roman" w:hAnsi="Times New Roman"/>
          <w:b/>
          <w:sz w:val="24"/>
          <w:szCs w:val="24"/>
        </w:rPr>
        <w:t>...</w:t>
      </w:r>
      <w:r w:rsidR="00F115B2">
        <w:rPr>
          <w:rFonts w:ascii="Times New Roman" w:hAnsi="Times New Roman"/>
          <w:b/>
          <w:sz w:val="24"/>
          <w:szCs w:val="24"/>
        </w:rPr>
        <w:t>..1</w:t>
      </w:r>
      <w:r w:rsidR="00AF1FCB">
        <w:rPr>
          <w:rFonts w:ascii="Times New Roman" w:hAnsi="Times New Roman"/>
          <w:b/>
          <w:sz w:val="24"/>
          <w:szCs w:val="24"/>
        </w:rPr>
        <w:t>2</w:t>
      </w:r>
    </w:p>
    <w:p w:rsidR="00197821" w:rsidRPr="00197821" w:rsidRDefault="00197821" w:rsidP="00AF1FCB">
      <w:pPr>
        <w:pStyle w:val="a7"/>
        <w:jc w:val="both"/>
        <w:rPr>
          <w:rFonts w:ascii="Times New Roman" w:hAnsi="Times New Roman"/>
          <w:bCs/>
          <w:sz w:val="24"/>
          <w:szCs w:val="24"/>
        </w:rPr>
      </w:pPr>
      <w:r w:rsidRPr="00197821">
        <w:rPr>
          <w:rFonts w:ascii="Times New Roman" w:hAnsi="Times New Roman"/>
          <w:bCs/>
          <w:sz w:val="24"/>
          <w:szCs w:val="24"/>
        </w:rPr>
        <w:lastRenderedPageBreak/>
        <w:t xml:space="preserve">7.1 Состояние жилищно - коммунальной сферы </w:t>
      </w:r>
      <w:r w:rsidR="00466BCB">
        <w:rPr>
          <w:rFonts w:ascii="Times New Roman" w:hAnsi="Times New Roman"/>
          <w:bCs/>
          <w:sz w:val="24"/>
          <w:szCs w:val="24"/>
        </w:rPr>
        <w:t>Ширяевского</w:t>
      </w:r>
      <w:r w:rsidRPr="00197821">
        <w:rPr>
          <w:rFonts w:ascii="Times New Roman" w:hAnsi="Times New Roman"/>
          <w:bCs/>
          <w:sz w:val="24"/>
          <w:szCs w:val="24"/>
        </w:rPr>
        <w:t xml:space="preserve"> муниципального</w:t>
      </w:r>
      <w:r w:rsidR="001604E8">
        <w:rPr>
          <w:rFonts w:ascii="Times New Roman" w:hAnsi="Times New Roman"/>
          <w:bCs/>
          <w:sz w:val="24"/>
          <w:szCs w:val="24"/>
        </w:rPr>
        <w:t xml:space="preserve"> </w:t>
      </w:r>
      <w:r w:rsidRPr="00197821">
        <w:rPr>
          <w:rFonts w:ascii="Times New Roman" w:hAnsi="Times New Roman"/>
          <w:bCs/>
          <w:sz w:val="24"/>
          <w:szCs w:val="24"/>
        </w:rPr>
        <w:t>образования</w:t>
      </w:r>
      <w:r w:rsidR="00F115B2">
        <w:rPr>
          <w:rFonts w:ascii="Times New Roman" w:hAnsi="Times New Roman"/>
          <w:bCs/>
          <w:sz w:val="24"/>
          <w:szCs w:val="24"/>
        </w:rPr>
        <w:t>…………………………………………………………………………………</w:t>
      </w:r>
      <w:r w:rsidR="009C7D02">
        <w:rPr>
          <w:rFonts w:ascii="Times New Roman" w:hAnsi="Times New Roman"/>
          <w:bCs/>
          <w:sz w:val="24"/>
          <w:szCs w:val="24"/>
        </w:rPr>
        <w:t>………</w:t>
      </w:r>
      <w:r w:rsidR="00AF1FCB">
        <w:rPr>
          <w:rFonts w:ascii="Times New Roman" w:hAnsi="Times New Roman"/>
          <w:bCs/>
          <w:sz w:val="24"/>
          <w:szCs w:val="24"/>
        </w:rPr>
        <w:t>...</w:t>
      </w:r>
      <w:r w:rsidR="00F115B2">
        <w:rPr>
          <w:rFonts w:ascii="Times New Roman" w:hAnsi="Times New Roman"/>
          <w:bCs/>
          <w:sz w:val="24"/>
          <w:szCs w:val="24"/>
        </w:rPr>
        <w:t>.</w:t>
      </w:r>
      <w:r w:rsidR="00F115B2" w:rsidRPr="00F115B2">
        <w:rPr>
          <w:rFonts w:ascii="Times New Roman" w:hAnsi="Times New Roman"/>
          <w:b/>
          <w:bCs/>
          <w:sz w:val="24"/>
          <w:szCs w:val="24"/>
        </w:rPr>
        <w:t>1</w:t>
      </w:r>
      <w:r w:rsidR="00AF1FCB">
        <w:rPr>
          <w:rFonts w:ascii="Times New Roman" w:hAnsi="Times New Roman"/>
          <w:b/>
          <w:bCs/>
          <w:sz w:val="24"/>
          <w:szCs w:val="24"/>
        </w:rPr>
        <w:t>2</w:t>
      </w:r>
    </w:p>
    <w:p w:rsidR="009C7D02" w:rsidRDefault="00197821" w:rsidP="00AF1FCB">
      <w:pPr>
        <w:pStyle w:val="a7"/>
        <w:jc w:val="both"/>
        <w:rPr>
          <w:rFonts w:ascii="Times New Roman" w:hAnsi="Times New Roman"/>
          <w:b/>
          <w:bCs/>
          <w:sz w:val="24"/>
          <w:szCs w:val="24"/>
        </w:rPr>
      </w:pPr>
      <w:r>
        <w:rPr>
          <w:rFonts w:ascii="Times New Roman" w:hAnsi="Times New Roman"/>
          <w:b/>
          <w:bCs/>
          <w:sz w:val="24"/>
          <w:szCs w:val="24"/>
        </w:rPr>
        <w:t xml:space="preserve">Раздел 8. </w:t>
      </w:r>
      <w:r w:rsidR="003E3F39">
        <w:rPr>
          <w:rFonts w:ascii="Times New Roman" w:hAnsi="Times New Roman"/>
          <w:b/>
          <w:bCs/>
          <w:sz w:val="24"/>
          <w:szCs w:val="24"/>
        </w:rPr>
        <w:t>Основные стратегические</w:t>
      </w:r>
      <w:r w:rsidRPr="00EF7C8C">
        <w:rPr>
          <w:rFonts w:ascii="Times New Roman" w:hAnsi="Times New Roman"/>
          <w:b/>
          <w:bCs/>
          <w:sz w:val="24"/>
          <w:szCs w:val="24"/>
        </w:rPr>
        <w:t xml:space="preserve"> направления развития поселения</w:t>
      </w:r>
      <w:r w:rsidR="00F115B2">
        <w:rPr>
          <w:rFonts w:ascii="Times New Roman" w:hAnsi="Times New Roman"/>
          <w:b/>
          <w:bCs/>
          <w:sz w:val="24"/>
          <w:szCs w:val="24"/>
        </w:rPr>
        <w:t>…………</w:t>
      </w:r>
      <w:r w:rsidR="009C7D02">
        <w:rPr>
          <w:rFonts w:ascii="Times New Roman" w:hAnsi="Times New Roman"/>
          <w:b/>
          <w:bCs/>
          <w:sz w:val="24"/>
          <w:szCs w:val="24"/>
        </w:rPr>
        <w:t>...</w:t>
      </w:r>
      <w:r w:rsidR="00F115B2">
        <w:rPr>
          <w:rFonts w:ascii="Times New Roman" w:hAnsi="Times New Roman"/>
          <w:b/>
          <w:bCs/>
          <w:sz w:val="24"/>
          <w:szCs w:val="24"/>
        </w:rPr>
        <w:t>…</w:t>
      </w:r>
      <w:r w:rsidR="00AF1FCB">
        <w:rPr>
          <w:rFonts w:ascii="Times New Roman" w:hAnsi="Times New Roman"/>
          <w:b/>
          <w:bCs/>
          <w:sz w:val="24"/>
          <w:szCs w:val="24"/>
        </w:rPr>
        <w:t>...</w:t>
      </w:r>
      <w:r w:rsidR="00F115B2">
        <w:rPr>
          <w:rFonts w:ascii="Times New Roman" w:hAnsi="Times New Roman"/>
          <w:b/>
          <w:bCs/>
          <w:sz w:val="24"/>
          <w:szCs w:val="24"/>
        </w:rPr>
        <w:t>1</w:t>
      </w:r>
      <w:r w:rsidR="00AF1FCB">
        <w:rPr>
          <w:rFonts w:ascii="Times New Roman" w:hAnsi="Times New Roman"/>
          <w:b/>
          <w:bCs/>
          <w:sz w:val="24"/>
          <w:szCs w:val="24"/>
        </w:rPr>
        <w:t>3</w:t>
      </w:r>
    </w:p>
    <w:p w:rsidR="00197821" w:rsidRPr="001604E8" w:rsidRDefault="003E73F9" w:rsidP="00AF1FCB">
      <w:pPr>
        <w:pStyle w:val="a7"/>
        <w:jc w:val="both"/>
        <w:rPr>
          <w:rFonts w:ascii="Times New Roman" w:hAnsi="Times New Roman"/>
          <w:sz w:val="24"/>
          <w:szCs w:val="24"/>
        </w:rPr>
      </w:pPr>
      <w:r w:rsidRPr="001604E8">
        <w:rPr>
          <w:rFonts w:ascii="Times New Roman" w:hAnsi="Times New Roman"/>
          <w:bCs/>
          <w:sz w:val="24"/>
          <w:szCs w:val="24"/>
        </w:rPr>
        <w:t xml:space="preserve">8.1 </w:t>
      </w:r>
      <w:r w:rsidR="00197821" w:rsidRPr="001604E8">
        <w:rPr>
          <w:rFonts w:ascii="Times New Roman" w:hAnsi="Times New Roman"/>
          <w:bCs/>
          <w:sz w:val="24"/>
          <w:szCs w:val="24"/>
        </w:rPr>
        <w:t>Экономические</w:t>
      </w:r>
      <w:r w:rsidR="00F115B2">
        <w:rPr>
          <w:rFonts w:ascii="Times New Roman" w:hAnsi="Times New Roman"/>
          <w:bCs/>
          <w:sz w:val="24"/>
          <w:szCs w:val="24"/>
        </w:rPr>
        <w:t>……………………………………………………………………………</w:t>
      </w:r>
      <w:r w:rsidR="00AF1FCB">
        <w:rPr>
          <w:rFonts w:ascii="Times New Roman" w:hAnsi="Times New Roman"/>
          <w:bCs/>
          <w:sz w:val="24"/>
          <w:szCs w:val="24"/>
        </w:rPr>
        <w:t>..</w:t>
      </w:r>
      <w:r w:rsidR="009C7D02">
        <w:rPr>
          <w:rFonts w:ascii="Times New Roman" w:hAnsi="Times New Roman"/>
          <w:bCs/>
          <w:sz w:val="24"/>
          <w:szCs w:val="24"/>
        </w:rPr>
        <w:t>…….</w:t>
      </w:r>
      <w:r w:rsidR="00F115B2">
        <w:rPr>
          <w:rFonts w:ascii="Times New Roman" w:hAnsi="Times New Roman"/>
          <w:bCs/>
          <w:sz w:val="24"/>
          <w:szCs w:val="24"/>
        </w:rPr>
        <w:t>.</w:t>
      </w:r>
      <w:r w:rsidR="00F115B2" w:rsidRPr="00F115B2">
        <w:rPr>
          <w:rFonts w:ascii="Times New Roman" w:hAnsi="Times New Roman"/>
          <w:b/>
          <w:bCs/>
          <w:sz w:val="24"/>
          <w:szCs w:val="24"/>
        </w:rPr>
        <w:t>1</w:t>
      </w:r>
      <w:r w:rsidR="00AF1FCB">
        <w:rPr>
          <w:rFonts w:ascii="Times New Roman" w:hAnsi="Times New Roman"/>
          <w:b/>
          <w:bCs/>
          <w:sz w:val="24"/>
          <w:szCs w:val="24"/>
        </w:rPr>
        <w:t>3</w:t>
      </w:r>
    </w:p>
    <w:p w:rsidR="00197821" w:rsidRPr="00197821" w:rsidRDefault="003E73F9" w:rsidP="00AF1FCB">
      <w:pPr>
        <w:pStyle w:val="a7"/>
        <w:jc w:val="both"/>
        <w:rPr>
          <w:rFonts w:ascii="Times New Roman" w:hAnsi="Times New Roman"/>
          <w:b/>
          <w:sz w:val="24"/>
          <w:szCs w:val="24"/>
        </w:rPr>
      </w:pPr>
      <w:r w:rsidRPr="001604E8">
        <w:rPr>
          <w:rFonts w:ascii="Times New Roman" w:hAnsi="Times New Roman"/>
          <w:sz w:val="24"/>
          <w:szCs w:val="24"/>
        </w:rPr>
        <w:t xml:space="preserve">8.2 </w:t>
      </w:r>
      <w:r w:rsidR="00197821" w:rsidRPr="001604E8">
        <w:rPr>
          <w:rFonts w:ascii="Times New Roman" w:hAnsi="Times New Roman"/>
          <w:sz w:val="24"/>
          <w:szCs w:val="24"/>
        </w:rPr>
        <w:t>Социальные</w:t>
      </w:r>
      <w:r w:rsidR="00F115B2">
        <w:rPr>
          <w:rFonts w:ascii="Times New Roman" w:hAnsi="Times New Roman"/>
          <w:sz w:val="24"/>
          <w:szCs w:val="24"/>
        </w:rPr>
        <w:t>………………………………………………………………………………</w:t>
      </w:r>
      <w:r w:rsidR="009C7D02">
        <w:rPr>
          <w:rFonts w:ascii="Times New Roman" w:hAnsi="Times New Roman"/>
          <w:sz w:val="24"/>
          <w:szCs w:val="24"/>
        </w:rPr>
        <w:t>……</w:t>
      </w:r>
      <w:r w:rsidR="00AF1FCB">
        <w:rPr>
          <w:rFonts w:ascii="Times New Roman" w:hAnsi="Times New Roman"/>
          <w:sz w:val="24"/>
          <w:szCs w:val="24"/>
        </w:rPr>
        <w:t>…</w:t>
      </w:r>
      <w:r w:rsidR="00F115B2">
        <w:rPr>
          <w:rFonts w:ascii="Times New Roman" w:hAnsi="Times New Roman"/>
          <w:sz w:val="24"/>
          <w:szCs w:val="24"/>
        </w:rPr>
        <w:t>..</w:t>
      </w:r>
      <w:r w:rsidR="00F115B2" w:rsidRPr="00F115B2">
        <w:rPr>
          <w:rFonts w:ascii="Times New Roman" w:hAnsi="Times New Roman"/>
          <w:b/>
          <w:sz w:val="24"/>
          <w:szCs w:val="24"/>
        </w:rPr>
        <w:t>13</w:t>
      </w:r>
    </w:p>
    <w:p w:rsidR="003E73F9" w:rsidRDefault="003E73F9" w:rsidP="00AF1FCB">
      <w:pPr>
        <w:pStyle w:val="a7"/>
        <w:jc w:val="both"/>
        <w:rPr>
          <w:rFonts w:ascii="Times New Roman" w:hAnsi="Times New Roman"/>
          <w:b/>
          <w:sz w:val="24"/>
          <w:szCs w:val="24"/>
        </w:rPr>
      </w:pPr>
      <w:r>
        <w:rPr>
          <w:rFonts w:ascii="Times New Roman" w:hAnsi="Times New Roman"/>
          <w:b/>
          <w:sz w:val="24"/>
          <w:szCs w:val="24"/>
        </w:rPr>
        <w:t>Раздел 9.</w:t>
      </w:r>
      <w:r>
        <w:rPr>
          <w:rFonts w:ascii="Times New Roman" w:hAnsi="Times New Roman"/>
          <w:sz w:val="24"/>
          <w:szCs w:val="24"/>
        </w:rPr>
        <w:t>С</w:t>
      </w:r>
      <w:r w:rsidRPr="00693317">
        <w:rPr>
          <w:rFonts w:ascii="Times New Roman" w:hAnsi="Times New Roman"/>
          <w:b/>
          <w:sz w:val="24"/>
          <w:szCs w:val="24"/>
        </w:rPr>
        <w:t xml:space="preserve">истема основных программных мероприятий по развитию </w:t>
      </w:r>
      <w:r w:rsidR="00466BCB">
        <w:rPr>
          <w:rFonts w:ascii="Times New Roman" w:hAnsi="Times New Roman"/>
          <w:b/>
          <w:sz w:val="24"/>
          <w:szCs w:val="24"/>
        </w:rPr>
        <w:t>Ширяевского</w:t>
      </w:r>
      <w:r>
        <w:rPr>
          <w:rFonts w:ascii="Times New Roman" w:hAnsi="Times New Roman"/>
          <w:b/>
          <w:sz w:val="24"/>
          <w:szCs w:val="24"/>
        </w:rPr>
        <w:t xml:space="preserve"> муниципального образования</w:t>
      </w:r>
      <w:r w:rsidR="00F115B2">
        <w:rPr>
          <w:rFonts w:ascii="Times New Roman" w:hAnsi="Times New Roman"/>
          <w:b/>
          <w:sz w:val="24"/>
          <w:szCs w:val="24"/>
        </w:rPr>
        <w:t>……………………………………………………</w:t>
      </w:r>
      <w:r w:rsidR="00AF1FCB">
        <w:rPr>
          <w:rFonts w:ascii="Times New Roman" w:hAnsi="Times New Roman"/>
          <w:b/>
          <w:sz w:val="24"/>
          <w:szCs w:val="24"/>
        </w:rPr>
        <w:t>...</w:t>
      </w:r>
      <w:r w:rsidR="00F115B2">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..1</w:t>
      </w:r>
      <w:r w:rsidR="00AF1FCB">
        <w:rPr>
          <w:rFonts w:ascii="Times New Roman" w:hAnsi="Times New Roman"/>
          <w:b/>
          <w:sz w:val="24"/>
          <w:szCs w:val="24"/>
        </w:rPr>
        <w:t>4</w:t>
      </w:r>
    </w:p>
    <w:p w:rsidR="003E73F9" w:rsidRPr="001604E8" w:rsidRDefault="003E73F9" w:rsidP="00AF1FCB">
      <w:pPr>
        <w:pStyle w:val="a7"/>
        <w:jc w:val="both"/>
        <w:rPr>
          <w:rFonts w:ascii="Times New Roman" w:hAnsi="Times New Roman"/>
          <w:sz w:val="24"/>
          <w:szCs w:val="24"/>
        </w:rPr>
      </w:pPr>
      <w:r w:rsidRPr="001604E8">
        <w:rPr>
          <w:rFonts w:ascii="Times New Roman" w:hAnsi="Times New Roman"/>
          <w:sz w:val="24"/>
          <w:szCs w:val="24"/>
        </w:rPr>
        <w:t xml:space="preserve">9.1 </w:t>
      </w:r>
      <w:r w:rsidRPr="001604E8">
        <w:rPr>
          <w:rFonts w:ascii="Times New Roman" w:hAnsi="Times New Roman"/>
          <w:bCs/>
          <w:sz w:val="24"/>
          <w:szCs w:val="24"/>
        </w:rPr>
        <w:t xml:space="preserve">Состав мероприятий по совершенствованию сферы управления и </w:t>
      </w:r>
      <w:r w:rsidR="009C7D02">
        <w:rPr>
          <w:rFonts w:ascii="Times New Roman" w:hAnsi="Times New Roman"/>
          <w:bCs/>
          <w:sz w:val="24"/>
          <w:szCs w:val="24"/>
        </w:rPr>
        <w:t xml:space="preserve">развития </w:t>
      </w:r>
      <w:r w:rsidR="00466BCB">
        <w:rPr>
          <w:rFonts w:ascii="Times New Roman" w:hAnsi="Times New Roman"/>
          <w:bCs/>
          <w:sz w:val="24"/>
          <w:szCs w:val="24"/>
        </w:rPr>
        <w:t>Ширяевского</w:t>
      </w:r>
      <w:r w:rsidRPr="001604E8">
        <w:rPr>
          <w:rFonts w:ascii="Times New Roman" w:hAnsi="Times New Roman"/>
          <w:bCs/>
          <w:sz w:val="24"/>
          <w:szCs w:val="24"/>
        </w:rPr>
        <w:t xml:space="preserve"> муниципального образования Иркутского района, Иркутской области</w:t>
      </w:r>
      <w:r w:rsidR="00F115B2">
        <w:rPr>
          <w:rFonts w:ascii="Times New Roman" w:hAnsi="Times New Roman"/>
          <w:bCs/>
          <w:sz w:val="24"/>
          <w:szCs w:val="24"/>
        </w:rPr>
        <w:t>………</w:t>
      </w:r>
      <w:r w:rsidR="00911D4F">
        <w:rPr>
          <w:rFonts w:ascii="Times New Roman" w:hAnsi="Times New Roman"/>
          <w:bCs/>
          <w:sz w:val="24"/>
          <w:szCs w:val="24"/>
        </w:rPr>
        <w:t>…………</w:t>
      </w:r>
      <w:r w:rsidR="00AF1FCB">
        <w:rPr>
          <w:rFonts w:ascii="Times New Roman" w:hAnsi="Times New Roman"/>
          <w:bCs/>
          <w:sz w:val="24"/>
          <w:szCs w:val="24"/>
        </w:rPr>
        <w:t>...</w:t>
      </w:r>
      <w:r w:rsidR="00911D4F">
        <w:rPr>
          <w:rFonts w:ascii="Times New Roman" w:hAnsi="Times New Roman"/>
          <w:bCs/>
          <w:sz w:val="24"/>
          <w:szCs w:val="24"/>
        </w:rPr>
        <w:t>……</w:t>
      </w:r>
      <w:r w:rsidR="00F115B2">
        <w:rPr>
          <w:rFonts w:ascii="Times New Roman" w:hAnsi="Times New Roman"/>
          <w:bCs/>
          <w:sz w:val="24"/>
          <w:szCs w:val="24"/>
        </w:rPr>
        <w:t>..</w:t>
      </w:r>
      <w:r w:rsidR="00F115B2" w:rsidRPr="00F115B2">
        <w:rPr>
          <w:rFonts w:ascii="Times New Roman" w:hAnsi="Times New Roman"/>
          <w:b/>
          <w:bCs/>
          <w:sz w:val="24"/>
          <w:szCs w:val="24"/>
        </w:rPr>
        <w:t>14</w:t>
      </w:r>
    </w:p>
    <w:p w:rsidR="001604E8" w:rsidRDefault="003E73F9" w:rsidP="00AF1FCB">
      <w:pPr>
        <w:pStyle w:val="a7"/>
        <w:jc w:val="both"/>
        <w:rPr>
          <w:rFonts w:ascii="Times New Roman" w:hAnsi="Times New Roman"/>
          <w:bCs/>
          <w:sz w:val="24"/>
          <w:szCs w:val="24"/>
        </w:rPr>
      </w:pPr>
      <w:r w:rsidRPr="001604E8">
        <w:rPr>
          <w:rFonts w:ascii="Times New Roman" w:hAnsi="Times New Roman"/>
          <w:sz w:val="24"/>
          <w:szCs w:val="24"/>
        </w:rPr>
        <w:t xml:space="preserve">9.2 </w:t>
      </w:r>
      <w:r w:rsidRPr="001604E8">
        <w:rPr>
          <w:rFonts w:ascii="Times New Roman" w:hAnsi="Times New Roman"/>
          <w:bCs/>
          <w:sz w:val="24"/>
          <w:szCs w:val="24"/>
        </w:rPr>
        <w:t>Состав мероприятий по обеспечению условий функционирования и поддержанию</w:t>
      </w:r>
      <w:r w:rsidR="009C7D02">
        <w:rPr>
          <w:rFonts w:ascii="Times New Roman" w:hAnsi="Times New Roman"/>
          <w:bCs/>
          <w:sz w:val="24"/>
          <w:szCs w:val="24"/>
        </w:rPr>
        <w:t xml:space="preserve"> </w:t>
      </w:r>
      <w:r w:rsidRPr="001604E8">
        <w:rPr>
          <w:rFonts w:ascii="Times New Roman" w:hAnsi="Times New Roman"/>
          <w:bCs/>
          <w:sz w:val="24"/>
          <w:szCs w:val="24"/>
        </w:rPr>
        <w:t xml:space="preserve">работоспособности основных элементов </w:t>
      </w:r>
      <w:r w:rsidR="00466BCB">
        <w:rPr>
          <w:rFonts w:ascii="Times New Roman" w:hAnsi="Times New Roman"/>
          <w:bCs/>
          <w:sz w:val="24"/>
          <w:szCs w:val="24"/>
        </w:rPr>
        <w:t>Ширяевского</w:t>
      </w:r>
      <w:r w:rsidR="002F1DD4">
        <w:rPr>
          <w:rFonts w:ascii="Times New Roman" w:hAnsi="Times New Roman"/>
          <w:bCs/>
          <w:sz w:val="24"/>
          <w:szCs w:val="24"/>
        </w:rPr>
        <w:t xml:space="preserve"> </w:t>
      </w:r>
      <w:r w:rsidRPr="001604E8">
        <w:rPr>
          <w:rFonts w:ascii="Times New Roman" w:hAnsi="Times New Roman"/>
          <w:bCs/>
          <w:sz w:val="24"/>
          <w:szCs w:val="24"/>
        </w:rPr>
        <w:t>муниципального образования</w:t>
      </w:r>
      <w:r w:rsidR="00F115B2">
        <w:rPr>
          <w:rFonts w:ascii="Times New Roman" w:hAnsi="Times New Roman"/>
          <w:bCs/>
          <w:sz w:val="24"/>
          <w:szCs w:val="24"/>
        </w:rPr>
        <w:t>...</w:t>
      </w:r>
      <w:r w:rsidR="00F115B2" w:rsidRPr="00F115B2">
        <w:rPr>
          <w:rFonts w:ascii="Times New Roman" w:hAnsi="Times New Roman"/>
          <w:b/>
          <w:bCs/>
          <w:sz w:val="24"/>
          <w:szCs w:val="24"/>
        </w:rPr>
        <w:t>1</w:t>
      </w:r>
      <w:r w:rsidR="00F115B2">
        <w:rPr>
          <w:rFonts w:ascii="Times New Roman" w:hAnsi="Times New Roman"/>
          <w:b/>
          <w:bCs/>
          <w:sz w:val="24"/>
          <w:szCs w:val="24"/>
        </w:rPr>
        <w:t>6</w:t>
      </w:r>
      <w:r w:rsidR="001604E8">
        <w:rPr>
          <w:rFonts w:ascii="Times New Roman" w:hAnsi="Times New Roman"/>
          <w:bCs/>
          <w:sz w:val="24"/>
          <w:szCs w:val="24"/>
        </w:rPr>
        <w:t xml:space="preserve"> </w:t>
      </w:r>
      <w:r w:rsidR="001604E8">
        <w:rPr>
          <w:rFonts w:ascii="Times New Roman" w:hAnsi="Times New Roman"/>
          <w:b/>
          <w:sz w:val="24"/>
          <w:szCs w:val="24"/>
        </w:rPr>
        <w:t xml:space="preserve">Раздел 10. </w:t>
      </w:r>
      <w:r w:rsidR="001604E8" w:rsidRPr="00B561E5">
        <w:rPr>
          <w:rFonts w:ascii="Times New Roman" w:hAnsi="Times New Roman"/>
          <w:b/>
          <w:sz w:val="24"/>
          <w:szCs w:val="24"/>
        </w:rPr>
        <w:t>Развитие и поддержка малого предпринимательства</w:t>
      </w:r>
      <w:r w:rsidR="00F115B2">
        <w:rPr>
          <w:rFonts w:ascii="Times New Roman" w:hAnsi="Times New Roman"/>
          <w:b/>
          <w:sz w:val="24"/>
          <w:szCs w:val="24"/>
        </w:rPr>
        <w:t>………………………</w:t>
      </w:r>
      <w:r w:rsidR="00AF1FCB">
        <w:rPr>
          <w:rFonts w:ascii="Times New Roman" w:hAnsi="Times New Roman"/>
          <w:b/>
          <w:sz w:val="24"/>
          <w:szCs w:val="24"/>
        </w:rPr>
        <w:t>..</w:t>
      </w:r>
      <w:r w:rsidR="00F115B2">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.17</w:t>
      </w:r>
    </w:p>
    <w:p w:rsidR="001604E8" w:rsidRDefault="001604E8" w:rsidP="00AF1FCB">
      <w:pPr>
        <w:pStyle w:val="a7"/>
        <w:jc w:val="both"/>
        <w:rPr>
          <w:rFonts w:ascii="Times New Roman" w:hAnsi="Times New Roman"/>
          <w:bCs/>
          <w:sz w:val="24"/>
          <w:szCs w:val="24"/>
        </w:rPr>
      </w:pPr>
      <w:r>
        <w:rPr>
          <w:rFonts w:ascii="Times New Roman" w:hAnsi="Times New Roman"/>
          <w:b/>
          <w:sz w:val="24"/>
          <w:szCs w:val="24"/>
        </w:rPr>
        <w:t xml:space="preserve">Раздел 11. </w:t>
      </w:r>
      <w:r w:rsidRPr="001958E6">
        <w:rPr>
          <w:rFonts w:ascii="Times New Roman" w:hAnsi="Times New Roman"/>
          <w:b/>
          <w:sz w:val="24"/>
          <w:szCs w:val="24"/>
        </w:rPr>
        <w:t>Развитие коммунального комплекса</w:t>
      </w:r>
      <w:r w:rsidR="00F115B2">
        <w:rPr>
          <w:rFonts w:ascii="Times New Roman" w:hAnsi="Times New Roman"/>
          <w:b/>
          <w:sz w:val="24"/>
          <w:szCs w:val="24"/>
        </w:rPr>
        <w:t>………………………………………</w:t>
      </w:r>
      <w:r w:rsidR="00AF1FCB">
        <w:rPr>
          <w:rFonts w:ascii="Times New Roman" w:hAnsi="Times New Roman"/>
          <w:b/>
          <w:sz w:val="24"/>
          <w:szCs w:val="24"/>
        </w:rPr>
        <w:t>..</w:t>
      </w:r>
      <w:r w:rsidR="00F115B2">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.18</w:t>
      </w:r>
    </w:p>
    <w:p w:rsidR="001604E8" w:rsidRDefault="001604E8" w:rsidP="00AF1FCB">
      <w:pPr>
        <w:pStyle w:val="a7"/>
        <w:jc w:val="both"/>
        <w:rPr>
          <w:rFonts w:ascii="Times New Roman" w:hAnsi="Times New Roman"/>
          <w:bCs/>
          <w:sz w:val="24"/>
          <w:szCs w:val="24"/>
        </w:rPr>
      </w:pPr>
      <w:r>
        <w:rPr>
          <w:rFonts w:ascii="Times New Roman" w:hAnsi="Times New Roman"/>
          <w:b/>
          <w:sz w:val="24"/>
          <w:szCs w:val="24"/>
        </w:rPr>
        <w:t>Раздел 12.</w:t>
      </w:r>
      <w:r w:rsidRPr="001958E6">
        <w:rPr>
          <w:rFonts w:ascii="Times New Roman" w:hAnsi="Times New Roman"/>
          <w:b/>
          <w:sz w:val="24"/>
          <w:szCs w:val="24"/>
        </w:rPr>
        <w:t xml:space="preserve"> Благоустройство</w:t>
      </w:r>
      <w:r w:rsidR="00F115B2">
        <w:rPr>
          <w:rFonts w:ascii="Times New Roman" w:hAnsi="Times New Roman"/>
          <w:b/>
          <w:sz w:val="24"/>
          <w:szCs w:val="24"/>
        </w:rPr>
        <w:t>…………………………………………………………………</w:t>
      </w:r>
      <w:r w:rsidR="00AF1FCB">
        <w:rPr>
          <w:rFonts w:ascii="Times New Roman" w:hAnsi="Times New Roman"/>
          <w:b/>
          <w:sz w:val="24"/>
          <w:szCs w:val="24"/>
        </w:rPr>
        <w:t>..</w:t>
      </w:r>
      <w:r w:rsidR="00F115B2">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.1</w:t>
      </w:r>
      <w:r w:rsidR="00AF1FCB">
        <w:rPr>
          <w:rFonts w:ascii="Times New Roman" w:hAnsi="Times New Roman"/>
          <w:b/>
          <w:sz w:val="24"/>
          <w:szCs w:val="24"/>
        </w:rPr>
        <w:t>9</w:t>
      </w:r>
    </w:p>
    <w:p w:rsidR="001604E8" w:rsidRDefault="001604E8" w:rsidP="00AF1FCB">
      <w:pPr>
        <w:pStyle w:val="a7"/>
        <w:jc w:val="both"/>
        <w:rPr>
          <w:rFonts w:ascii="Times New Roman" w:hAnsi="Times New Roman"/>
          <w:bCs/>
          <w:sz w:val="24"/>
          <w:szCs w:val="24"/>
        </w:rPr>
      </w:pPr>
      <w:r>
        <w:rPr>
          <w:rFonts w:ascii="Times New Roman" w:hAnsi="Times New Roman"/>
          <w:b/>
          <w:sz w:val="24"/>
          <w:szCs w:val="24"/>
        </w:rPr>
        <w:t>Раздел 13.</w:t>
      </w:r>
      <w:r w:rsidRPr="001958E6">
        <w:rPr>
          <w:rFonts w:ascii="Times New Roman" w:hAnsi="Times New Roman"/>
          <w:b/>
          <w:sz w:val="24"/>
          <w:szCs w:val="24"/>
        </w:rPr>
        <w:t xml:space="preserve"> Обеспечение безопасности населения</w:t>
      </w:r>
      <w:r w:rsidR="00F115B2">
        <w:rPr>
          <w:rFonts w:ascii="Times New Roman" w:hAnsi="Times New Roman"/>
          <w:b/>
          <w:sz w:val="24"/>
          <w:szCs w:val="24"/>
        </w:rPr>
        <w:t>……………………………………………</w:t>
      </w:r>
      <w:r w:rsidR="00AF1FCB">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1</w:t>
      </w:r>
      <w:r w:rsidR="00AF1FCB">
        <w:rPr>
          <w:rFonts w:ascii="Times New Roman" w:hAnsi="Times New Roman"/>
          <w:b/>
          <w:sz w:val="24"/>
          <w:szCs w:val="24"/>
        </w:rPr>
        <w:t>9</w:t>
      </w:r>
    </w:p>
    <w:p w:rsidR="001604E8" w:rsidRDefault="001604E8" w:rsidP="00AF1FCB">
      <w:pPr>
        <w:pStyle w:val="a7"/>
        <w:jc w:val="both"/>
        <w:rPr>
          <w:rFonts w:ascii="Times New Roman" w:hAnsi="Times New Roman"/>
          <w:bCs/>
          <w:sz w:val="24"/>
          <w:szCs w:val="24"/>
        </w:rPr>
      </w:pPr>
      <w:r>
        <w:rPr>
          <w:rFonts w:ascii="Times New Roman" w:hAnsi="Times New Roman"/>
          <w:b/>
          <w:sz w:val="24"/>
          <w:szCs w:val="24"/>
        </w:rPr>
        <w:t>Раздел 14.</w:t>
      </w:r>
      <w:r w:rsidRPr="001958E6">
        <w:rPr>
          <w:rFonts w:ascii="Times New Roman" w:hAnsi="Times New Roman"/>
          <w:b/>
          <w:sz w:val="24"/>
          <w:szCs w:val="24"/>
        </w:rPr>
        <w:t>Социальное развитие поселения</w:t>
      </w:r>
      <w:r w:rsidR="00F115B2">
        <w:rPr>
          <w:rFonts w:ascii="Times New Roman" w:hAnsi="Times New Roman"/>
          <w:b/>
          <w:sz w:val="24"/>
          <w:szCs w:val="24"/>
        </w:rPr>
        <w:t>…………………………………………………</w:t>
      </w:r>
      <w:r w:rsidR="00AF1FCB">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…1</w:t>
      </w:r>
      <w:r w:rsidR="00AF1FCB">
        <w:rPr>
          <w:rFonts w:ascii="Times New Roman" w:hAnsi="Times New Roman"/>
          <w:b/>
          <w:sz w:val="24"/>
          <w:szCs w:val="24"/>
        </w:rPr>
        <w:t>9</w:t>
      </w:r>
    </w:p>
    <w:p w:rsidR="001604E8" w:rsidRDefault="00911D4F" w:rsidP="00AF1FCB">
      <w:pPr>
        <w:pStyle w:val="a7"/>
        <w:jc w:val="both"/>
        <w:rPr>
          <w:rFonts w:ascii="Times New Roman" w:hAnsi="Times New Roman"/>
          <w:bCs/>
          <w:sz w:val="24"/>
          <w:szCs w:val="24"/>
        </w:rPr>
      </w:pPr>
      <w:r>
        <w:rPr>
          <w:rFonts w:ascii="Times New Roman" w:hAnsi="Times New Roman"/>
          <w:b/>
          <w:bCs/>
          <w:sz w:val="24"/>
          <w:szCs w:val="24"/>
        </w:rPr>
        <w:t xml:space="preserve">Раздел 15. </w:t>
      </w:r>
      <w:r w:rsidR="001604E8" w:rsidRPr="00EF7C8C">
        <w:rPr>
          <w:rFonts w:ascii="Times New Roman" w:hAnsi="Times New Roman"/>
          <w:b/>
          <w:bCs/>
          <w:sz w:val="24"/>
          <w:szCs w:val="24"/>
        </w:rPr>
        <w:t>Организация контроля за реализацией Программы</w:t>
      </w:r>
      <w:r w:rsidR="00F115B2">
        <w:rPr>
          <w:rFonts w:ascii="Times New Roman" w:hAnsi="Times New Roman"/>
          <w:b/>
          <w:bCs/>
          <w:sz w:val="24"/>
          <w:szCs w:val="24"/>
        </w:rPr>
        <w:t>………………………</w:t>
      </w:r>
      <w:r w:rsidR="00AF1FCB">
        <w:rPr>
          <w:rFonts w:ascii="Times New Roman" w:hAnsi="Times New Roman"/>
          <w:b/>
          <w:bCs/>
          <w:sz w:val="24"/>
          <w:szCs w:val="24"/>
        </w:rPr>
        <w:t>..</w:t>
      </w:r>
      <w:r w:rsidR="00F115B2">
        <w:rPr>
          <w:rFonts w:ascii="Times New Roman" w:hAnsi="Times New Roman"/>
          <w:b/>
          <w:bCs/>
          <w:sz w:val="24"/>
          <w:szCs w:val="24"/>
        </w:rPr>
        <w:t>……</w:t>
      </w:r>
      <w:r w:rsidR="00AF1FCB">
        <w:rPr>
          <w:rFonts w:ascii="Times New Roman" w:hAnsi="Times New Roman"/>
          <w:b/>
          <w:bCs/>
          <w:sz w:val="24"/>
          <w:szCs w:val="24"/>
        </w:rPr>
        <w:t>20</w:t>
      </w:r>
    </w:p>
    <w:p w:rsidR="001604E8" w:rsidRDefault="001604E8" w:rsidP="00AF1FCB">
      <w:pPr>
        <w:pStyle w:val="a7"/>
        <w:jc w:val="both"/>
        <w:rPr>
          <w:rFonts w:ascii="Times New Roman" w:hAnsi="Times New Roman"/>
          <w:bCs/>
          <w:sz w:val="24"/>
          <w:szCs w:val="24"/>
        </w:rPr>
      </w:pPr>
      <w:r>
        <w:rPr>
          <w:rFonts w:ascii="Times New Roman" w:hAnsi="Times New Roman"/>
          <w:b/>
          <w:bCs/>
          <w:sz w:val="24"/>
          <w:szCs w:val="24"/>
        </w:rPr>
        <w:t>Раздел 16.</w:t>
      </w:r>
      <w:r w:rsidRPr="00EF7C8C">
        <w:rPr>
          <w:rFonts w:ascii="Times New Roman" w:hAnsi="Times New Roman"/>
          <w:b/>
          <w:bCs/>
          <w:sz w:val="24"/>
          <w:szCs w:val="24"/>
        </w:rPr>
        <w:t xml:space="preserve"> Механизм обновления Программы</w:t>
      </w:r>
      <w:r w:rsidR="00F115B2">
        <w:rPr>
          <w:rFonts w:ascii="Times New Roman" w:hAnsi="Times New Roman"/>
          <w:b/>
          <w:bCs/>
          <w:sz w:val="24"/>
          <w:szCs w:val="24"/>
        </w:rPr>
        <w:t>……………………………………………</w:t>
      </w:r>
      <w:r w:rsidR="00AF1FCB">
        <w:rPr>
          <w:rFonts w:ascii="Times New Roman" w:hAnsi="Times New Roman"/>
          <w:b/>
          <w:bCs/>
          <w:sz w:val="24"/>
          <w:szCs w:val="24"/>
        </w:rPr>
        <w:t>..</w:t>
      </w:r>
      <w:r w:rsidR="00F115B2">
        <w:rPr>
          <w:rFonts w:ascii="Times New Roman" w:hAnsi="Times New Roman"/>
          <w:b/>
          <w:bCs/>
          <w:sz w:val="24"/>
          <w:szCs w:val="24"/>
        </w:rPr>
        <w:t>….</w:t>
      </w:r>
      <w:r w:rsidR="009C7D02">
        <w:rPr>
          <w:rFonts w:ascii="Times New Roman" w:hAnsi="Times New Roman"/>
          <w:b/>
          <w:bCs/>
          <w:sz w:val="24"/>
          <w:szCs w:val="24"/>
        </w:rPr>
        <w:t>.</w:t>
      </w:r>
      <w:r w:rsidR="00F115B2">
        <w:rPr>
          <w:rFonts w:ascii="Times New Roman" w:hAnsi="Times New Roman"/>
          <w:b/>
          <w:bCs/>
          <w:sz w:val="24"/>
          <w:szCs w:val="24"/>
        </w:rPr>
        <w:t>.20</w:t>
      </w:r>
    </w:p>
    <w:p w:rsidR="001604E8" w:rsidRPr="001604E8" w:rsidRDefault="001604E8" w:rsidP="00AF1FCB">
      <w:pPr>
        <w:pStyle w:val="a7"/>
        <w:jc w:val="both"/>
        <w:rPr>
          <w:rFonts w:ascii="Times New Roman" w:hAnsi="Times New Roman"/>
          <w:bCs/>
          <w:sz w:val="24"/>
          <w:szCs w:val="24"/>
        </w:rPr>
      </w:pPr>
      <w:r>
        <w:rPr>
          <w:rFonts w:ascii="Times New Roman" w:hAnsi="Times New Roman"/>
          <w:b/>
          <w:sz w:val="24"/>
          <w:szCs w:val="24"/>
        </w:rPr>
        <w:t>Раздел 17</w:t>
      </w:r>
      <w:r w:rsidRPr="006C7960">
        <w:rPr>
          <w:rFonts w:ascii="Times New Roman" w:hAnsi="Times New Roman"/>
          <w:b/>
          <w:sz w:val="24"/>
          <w:szCs w:val="24"/>
        </w:rPr>
        <w:t>. Заключение</w:t>
      </w:r>
      <w:r w:rsidR="00F115B2">
        <w:rPr>
          <w:rFonts w:ascii="Times New Roman" w:hAnsi="Times New Roman"/>
          <w:b/>
          <w:sz w:val="24"/>
          <w:szCs w:val="24"/>
        </w:rPr>
        <w:t>…………………………………………………………………………</w:t>
      </w:r>
      <w:r w:rsidR="00AF1FCB">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…21</w:t>
      </w:r>
    </w:p>
    <w:p w:rsidR="003E73F9" w:rsidRPr="00693317" w:rsidRDefault="003E73F9" w:rsidP="00911D4F">
      <w:pPr>
        <w:pStyle w:val="a7"/>
        <w:ind w:hanging="426"/>
        <w:jc w:val="both"/>
        <w:rPr>
          <w:rFonts w:ascii="Times New Roman" w:hAnsi="Times New Roman"/>
          <w:b/>
          <w:sz w:val="24"/>
          <w:szCs w:val="24"/>
        </w:rPr>
      </w:pPr>
    </w:p>
    <w:p w:rsidR="00EC7830" w:rsidRPr="00197821" w:rsidRDefault="00EC7830" w:rsidP="00911D4F">
      <w:pPr>
        <w:pStyle w:val="a7"/>
        <w:ind w:hanging="426"/>
        <w:jc w:val="both"/>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4177ED" w:rsidRDefault="004E3A00" w:rsidP="00911D4F">
      <w:pPr>
        <w:pStyle w:val="a7"/>
        <w:jc w:val="right"/>
        <w:rPr>
          <w:rFonts w:ascii="Times New Roman" w:hAnsi="Times New Roman"/>
          <w:bCs/>
        </w:rPr>
      </w:pPr>
      <w:r w:rsidRPr="004177ED">
        <w:rPr>
          <w:rFonts w:ascii="Times New Roman" w:hAnsi="Times New Roman"/>
          <w:bCs/>
        </w:rPr>
        <w:t>Приложение</w:t>
      </w:r>
      <w:r w:rsidR="004177ED" w:rsidRPr="004177ED">
        <w:rPr>
          <w:rFonts w:ascii="Times New Roman" w:hAnsi="Times New Roman"/>
          <w:bCs/>
        </w:rPr>
        <w:t xml:space="preserve"> к решению Думы</w:t>
      </w:r>
      <w:r w:rsidR="004177ED">
        <w:rPr>
          <w:rFonts w:ascii="Times New Roman" w:hAnsi="Times New Roman"/>
          <w:bCs/>
        </w:rPr>
        <w:t xml:space="preserve"> </w:t>
      </w:r>
      <w:r w:rsidR="00466BCB">
        <w:rPr>
          <w:rFonts w:ascii="Times New Roman" w:hAnsi="Times New Roman"/>
          <w:bCs/>
        </w:rPr>
        <w:t>Ширяевского</w:t>
      </w:r>
      <w:r w:rsidR="004177ED">
        <w:rPr>
          <w:rFonts w:ascii="Times New Roman" w:hAnsi="Times New Roman"/>
          <w:bCs/>
        </w:rPr>
        <w:t xml:space="preserve"> </w:t>
      </w:r>
    </w:p>
    <w:p w:rsidR="004177ED" w:rsidRDefault="004177ED" w:rsidP="00911D4F">
      <w:pPr>
        <w:pStyle w:val="a7"/>
        <w:jc w:val="right"/>
        <w:rPr>
          <w:rFonts w:ascii="Times New Roman" w:hAnsi="Times New Roman"/>
          <w:bCs/>
        </w:rPr>
      </w:pPr>
      <w:r w:rsidRPr="004177ED">
        <w:rPr>
          <w:rFonts w:ascii="Times New Roman" w:hAnsi="Times New Roman"/>
          <w:bCs/>
        </w:rPr>
        <w:t>муниципального</w:t>
      </w:r>
      <w:r>
        <w:rPr>
          <w:rFonts w:ascii="Times New Roman" w:hAnsi="Times New Roman"/>
          <w:bCs/>
        </w:rPr>
        <w:t xml:space="preserve"> </w:t>
      </w:r>
      <w:r w:rsidRPr="004177ED">
        <w:rPr>
          <w:rFonts w:ascii="Times New Roman" w:hAnsi="Times New Roman"/>
          <w:bCs/>
        </w:rPr>
        <w:t>образования</w:t>
      </w:r>
      <w:r w:rsidR="004E3A00" w:rsidRPr="004177ED">
        <w:rPr>
          <w:rFonts w:ascii="Times New Roman" w:hAnsi="Times New Roman"/>
          <w:bCs/>
        </w:rPr>
        <w:t xml:space="preserve"> </w:t>
      </w:r>
    </w:p>
    <w:p w:rsidR="004E3A00" w:rsidRPr="004177ED" w:rsidRDefault="004F7825" w:rsidP="00911D4F">
      <w:pPr>
        <w:pStyle w:val="a7"/>
        <w:jc w:val="right"/>
        <w:rPr>
          <w:rFonts w:ascii="Times New Roman" w:hAnsi="Times New Roman"/>
          <w:bCs/>
        </w:rPr>
      </w:pPr>
      <w:r w:rsidRPr="004177ED">
        <w:rPr>
          <w:rFonts w:ascii="Times New Roman" w:hAnsi="Times New Roman"/>
          <w:bCs/>
        </w:rPr>
        <w:t>о</w:t>
      </w:r>
      <w:r w:rsidR="004E3A00" w:rsidRPr="004177ED">
        <w:rPr>
          <w:rFonts w:ascii="Times New Roman" w:hAnsi="Times New Roman"/>
          <w:bCs/>
        </w:rPr>
        <w:t>т</w:t>
      </w:r>
      <w:r w:rsidRPr="004177ED">
        <w:rPr>
          <w:rFonts w:ascii="Times New Roman" w:hAnsi="Times New Roman"/>
          <w:bCs/>
        </w:rPr>
        <w:t xml:space="preserve"> </w:t>
      </w:r>
      <w:r w:rsidR="002F1DD4">
        <w:rPr>
          <w:rFonts w:ascii="Times New Roman" w:hAnsi="Times New Roman"/>
          <w:bCs/>
        </w:rPr>
        <w:t>26.02.2018</w:t>
      </w:r>
      <w:r w:rsidR="004E3A00" w:rsidRPr="004177ED">
        <w:rPr>
          <w:rFonts w:ascii="Times New Roman" w:hAnsi="Times New Roman"/>
          <w:bCs/>
        </w:rPr>
        <w:t xml:space="preserve"> г.</w:t>
      </w:r>
      <w:r w:rsidR="004177ED">
        <w:rPr>
          <w:rFonts w:ascii="Times New Roman" w:hAnsi="Times New Roman"/>
          <w:bCs/>
        </w:rPr>
        <w:t xml:space="preserve"> № </w:t>
      </w:r>
      <w:r w:rsidR="00466BCB">
        <w:rPr>
          <w:rFonts w:ascii="Times New Roman" w:hAnsi="Times New Roman"/>
          <w:bCs/>
        </w:rPr>
        <w:t>_</w:t>
      </w:r>
      <w:r w:rsidR="002F1DD4">
        <w:rPr>
          <w:rFonts w:ascii="Times New Roman" w:hAnsi="Times New Roman"/>
          <w:bCs/>
        </w:rPr>
        <w:t>65-226</w:t>
      </w:r>
      <w:r w:rsidR="00E643EB">
        <w:rPr>
          <w:rFonts w:ascii="Times New Roman" w:hAnsi="Times New Roman"/>
          <w:bCs/>
        </w:rPr>
        <w:t>/дсп</w:t>
      </w:r>
    </w:p>
    <w:p w:rsidR="004E3A00" w:rsidRPr="004177ED" w:rsidRDefault="004E3A00" w:rsidP="00911D4F">
      <w:pPr>
        <w:pStyle w:val="a7"/>
        <w:rPr>
          <w:rFonts w:ascii="Times New Roman" w:hAnsi="Times New Roman"/>
          <w:bCs/>
          <w:color w:val="339966"/>
        </w:rPr>
      </w:pPr>
    </w:p>
    <w:p w:rsidR="004E3A00" w:rsidRPr="004177ED" w:rsidRDefault="004E3A00" w:rsidP="00911D4F">
      <w:pPr>
        <w:pStyle w:val="a7"/>
        <w:rPr>
          <w:rFonts w:ascii="Times New Roman" w:hAnsi="Times New Roman"/>
          <w:b/>
          <w:bCs/>
        </w:rPr>
      </w:pPr>
    </w:p>
    <w:p w:rsidR="004E3A00" w:rsidRPr="00EF7C8C" w:rsidRDefault="004E3A00" w:rsidP="00911D4F">
      <w:pPr>
        <w:pStyle w:val="a7"/>
        <w:jc w:val="both"/>
        <w:rPr>
          <w:rFonts w:ascii="Times New Roman" w:hAnsi="Times New Roman"/>
          <w:b/>
          <w:bCs/>
          <w:sz w:val="24"/>
          <w:szCs w:val="24"/>
        </w:rPr>
      </w:pPr>
    </w:p>
    <w:p w:rsidR="00466BCB" w:rsidRDefault="004E3A00" w:rsidP="00911D4F">
      <w:pPr>
        <w:pStyle w:val="a7"/>
        <w:jc w:val="center"/>
        <w:rPr>
          <w:rFonts w:ascii="Times New Roman" w:hAnsi="Times New Roman"/>
          <w:b/>
          <w:bCs/>
          <w:sz w:val="32"/>
          <w:szCs w:val="32"/>
        </w:rPr>
      </w:pPr>
      <w:r w:rsidRPr="004F7825">
        <w:rPr>
          <w:rFonts w:ascii="Times New Roman" w:hAnsi="Times New Roman"/>
          <w:b/>
          <w:bCs/>
          <w:sz w:val="32"/>
          <w:szCs w:val="32"/>
        </w:rPr>
        <w:t xml:space="preserve">ПРОГРАММА КОМПЛЕКСНОГО РАЗВИТИЯ </w:t>
      </w:r>
    </w:p>
    <w:p w:rsidR="00466BCB" w:rsidRDefault="004E3A00" w:rsidP="00911D4F">
      <w:pPr>
        <w:pStyle w:val="a7"/>
        <w:jc w:val="center"/>
        <w:rPr>
          <w:rFonts w:ascii="Times New Roman" w:hAnsi="Times New Roman"/>
          <w:b/>
          <w:bCs/>
          <w:sz w:val="32"/>
          <w:szCs w:val="32"/>
        </w:rPr>
      </w:pPr>
      <w:r w:rsidRPr="004F7825">
        <w:rPr>
          <w:rFonts w:ascii="Times New Roman" w:hAnsi="Times New Roman"/>
          <w:b/>
          <w:bCs/>
          <w:sz w:val="32"/>
          <w:szCs w:val="32"/>
        </w:rPr>
        <w:t xml:space="preserve">СОЦИАЛЬНОЙ ИНФРАСТРУКТУРЫ </w:t>
      </w:r>
      <w:r w:rsidR="00466BCB">
        <w:rPr>
          <w:rFonts w:ascii="Times New Roman" w:hAnsi="Times New Roman"/>
          <w:b/>
          <w:bCs/>
          <w:sz w:val="32"/>
          <w:szCs w:val="32"/>
        </w:rPr>
        <w:t>ШИРЯЕВСКОГО</w:t>
      </w:r>
      <w:r w:rsidRPr="004F7825">
        <w:rPr>
          <w:rFonts w:ascii="Times New Roman" w:hAnsi="Times New Roman"/>
          <w:b/>
          <w:bCs/>
          <w:sz w:val="32"/>
          <w:szCs w:val="32"/>
        </w:rPr>
        <w:t xml:space="preserve"> МУНИЦИПАЛЬНОГО </w:t>
      </w:r>
      <w:r w:rsidR="00345DD8" w:rsidRPr="004F7825">
        <w:rPr>
          <w:rFonts w:ascii="Times New Roman" w:hAnsi="Times New Roman"/>
          <w:b/>
          <w:bCs/>
          <w:sz w:val="32"/>
          <w:szCs w:val="32"/>
        </w:rPr>
        <w:t>ОБРАЗОВАНИЯ,</w:t>
      </w:r>
      <w:r w:rsidRPr="004F7825">
        <w:rPr>
          <w:rFonts w:ascii="Times New Roman" w:hAnsi="Times New Roman"/>
          <w:b/>
          <w:bCs/>
          <w:sz w:val="32"/>
          <w:szCs w:val="32"/>
        </w:rPr>
        <w:t xml:space="preserve"> </w:t>
      </w:r>
    </w:p>
    <w:p w:rsidR="00466BCB" w:rsidRDefault="00345DD8" w:rsidP="00911D4F">
      <w:pPr>
        <w:pStyle w:val="a7"/>
        <w:jc w:val="center"/>
        <w:rPr>
          <w:rFonts w:ascii="Times New Roman" w:hAnsi="Times New Roman"/>
          <w:b/>
          <w:bCs/>
          <w:sz w:val="32"/>
          <w:szCs w:val="32"/>
        </w:rPr>
      </w:pPr>
      <w:r w:rsidRPr="004F7825">
        <w:rPr>
          <w:rFonts w:ascii="Times New Roman" w:hAnsi="Times New Roman"/>
          <w:b/>
          <w:bCs/>
          <w:sz w:val="32"/>
          <w:szCs w:val="32"/>
        </w:rPr>
        <w:t xml:space="preserve">ИРКУТСКОГО </w:t>
      </w:r>
      <w:r w:rsidR="004E3A00" w:rsidRPr="004F7825">
        <w:rPr>
          <w:rFonts w:ascii="Times New Roman" w:hAnsi="Times New Roman"/>
          <w:b/>
          <w:bCs/>
          <w:sz w:val="32"/>
          <w:szCs w:val="32"/>
        </w:rPr>
        <w:t>РАЙОНА</w:t>
      </w:r>
      <w:r w:rsidRPr="004F7825">
        <w:rPr>
          <w:rFonts w:ascii="Times New Roman" w:hAnsi="Times New Roman"/>
          <w:b/>
          <w:bCs/>
          <w:sz w:val="32"/>
          <w:szCs w:val="32"/>
        </w:rPr>
        <w:t>,</w:t>
      </w:r>
      <w:r w:rsidR="009C7D02">
        <w:rPr>
          <w:rFonts w:ascii="Times New Roman" w:hAnsi="Times New Roman"/>
          <w:b/>
          <w:bCs/>
          <w:sz w:val="32"/>
          <w:szCs w:val="32"/>
        </w:rPr>
        <w:t xml:space="preserve"> </w:t>
      </w:r>
    </w:p>
    <w:p w:rsidR="004E3A00" w:rsidRPr="004F7825" w:rsidRDefault="009C7D02" w:rsidP="00911D4F">
      <w:pPr>
        <w:pStyle w:val="a7"/>
        <w:jc w:val="center"/>
        <w:rPr>
          <w:rFonts w:ascii="Times New Roman" w:hAnsi="Times New Roman"/>
          <w:b/>
          <w:bCs/>
          <w:sz w:val="32"/>
          <w:szCs w:val="32"/>
        </w:rPr>
      </w:pPr>
      <w:r>
        <w:rPr>
          <w:rFonts w:ascii="Times New Roman" w:hAnsi="Times New Roman"/>
          <w:b/>
          <w:bCs/>
          <w:sz w:val="32"/>
          <w:szCs w:val="32"/>
        </w:rPr>
        <w:t xml:space="preserve">ИРКУТСКОЙ </w:t>
      </w:r>
      <w:r w:rsidR="004E3A00" w:rsidRPr="004F7825">
        <w:rPr>
          <w:rFonts w:ascii="Times New Roman" w:hAnsi="Times New Roman"/>
          <w:b/>
          <w:bCs/>
          <w:sz w:val="32"/>
          <w:szCs w:val="32"/>
        </w:rPr>
        <w:t>ОБЛАСТИ</w:t>
      </w:r>
    </w:p>
    <w:p w:rsidR="004E3A00" w:rsidRPr="004F7825" w:rsidRDefault="00345DD8" w:rsidP="00911D4F">
      <w:pPr>
        <w:pStyle w:val="a7"/>
        <w:jc w:val="center"/>
        <w:rPr>
          <w:rFonts w:ascii="Times New Roman" w:hAnsi="Times New Roman"/>
          <w:sz w:val="32"/>
          <w:szCs w:val="32"/>
        </w:rPr>
      </w:pPr>
      <w:r w:rsidRPr="004F7825">
        <w:rPr>
          <w:rFonts w:ascii="Times New Roman" w:hAnsi="Times New Roman"/>
          <w:b/>
          <w:bCs/>
          <w:sz w:val="32"/>
          <w:szCs w:val="32"/>
        </w:rPr>
        <w:t>НА</w:t>
      </w:r>
      <w:r w:rsidR="009C7D02">
        <w:rPr>
          <w:rFonts w:ascii="Times New Roman" w:hAnsi="Times New Roman"/>
          <w:b/>
          <w:bCs/>
          <w:sz w:val="32"/>
          <w:szCs w:val="32"/>
        </w:rPr>
        <w:t xml:space="preserve"> </w:t>
      </w:r>
      <w:r w:rsidR="004E3A00" w:rsidRPr="004F7825">
        <w:rPr>
          <w:rFonts w:ascii="Times New Roman" w:hAnsi="Times New Roman"/>
          <w:b/>
          <w:bCs/>
          <w:sz w:val="32"/>
          <w:szCs w:val="32"/>
        </w:rPr>
        <w:t>201</w:t>
      </w:r>
      <w:r w:rsidR="00015C01">
        <w:rPr>
          <w:rFonts w:ascii="Times New Roman" w:hAnsi="Times New Roman"/>
          <w:b/>
          <w:bCs/>
          <w:sz w:val="32"/>
          <w:szCs w:val="32"/>
        </w:rPr>
        <w:t>8</w:t>
      </w:r>
      <w:r w:rsidR="004E3A00" w:rsidRPr="004F7825">
        <w:rPr>
          <w:rFonts w:ascii="Times New Roman" w:hAnsi="Times New Roman"/>
          <w:b/>
          <w:bCs/>
          <w:sz w:val="32"/>
          <w:szCs w:val="32"/>
        </w:rPr>
        <w:t xml:space="preserve"> - 203</w:t>
      </w:r>
      <w:r w:rsidRPr="004F7825">
        <w:rPr>
          <w:rFonts w:ascii="Times New Roman" w:hAnsi="Times New Roman"/>
          <w:b/>
          <w:bCs/>
          <w:sz w:val="32"/>
          <w:szCs w:val="32"/>
        </w:rPr>
        <w:t>2</w:t>
      </w:r>
      <w:r w:rsidR="004E3A00" w:rsidRPr="004F7825">
        <w:rPr>
          <w:rFonts w:ascii="Times New Roman" w:hAnsi="Times New Roman"/>
          <w:b/>
          <w:bCs/>
          <w:sz w:val="32"/>
          <w:szCs w:val="32"/>
        </w:rPr>
        <w:t>гг.</w:t>
      </w:r>
    </w:p>
    <w:p w:rsidR="004E3A00" w:rsidRPr="004F7825" w:rsidRDefault="004E3A00" w:rsidP="00911D4F">
      <w:pPr>
        <w:pStyle w:val="a7"/>
        <w:jc w:val="center"/>
        <w:rPr>
          <w:rFonts w:ascii="Times New Roman" w:hAnsi="Times New Roman"/>
          <w:sz w:val="32"/>
          <w:szCs w:val="32"/>
        </w:rPr>
      </w:pPr>
    </w:p>
    <w:p w:rsidR="004177ED" w:rsidRPr="00097DA3" w:rsidRDefault="004177ED" w:rsidP="00097DA3">
      <w:pPr>
        <w:pStyle w:val="a7"/>
        <w:tabs>
          <w:tab w:val="left" w:pos="2617"/>
        </w:tabs>
        <w:jc w:val="both"/>
        <w:rPr>
          <w:rFonts w:ascii="Times New Roman" w:hAnsi="Times New Roman"/>
          <w:sz w:val="24"/>
          <w:szCs w:val="24"/>
        </w:rPr>
      </w:pPr>
    </w:p>
    <w:p w:rsidR="004E3A00" w:rsidRPr="00A90556" w:rsidRDefault="00345DD8" w:rsidP="00911D4F">
      <w:pPr>
        <w:pStyle w:val="a7"/>
        <w:jc w:val="center"/>
        <w:rPr>
          <w:rFonts w:ascii="Times New Roman" w:hAnsi="Times New Roman"/>
          <w:b/>
          <w:sz w:val="24"/>
          <w:szCs w:val="24"/>
        </w:rPr>
      </w:pPr>
      <w:r>
        <w:rPr>
          <w:rFonts w:ascii="Times New Roman" w:hAnsi="Times New Roman"/>
          <w:b/>
          <w:sz w:val="24"/>
          <w:szCs w:val="24"/>
        </w:rPr>
        <w:t>д</w:t>
      </w:r>
      <w:r w:rsidR="004E3A00" w:rsidRPr="00A90556">
        <w:rPr>
          <w:rFonts w:ascii="Times New Roman" w:hAnsi="Times New Roman"/>
          <w:b/>
          <w:sz w:val="24"/>
          <w:szCs w:val="24"/>
        </w:rPr>
        <w:t xml:space="preserve">. </w:t>
      </w:r>
      <w:r w:rsidR="00466BCB">
        <w:rPr>
          <w:rFonts w:ascii="Times New Roman" w:hAnsi="Times New Roman"/>
          <w:b/>
          <w:sz w:val="24"/>
          <w:szCs w:val="24"/>
        </w:rPr>
        <w:t>Ширяева</w:t>
      </w:r>
    </w:p>
    <w:p w:rsidR="004E3A00" w:rsidRPr="00EF7C8C" w:rsidRDefault="004E3A00" w:rsidP="00911D4F">
      <w:pPr>
        <w:pStyle w:val="a7"/>
        <w:jc w:val="center"/>
        <w:rPr>
          <w:rFonts w:ascii="Times New Roman" w:hAnsi="Times New Roman"/>
          <w:b/>
          <w:bCs/>
          <w:sz w:val="24"/>
          <w:szCs w:val="24"/>
        </w:rPr>
      </w:pPr>
      <w:r>
        <w:rPr>
          <w:rFonts w:ascii="Times New Roman" w:hAnsi="Times New Roman"/>
          <w:b/>
          <w:bCs/>
          <w:sz w:val="24"/>
          <w:szCs w:val="24"/>
        </w:rPr>
        <w:t>2</w:t>
      </w:r>
      <w:r w:rsidR="00015C01">
        <w:rPr>
          <w:rFonts w:ascii="Times New Roman" w:hAnsi="Times New Roman"/>
          <w:b/>
          <w:bCs/>
          <w:sz w:val="24"/>
          <w:szCs w:val="24"/>
        </w:rPr>
        <w:t>018</w:t>
      </w:r>
      <w:r w:rsidR="00AF1FCB">
        <w:rPr>
          <w:rFonts w:ascii="Times New Roman" w:hAnsi="Times New Roman"/>
          <w:b/>
          <w:bCs/>
          <w:sz w:val="24"/>
          <w:szCs w:val="24"/>
        </w:rPr>
        <w:t>г.</w:t>
      </w:r>
    </w:p>
    <w:p w:rsidR="00911D4F" w:rsidRDefault="00911D4F" w:rsidP="00911D4F">
      <w:pPr>
        <w:pStyle w:val="a7"/>
        <w:jc w:val="center"/>
        <w:rPr>
          <w:rFonts w:ascii="Times New Roman" w:hAnsi="Times New Roman"/>
          <w:b/>
          <w:bCs/>
          <w:sz w:val="24"/>
          <w:szCs w:val="24"/>
        </w:rPr>
      </w:pPr>
    </w:p>
    <w:p w:rsidR="00EC7830" w:rsidRDefault="00EC7830" w:rsidP="00911D4F">
      <w:pPr>
        <w:pStyle w:val="a7"/>
        <w:jc w:val="center"/>
        <w:rPr>
          <w:rFonts w:ascii="Times New Roman" w:hAnsi="Times New Roman"/>
          <w:b/>
          <w:bCs/>
          <w:sz w:val="24"/>
          <w:szCs w:val="24"/>
        </w:rPr>
      </w:pPr>
      <w:r w:rsidRPr="00EF7C8C">
        <w:rPr>
          <w:rFonts w:ascii="Times New Roman" w:hAnsi="Times New Roman"/>
          <w:b/>
          <w:bCs/>
          <w:sz w:val="24"/>
          <w:szCs w:val="24"/>
        </w:rPr>
        <w:t>Введение</w:t>
      </w:r>
    </w:p>
    <w:p w:rsidR="002F1DD4" w:rsidRDefault="002F1DD4" w:rsidP="00911D4F">
      <w:pPr>
        <w:pStyle w:val="a7"/>
        <w:jc w:val="center"/>
        <w:rPr>
          <w:rFonts w:ascii="Times New Roman" w:hAnsi="Times New Roman"/>
          <w:b/>
          <w:bCs/>
          <w:sz w:val="24"/>
          <w:szCs w:val="24"/>
        </w:rPr>
      </w:pPr>
    </w:p>
    <w:p w:rsidR="00EC7830" w:rsidRPr="00097DA3" w:rsidRDefault="00EC7830" w:rsidP="00911D4F">
      <w:pPr>
        <w:pStyle w:val="a7"/>
        <w:ind w:firstLine="567"/>
        <w:jc w:val="both"/>
        <w:rPr>
          <w:rFonts w:ascii="Arial" w:hAnsi="Arial" w:cs="Arial"/>
          <w:sz w:val="24"/>
          <w:szCs w:val="24"/>
        </w:rPr>
      </w:pPr>
      <w:r w:rsidRPr="00097DA3">
        <w:rPr>
          <w:rFonts w:ascii="Arial" w:hAnsi="Arial" w:cs="Arial"/>
          <w:sz w:val="24"/>
          <w:szCs w:val="24"/>
        </w:rPr>
        <w:t>Не</w:t>
      </w:r>
      <w:r w:rsidR="009C7D02" w:rsidRPr="00097DA3">
        <w:rPr>
          <w:rFonts w:ascii="Arial" w:hAnsi="Arial" w:cs="Arial"/>
          <w:sz w:val="24"/>
          <w:szCs w:val="24"/>
        </w:rPr>
        <w:t xml:space="preserve">обходимость реализации закона № </w:t>
      </w:r>
      <w:r w:rsidRPr="00097DA3">
        <w:rPr>
          <w:rFonts w:ascii="Arial" w:hAnsi="Arial" w:cs="Arial"/>
          <w:sz w:val="24"/>
          <w:szCs w:val="24"/>
        </w:rPr>
        <w:t>131-ФЗ от 06.10.2003 «Об общих принципах организации местного самоуправления в Российской Федерации» актуализировала потребность местных в</w:t>
      </w:r>
      <w:r w:rsidR="009C7D02" w:rsidRPr="00097DA3">
        <w:rPr>
          <w:rFonts w:ascii="Arial" w:hAnsi="Arial" w:cs="Arial"/>
          <w:sz w:val="24"/>
          <w:szCs w:val="24"/>
        </w:rPr>
        <w:t xml:space="preserve">ластей в разработке эффективной </w:t>
      </w:r>
      <w:r w:rsidRPr="00097DA3">
        <w:rPr>
          <w:rFonts w:ascii="Arial" w:hAnsi="Arial" w:cs="Arial"/>
          <w:sz w:val="24"/>
          <w:szCs w:val="24"/>
        </w:rPr>
        <w:t>стратегии развития не только на муниципальном уровне, но и на уровне сельского поселения.</w:t>
      </w:r>
    </w:p>
    <w:p w:rsidR="00EC7830" w:rsidRPr="00097DA3" w:rsidRDefault="00EC7830" w:rsidP="00911D4F">
      <w:pPr>
        <w:pStyle w:val="a7"/>
        <w:ind w:firstLine="567"/>
        <w:jc w:val="both"/>
        <w:rPr>
          <w:rFonts w:ascii="Arial" w:hAnsi="Arial" w:cs="Arial"/>
          <w:sz w:val="24"/>
          <w:szCs w:val="24"/>
        </w:rPr>
      </w:pPr>
      <w:r w:rsidRPr="00097DA3">
        <w:rPr>
          <w:rFonts w:ascii="Arial" w:hAnsi="Arial" w:cs="Arial"/>
          <w:sz w:val="24"/>
          <w:szCs w:val="24"/>
        </w:rPr>
        <w:t>Стратегический план развития сельского поселения отвечает потребностям</w:t>
      </w:r>
      <w:r w:rsidR="009C7D02" w:rsidRPr="00097DA3">
        <w:rPr>
          <w:rFonts w:ascii="Arial" w:hAnsi="Arial" w:cs="Arial"/>
          <w:sz w:val="24"/>
          <w:szCs w:val="24"/>
        </w:rPr>
        <w:t xml:space="preserve"> </w:t>
      </w:r>
      <w:r w:rsidRPr="00097DA3">
        <w:rPr>
          <w:rFonts w:ascii="Arial" w:hAnsi="Arial" w:cs="Arial"/>
          <w:sz w:val="24"/>
          <w:szCs w:val="24"/>
        </w:rPr>
        <w:t>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w:t>
      </w:r>
      <w:r w:rsidR="009C7D02" w:rsidRPr="00097DA3">
        <w:rPr>
          <w:rFonts w:ascii="Arial" w:hAnsi="Arial" w:cs="Arial"/>
          <w:sz w:val="24"/>
          <w:szCs w:val="24"/>
        </w:rPr>
        <w:t>) содержит</w:t>
      </w:r>
      <w:r w:rsidR="002F1DD4">
        <w:rPr>
          <w:rFonts w:ascii="Arial" w:hAnsi="Arial" w:cs="Arial"/>
          <w:sz w:val="24"/>
          <w:szCs w:val="24"/>
        </w:rPr>
        <w:t xml:space="preserve"> </w:t>
      </w:r>
      <w:r w:rsidR="009C7D02" w:rsidRPr="00097DA3">
        <w:rPr>
          <w:rFonts w:ascii="Arial" w:hAnsi="Arial" w:cs="Arial"/>
          <w:sz w:val="24"/>
          <w:szCs w:val="24"/>
        </w:rPr>
        <w:t xml:space="preserve">чёткое представление </w:t>
      </w:r>
      <w:r w:rsidRPr="00097DA3">
        <w:rPr>
          <w:rFonts w:ascii="Arial" w:hAnsi="Arial" w:cs="Arial"/>
          <w:sz w:val="24"/>
          <w:szCs w:val="24"/>
        </w:rPr>
        <w:t>о стратегических целях, ресурсах, потенциале</w:t>
      </w:r>
      <w:r w:rsidR="002F1DD4">
        <w:rPr>
          <w:rFonts w:ascii="Arial" w:hAnsi="Arial" w:cs="Arial"/>
          <w:sz w:val="24"/>
          <w:szCs w:val="24"/>
        </w:rPr>
        <w:t xml:space="preserve"> </w:t>
      </w:r>
      <w:r w:rsidRPr="00097DA3">
        <w:rPr>
          <w:rFonts w:ascii="Arial" w:hAnsi="Arial" w:cs="Arial"/>
          <w:sz w:val="24"/>
          <w:szCs w:val="24"/>
        </w:rPr>
        <w:t xml:space="preserve">и об основных направлениях социальной инфраструктуры поселения на среднесрочную перспективу. Кроме того, Программа </w:t>
      </w:r>
      <w:r w:rsidRPr="00097DA3">
        <w:rPr>
          <w:rFonts w:ascii="Arial" w:hAnsi="Arial" w:cs="Arial"/>
          <w:sz w:val="24"/>
          <w:szCs w:val="24"/>
        </w:rPr>
        <w:lastRenderedPageBreak/>
        <w:t>содержит со</w:t>
      </w:r>
      <w:r w:rsidR="009C7D02" w:rsidRPr="00097DA3">
        <w:rPr>
          <w:rFonts w:ascii="Arial" w:hAnsi="Arial" w:cs="Arial"/>
          <w:sz w:val="24"/>
          <w:szCs w:val="24"/>
        </w:rPr>
        <w:t xml:space="preserve">вокупность </w:t>
      </w:r>
      <w:r w:rsidRPr="00097DA3">
        <w:rPr>
          <w:rFonts w:ascii="Arial" w:hAnsi="Arial" w:cs="Arial"/>
          <w:sz w:val="24"/>
          <w:szCs w:val="24"/>
        </w:rPr>
        <w:t>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EC7830" w:rsidRPr="00097DA3" w:rsidRDefault="00EC7830" w:rsidP="00911D4F">
      <w:pPr>
        <w:pStyle w:val="a7"/>
        <w:ind w:firstLine="567"/>
        <w:jc w:val="both"/>
        <w:rPr>
          <w:rFonts w:ascii="Arial" w:hAnsi="Arial" w:cs="Arial"/>
          <w:sz w:val="24"/>
          <w:szCs w:val="24"/>
        </w:rPr>
      </w:pPr>
      <w:r w:rsidRPr="00097DA3">
        <w:rPr>
          <w:rFonts w:ascii="Arial" w:hAnsi="Arial" w:cs="Arial"/>
          <w:sz w:val="24"/>
          <w:szCs w:val="24"/>
        </w:rPr>
        <w:t>Цели развития поселения и программные мероприятия, а также необходимые для их реализации рес</w:t>
      </w:r>
      <w:r w:rsidR="009C7D02" w:rsidRPr="00097DA3">
        <w:rPr>
          <w:rFonts w:ascii="Arial" w:hAnsi="Arial" w:cs="Arial"/>
          <w:sz w:val="24"/>
          <w:szCs w:val="24"/>
        </w:rPr>
        <w:t xml:space="preserve">урсы, обозначенные в Программе, </w:t>
      </w:r>
      <w:r w:rsidRPr="00097DA3">
        <w:rPr>
          <w:rFonts w:ascii="Arial" w:hAnsi="Arial" w:cs="Arial"/>
          <w:sz w:val="24"/>
          <w:szCs w:val="24"/>
        </w:rPr>
        <w:t>могут ежегодно корректироваться и дополняться в зависимости от складывающейся ситуации, изменения внутренних и внешних условий.</w:t>
      </w:r>
    </w:p>
    <w:p w:rsidR="00EC7830" w:rsidRPr="00097DA3" w:rsidRDefault="00EC7830" w:rsidP="00911D4F">
      <w:pPr>
        <w:pStyle w:val="a7"/>
        <w:ind w:firstLine="567"/>
        <w:jc w:val="both"/>
        <w:rPr>
          <w:rFonts w:ascii="Arial" w:hAnsi="Arial" w:cs="Arial"/>
          <w:sz w:val="24"/>
          <w:szCs w:val="24"/>
        </w:rPr>
      </w:pPr>
      <w:r w:rsidRPr="00097DA3">
        <w:rPr>
          <w:rFonts w:ascii="Arial" w:hAnsi="Arial" w:cs="Arial"/>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EC7830" w:rsidRPr="00097DA3" w:rsidRDefault="00EC7830" w:rsidP="00911D4F">
      <w:pPr>
        <w:pStyle w:val="a7"/>
        <w:ind w:firstLine="567"/>
        <w:jc w:val="both"/>
        <w:rPr>
          <w:rFonts w:ascii="Arial" w:hAnsi="Arial" w:cs="Arial"/>
          <w:sz w:val="24"/>
          <w:szCs w:val="24"/>
        </w:rPr>
      </w:pPr>
      <w:r w:rsidRPr="00097DA3">
        <w:rPr>
          <w:rFonts w:ascii="Arial" w:hAnsi="Arial" w:cs="Arial"/>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EC7830" w:rsidRPr="00097DA3" w:rsidRDefault="00EC7830" w:rsidP="00911D4F">
      <w:pPr>
        <w:pStyle w:val="a7"/>
        <w:ind w:firstLine="567"/>
        <w:jc w:val="both"/>
        <w:rPr>
          <w:rFonts w:ascii="Arial" w:hAnsi="Arial" w:cs="Arial"/>
          <w:sz w:val="24"/>
          <w:szCs w:val="24"/>
        </w:rPr>
      </w:pPr>
      <w:r w:rsidRPr="00097DA3">
        <w:rPr>
          <w:rFonts w:ascii="Arial" w:hAnsi="Arial" w:cs="Arial"/>
          <w:sz w:val="24"/>
          <w:szCs w:val="24"/>
        </w:rPr>
        <w:t>Для обеспечения условий</w:t>
      </w:r>
      <w:r w:rsidR="002F1DD4">
        <w:rPr>
          <w:rFonts w:ascii="Arial" w:hAnsi="Arial" w:cs="Arial"/>
          <w:sz w:val="24"/>
          <w:szCs w:val="24"/>
        </w:rPr>
        <w:t xml:space="preserve"> </w:t>
      </w:r>
      <w:r w:rsidRPr="00097DA3">
        <w:rPr>
          <w:rFonts w:ascii="Arial" w:hAnsi="Arial" w:cs="Arial"/>
          <w:sz w:val="24"/>
          <w:szCs w:val="24"/>
        </w:rPr>
        <w:t>успешного выполнения мероприятий</w:t>
      </w:r>
      <w:r w:rsidR="009C7D02" w:rsidRPr="00097DA3">
        <w:rPr>
          <w:rFonts w:ascii="Arial" w:hAnsi="Arial" w:cs="Arial"/>
          <w:sz w:val="24"/>
          <w:szCs w:val="24"/>
        </w:rPr>
        <w:t xml:space="preserve"> </w:t>
      </w:r>
      <w:r w:rsidRPr="00097DA3">
        <w:rPr>
          <w:rFonts w:ascii="Arial" w:hAnsi="Arial" w:cs="Arial"/>
          <w:sz w:val="24"/>
          <w:szCs w:val="24"/>
        </w:rPr>
        <w:t>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w:t>
      </w:r>
      <w:r w:rsidR="009C7D02" w:rsidRPr="00097DA3">
        <w:rPr>
          <w:rFonts w:ascii="Arial" w:hAnsi="Arial" w:cs="Arial"/>
          <w:sz w:val="24"/>
          <w:szCs w:val="24"/>
        </w:rPr>
        <w:t xml:space="preserve"> </w:t>
      </w:r>
      <w:r w:rsidRPr="00097DA3">
        <w:rPr>
          <w:rFonts w:ascii="Arial" w:hAnsi="Arial" w:cs="Arial"/>
          <w:sz w:val="24"/>
          <w:szCs w:val="24"/>
        </w:rPr>
        <w:t>кадровых и других мероприятий, составляющих условия и предпосылки</w:t>
      </w:r>
      <w:r w:rsidR="009C7D02" w:rsidRPr="00097DA3">
        <w:rPr>
          <w:rFonts w:ascii="Arial" w:hAnsi="Arial" w:cs="Arial"/>
          <w:sz w:val="24"/>
          <w:szCs w:val="24"/>
        </w:rPr>
        <w:t xml:space="preserve"> </w:t>
      </w:r>
      <w:r w:rsidRPr="00097DA3">
        <w:rPr>
          <w:rFonts w:ascii="Arial" w:hAnsi="Arial" w:cs="Arial"/>
          <w:sz w:val="24"/>
          <w:szCs w:val="24"/>
        </w:rPr>
        <w:t>успешного выполнения мероприятий Программы и достижения целей развития социальной инфраструктуры сельского поселения.</w:t>
      </w:r>
    </w:p>
    <w:p w:rsidR="00EC7830" w:rsidRPr="00097DA3" w:rsidRDefault="00EC7830" w:rsidP="00911D4F">
      <w:pPr>
        <w:pStyle w:val="a7"/>
        <w:ind w:firstLine="567"/>
        <w:jc w:val="both"/>
        <w:rPr>
          <w:rFonts w:ascii="Arial" w:hAnsi="Arial" w:cs="Arial"/>
          <w:sz w:val="24"/>
          <w:szCs w:val="24"/>
        </w:rPr>
      </w:pPr>
      <w:r w:rsidRPr="00097DA3">
        <w:rPr>
          <w:rFonts w:ascii="Arial" w:hAnsi="Arial" w:cs="Arial"/>
          <w:sz w:val="24"/>
          <w:szCs w:val="24"/>
        </w:rPr>
        <w:t xml:space="preserve">Социальная инфраструктура и потенциал развития </w:t>
      </w:r>
      <w:r w:rsidR="00F2491C" w:rsidRPr="00097DA3">
        <w:rPr>
          <w:rFonts w:ascii="Arial" w:hAnsi="Arial" w:cs="Arial"/>
          <w:sz w:val="24"/>
          <w:szCs w:val="24"/>
        </w:rPr>
        <w:t>Ширяевского</w:t>
      </w:r>
      <w:r w:rsidRPr="00097DA3">
        <w:rPr>
          <w:rFonts w:ascii="Arial" w:hAnsi="Arial" w:cs="Arial"/>
          <w:sz w:val="24"/>
          <w:szCs w:val="24"/>
        </w:rPr>
        <w:t xml:space="preserve"> муниципального образования Иркутского района Иркутской области.</w:t>
      </w:r>
    </w:p>
    <w:p w:rsidR="00EC7830" w:rsidRPr="00097DA3" w:rsidRDefault="00EC7830" w:rsidP="00911D4F">
      <w:pPr>
        <w:pStyle w:val="a7"/>
        <w:ind w:firstLine="567"/>
        <w:jc w:val="both"/>
        <w:rPr>
          <w:rFonts w:ascii="Arial" w:hAnsi="Arial" w:cs="Arial"/>
          <w:sz w:val="24"/>
          <w:szCs w:val="24"/>
        </w:rPr>
      </w:pPr>
      <w:r w:rsidRPr="00097DA3">
        <w:rPr>
          <w:rFonts w:ascii="Arial" w:hAnsi="Arial" w:cs="Arial"/>
          <w:sz w:val="24"/>
          <w:szCs w:val="24"/>
        </w:rPr>
        <w:t xml:space="preserve"> Анализ социальной инфраструктуры сельского поселения</w:t>
      </w:r>
    </w:p>
    <w:p w:rsidR="00EC7830" w:rsidRPr="00097DA3" w:rsidRDefault="00EC7830" w:rsidP="00911D4F">
      <w:pPr>
        <w:pStyle w:val="a7"/>
        <w:jc w:val="both"/>
        <w:rPr>
          <w:rFonts w:ascii="Arial" w:hAnsi="Arial" w:cs="Arial"/>
          <w:sz w:val="24"/>
          <w:szCs w:val="24"/>
        </w:rPr>
      </w:pPr>
      <w:r w:rsidRPr="00097DA3">
        <w:rPr>
          <w:rFonts w:ascii="Arial" w:hAnsi="Arial" w:cs="Arial"/>
          <w:sz w:val="24"/>
          <w:szCs w:val="24"/>
        </w:rPr>
        <w:t xml:space="preserve">Общая площадь </w:t>
      </w:r>
      <w:r w:rsidR="00256909" w:rsidRPr="00097DA3">
        <w:rPr>
          <w:rFonts w:ascii="Arial" w:hAnsi="Arial" w:cs="Arial"/>
          <w:sz w:val="24"/>
          <w:szCs w:val="24"/>
        </w:rPr>
        <w:t>сельского поселения</w:t>
      </w:r>
      <w:r w:rsidRPr="00097DA3">
        <w:rPr>
          <w:rFonts w:ascii="Arial" w:hAnsi="Arial" w:cs="Arial"/>
          <w:sz w:val="24"/>
          <w:szCs w:val="24"/>
        </w:rPr>
        <w:t xml:space="preserve"> составляет 57</w:t>
      </w:r>
      <w:r w:rsidR="00515E13" w:rsidRPr="00097DA3">
        <w:rPr>
          <w:rFonts w:ascii="Arial" w:hAnsi="Arial" w:cs="Arial"/>
          <w:sz w:val="24"/>
          <w:szCs w:val="24"/>
        </w:rPr>
        <w:t>31,5</w:t>
      </w:r>
      <w:r w:rsidRPr="00097DA3">
        <w:rPr>
          <w:rFonts w:ascii="Arial" w:hAnsi="Arial" w:cs="Arial"/>
          <w:sz w:val="24"/>
          <w:szCs w:val="24"/>
        </w:rPr>
        <w:t xml:space="preserve"> га. Численность н</w:t>
      </w:r>
      <w:r w:rsidR="00015C01" w:rsidRPr="00097DA3">
        <w:rPr>
          <w:rFonts w:ascii="Arial" w:hAnsi="Arial" w:cs="Arial"/>
          <w:sz w:val="24"/>
          <w:szCs w:val="24"/>
        </w:rPr>
        <w:t>аселения по данным на 01.01.2018</w:t>
      </w:r>
      <w:r w:rsidRPr="00097DA3">
        <w:rPr>
          <w:rFonts w:ascii="Arial" w:hAnsi="Arial" w:cs="Arial"/>
          <w:sz w:val="24"/>
          <w:szCs w:val="24"/>
        </w:rPr>
        <w:t xml:space="preserve"> года составила 2 </w:t>
      </w:r>
      <w:r w:rsidR="00015C01" w:rsidRPr="00097DA3">
        <w:rPr>
          <w:rFonts w:ascii="Arial" w:hAnsi="Arial" w:cs="Arial"/>
          <w:sz w:val="24"/>
          <w:szCs w:val="24"/>
        </w:rPr>
        <w:t>400</w:t>
      </w:r>
      <w:r w:rsidRPr="00097DA3">
        <w:rPr>
          <w:rFonts w:ascii="Arial" w:hAnsi="Arial" w:cs="Arial"/>
          <w:sz w:val="24"/>
          <w:szCs w:val="24"/>
        </w:rPr>
        <w:t xml:space="preserve"> чел</w:t>
      </w:r>
      <w:r w:rsidR="00B7132C" w:rsidRPr="00097DA3">
        <w:rPr>
          <w:rFonts w:ascii="Arial" w:hAnsi="Arial" w:cs="Arial"/>
          <w:sz w:val="24"/>
          <w:szCs w:val="24"/>
        </w:rPr>
        <w:t>. В состав поселения входит 5</w:t>
      </w:r>
      <w:r w:rsidR="00256909" w:rsidRPr="00097DA3">
        <w:rPr>
          <w:rFonts w:ascii="Arial" w:hAnsi="Arial" w:cs="Arial"/>
          <w:sz w:val="24"/>
          <w:szCs w:val="24"/>
        </w:rPr>
        <w:t xml:space="preserve"> </w:t>
      </w:r>
      <w:r w:rsidR="00B7132C" w:rsidRPr="00097DA3">
        <w:rPr>
          <w:rFonts w:ascii="Arial" w:hAnsi="Arial" w:cs="Arial"/>
          <w:sz w:val="24"/>
          <w:szCs w:val="24"/>
        </w:rPr>
        <w:t>населенных</w:t>
      </w:r>
      <w:r w:rsidRPr="00097DA3">
        <w:rPr>
          <w:rFonts w:ascii="Arial" w:hAnsi="Arial" w:cs="Arial"/>
          <w:sz w:val="24"/>
          <w:szCs w:val="24"/>
        </w:rPr>
        <w:t xml:space="preserve"> пункт</w:t>
      </w:r>
      <w:r w:rsidR="00B7132C" w:rsidRPr="00097DA3">
        <w:rPr>
          <w:rFonts w:ascii="Arial" w:hAnsi="Arial" w:cs="Arial"/>
          <w:sz w:val="24"/>
          <w:szCs w:val="24"/>
        </w:rPr>
        <w:t xml:space="preserve">ов: д. Тихонова Падь, д. Горяшина, д. Лыловщина, д. Тайтура, и </w:t>
      </w:r>
      <w:r w:rsidRPr="00097DA3">
        <w:rPr>
          <w:rFonts w:ascii="Arial" w:hAnsi="Arial" w:cs="Arial"/>
          <w:sz w:val="24"/>
          <w:szCs w:val="24"/>
        </w:rPr>
        <w:t xml:space="preserve">д. </w:t>
      </w:r>
      <w:r w:rsidR="00B7132C" w:rsidRPr="00097DA3">
        <w:rPr>
          <w:rFonts w:ascii="Arial" w:hAnsi="Arial" w:cs="Arial"/>
          <w:sz w:val="24"/>
          <w:szCs w:val="24"/>
        </w:rPr>
        <w:t>Ширяева которая является административным центром</w:t>
      </w:r>
      <w:r w:rsidRPr="00097DA3">
        <w:rPr>
          <w:rFonts w:ascii="Arial" w:hAnsi="Arial" w:cs="Arial"/>
          <w:sz w:val="24"/>
          <w:szCs w:val="24"/>
        </w:rPr>
        <w:t>.</w:t>
      </w:r>
    </w:p>
    <w:p w:rsidR="00256909" w:rsidRDefault="00256909" w:rsidP="00B7132C">
      <w:pPr>
        <w:spacing w:after="214"/>
        <w:ind w:right="18"/>
        <w:rPr>
          <w:b/>
          <w:color w:val="000000"/>
        </w:rPr>
      </w:pPr>
    </w:p>
    <w:p w:rsidR="004E3A00" w:rsidRPr="00EC7830" w:rsidRDefault="00EC7830" w:rsidP="00911D4F">
      <w:pPr>
        <w:spacing w:after="214"/>
        <w:ind w:right="18" w:hanging="10"/>
        <w:jc w:val="center"/>
        <w:rPr>
          <w:b/>
          <w:color w:val="000000"/>
        </w:rPr>
      </w:pPr>
      <w:r>
        <w:rPr>
          <w:b/>
          <w:color w:val="000000"/>
        </w:rPr>
        <w:t>Раздел 1</w:t>
      </w:r>
      <w:r w:rsidR="004E3A00" w:rsidRPr="00EC7830">
        <w:rPr>
          <w:b/>
          <w:color w:val="000000"/>
        </w:rPr>
        <w:t>. Паспорт</w:t>
      </w:r>
      <w:r>
        <w:rPr>
          <w:b/>
          <w:color w:val="000000"/>
        </w:rPr>
        <w:t xml:space="preserve"> программы</w:t>
      </w:r>
    </w:p>
    <w:p w:rsidR="004E3A00" w:rsidRPr="009E5F85" w:rsidRDefault="00201980" w:rsidP="00911D4F">
      <w:pPr>
        <w:spacing w:line="240" w:lineRule="atLeast"/>
        <w:ind w:right="18" w:hanging="11"/>
        <w:contextualSpacing/>
        <w:jc w:val="center"/>
        <w:rPr>
          <w:color w:val="000000"/>
        </w:rPr>
      </w:pPr>
      <w:r>
        <w:rPr>
          <w:color w:val="000000"/>
        </w:rPr>
        <w:t>М</w:t>
      </w:r>
      <w:r w:rsidR="004E3A00" w:rsidRPr="009E5F85">
        <w:rPr>
          <w:color w:val="000000"/>
        </w:rPr>
        <w:t>униципальн</w:t>
      </w:r>
      <w:r>
        <w:rPr>
          <w:color w:val="000000"/>
        </w:rPr>
        <w:t>ая программа</w:t>
      </w:r>
      <w:r w:rsidR="004E3A00" w:rsidRPr="009E5F85">
        <w:rPr>
          <w:color w:val="000000"/>
        </w:rPr>
        <w:t xml:space="preserve"> Комплексно</w:t>
      </w:r>
      <w:r w:rsidR="00015C01">
        <w:rPr>
          <w:color w:val="000000"/>
        </w:rPr>
        <w:t>го развития</w:t>
      </w:r>
      <w:r w:rsidR="004E3A00" w:rsidRPr="009E5F85">
        <w:rPr>
          <w:color w:val="000000"/>
        </w:rPr>
        <w:t xml:space="preserve"> социальной</w:t>
      </w:r>
    </w:p>
    <w:p w:rsidR="004E3A00" w:rsidRPr="009E5F85" w:rsidRDefault="004E3A00" w:rsidP="00911D4F">
      <w:pPr>
        <w:spacing w:line="240" w:lineRule="atLeast"/>
        <w:ind w:right="16" w:hanging="11"/>
        <w:contextualSpacing/>
        <w:jc w:val="center"/>
        <w:rPr>
          <w:color w:val="000000"/>
        </w:rPr>
      </w:pPr>
      <w:r w:rsidRPr="009E5F85">
        <w:rPr>
          <w:color w:val="000000"/>
        </w:rPr>
        <w:t xml:space="preserve">инфраструктуры на территории </w:t>
      </w:r>
      <w:r w:rsidR="00B7132C">
        <w:rPr>
          <w:color w:val="000000"/>
        </w:rPr>
        <w:t>Ширяевского</w:t>
      </w:r>
      <w:r w:rsidR="00345DD8">
        <w:rPr>
          <w:color w:val="000000"/>
        </w:rPr>
        <w:t xml:space="preserve"> муниципального образования</w:t>
      </w:r>
    </w:p>
    <w:p w:rsidR="004E3A00" w:rsidRPr="009E5F85" w:rsidRDefault="00015C01" w:rsidP="00911D4F">
      <w:pPr>
        <w:spacing w:line="240" w:lineRule="atLeast"/>
        <w:ind w:right="16" w:hanging="11"/>
        <w:contextualSpacing/>
        <w:jc w:val="center"/>
        <w:rPr>
          <w:color w:val="000000"/>
        </w:rPr>
      </w:pPr>
      <w:r>
        <w:rPr>
          <w:color w:val="000000"/>
        </w:rPr>
        <w:t>на 2018</w:t>
      </w:r>
      <w:r w:rsidR="004E3A00" w:rsidRPr="009E5F85">
        <w:rPr>
          <w:color w:val="000000"/>
        </w:rPr>
        <w:t xml:space="preserve"> - 203</w:t>
      </w:r>
      <w:r w:rsidR="00345DD8">
        <w:rPr>
          <w:color w:val="000000"/>
        </w:rPr>
        <w:t>2</w:t>
      </w:r>
      <w:r w:rsidR="004E3A00" w:rsidRPr="009E5F85">
        <w:rPr>
          <w:color w:val="000000"/>
        </w:rPr>
        <w:t xml:space="preserve"> гг.</w:t>
      </w:r>
    </w:p>
    <w:tbl>
      <w:tblPr>
        <w:tblW w:w="10206" w:type="dxa"/>
        <w:tblInd w:w="113" w:type="dxa"/>
        <w:tblCellMar>
          <w:top w:w="73" w:type="dxa"/>
          <w:left w:w="113" w:type="dxa"/>
          <w:right w:w="114" w:type="dxa"/>
        </w:tblCellMar>
        <w:tblLook w:val="04A0"/>
      </w:tblPr>
      <w:tblGrid>
        <w:gridCol w:w="2208"/>
        <w:gridCol w:w="7998"/>
      </w:tblGrid>
      <w:tr w:rsidR="004E3A00" w:rsidRPr="009E5F85" w:rsidTr="00911D4F">
        <w:trPr>
          <w:trHeight w:val="862"/>
        </w:trPr>
        <w:tc>
          <w:tcPr>
            <w:tcW w:w="2094"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Наименование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097DA3" w:rsidRDefault="004E3A00" w:rsidP="00B7132C">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Муни</w:t>
            </w:r>
            <w:r w:rsidR="00015C01" w:rsidRPr="00097DA3">
              <w:rPr>
                <w:rFonts w:ascii="Courier New" w:hAnsi="Courier New" w:cs="Courier New"/>
                <w:sz w:val="22"/>
                <w:szCs w:val="22"/>
              </w:rPr>
              <w:t>ципальная программа «Комплексного развития</w:t>
            </w:r>
            <w:r w:rsidRPr="00097DA3">
              <w:rPr>
                <w:rFonts w:ascii="Courier New" w:hAnsi="Courier New" w:cs="Courier New"/>
                <w:sz w:val="22"/>
                <w:szCs w:val="22"/>
              </w:rPr>
              <w:t xml:space="preserve"> социальной инфраструктуры на территории </w:t>
            </w:r>
            <w:r w:rsidR="00B7132C" w:rsidRPr="00097DA3">
              <w:rPr>
                <w:rFonts w:ascii="Courier New" w:hAnsi="Courier New" w:cs="Courier New"/>
                <w:sz w:val="22"/>
                <w:szCs w:val="22"/>
              </w:rPr>
              <w:t>Ширяевского</w:t>
            </w:r>
            <w:r w:rsidR="00345DD8" w:rsidRPr="00097DA3">
              <w:rPr>
                <w:rFonts w:ascii="Courier New" w:hAnsi="Courier New" w:cs="Courier New"/>
                <w:sz w:val="22"/>
                <w:szCs w:val="22"/>
              </w:rPr>
              <w:t xml:space="preserve"> муниципального образования</w:t>
            </w:r>
            <w:r w:rsidRPr="00097DA3">
              <w:rPr>
                <w:rFonts w:ascii="Courier New" w:hAnsi="Courier New" w:cs="Courier New"/>
                <w:sz w:val="22"/>
                <w:szCs w:val="22"/>
              </w:rPr>
              <w:t xml:space="preserve"> на </w:t>
            </w:r>
            <w:r w:rsidR="00015C01" w:rsidRPr="00097DA3">
              <w:rPr>
                <w:rFonts w:ascii="Courier New" w:hAnsi="Courier New" w:cs="Courier New"/>
                <w:sz w:val="22"/>
                <w:szCs w:val="22"/>
              </w:rPr>
              <w:t>2018</w:t>
            </w:r>
            <w:r w:rsidR="00345DD8" w:rsidRPr="00097DA3">
              <w:rPr>
                <w:rFonts w:ascii="Courier New" w:hAnsi="Courier New" w:cs="Courier New"/>
                <w:sz w:val="22"/>
                <w:szCs w:val="22"/>
              </w:rPr>
              <w:t xml:space="preserve"> - 2032</w:t>
            </w:r>
            <w:r w:rsidRPr="00097DA3">
              <w:rPr>
                <w:rFonts w:ascii="Courier New" w:hAnsi="Courier New" w:cs="Courier New"/>
                <w:sz w:val="22"/>
                <w:szCs w:val="22"/>
              </w:rPr>
              <w:t xml:space="preserve"> гг.» (далее – Программа)</w:t>
            </w:r>
          </w:p>
        </w:tc>
      </w:tr>
      <w:tr w:rsidR="004E3A00" w:rsidRPr="009E5F85" w:rsidTr="00911D4F">
        <w:trPr>
          <w:trHeight w:val="3325"/>
        </w:trPr>
        <w:tc>
          <w:tcPr>
            <w:tcW w:w="2094"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lastRenderedPageBreak/>
              <w:t>Основания для разработки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 xml:space="preserve">- Федеральный закон от 06 октября 2003 года </w:t>
            </w:r>
            <w:hyperlink r:id="rId9">
              <w:r w:rsidRPr="00097DA3">
                <w:rPr>
                  <w:rFonts w:ascii="Courier New" w:hAnsi="Courier New" w:cs="Courier New"/>
                  <w:sz w:val="22"/>
                  <w:szCs w:val="22"/>
                </w:rPr>
                <w:t>№</w:t>
              </w:r>
            </w:hyperlink>
            <w:r w:rsidRPr="00097DA3">
              <w:rPr>
                <w:rFonts w:ascii="Courier New" w:hAnsi="Courier New" w:cs="Courier New"/>
                <w:sz w:val="22"/>
                <w:szCs w:val="22"/>
              </w:rPr>
              <w:t xml:space="preserve"> </w:t>
            </w:r>
            <w:hyperlink r:id="rId10">
              <w:r w:rsidRPr="00097DA3">
                <w:rPr>
                  <w:rFonts w:ascii="Courier New" w:hAnsi="Courier New" w:cs="Courier New"/>
                  <w:sz w:val="22"/>
                  <w:szCs w:val="22"/>
                </w:rPr>
                <w:t>131-</w:t>
              </w:r>
            </w:hyperlink>
            <w:hyperlink r:id="rId11">
              <w:r w:rsidRPr="00097DA3">
                <w:rPr>
                  <w:rFonts w:ascii="Courier New" w:hAnsi="Courier New" w:cs="Courier New"/>
                  <w:sz w:val="22"/>
                  <w:szCs w:val="22"/>
                </w:rPr>
                <w:t>ФЗ</w:t>
              </w:r>
            </w:hyperlink>
            <w:r w:rsidRPr="00097DA3">
              <w:rPr>
                <w:rFonts w:ascii="Courier New" w:hAnsi="Courier New" w:cs="Courier New"/>
                <w:sz w:val="22"/>
                <w:szCs w:val="22"/>
              </w:rPr>
              <w:t xml:space="preserve"> «Об общих принципах организации местного самоуправления в Российской Федерации»;</w:t>
            </w:r>
          </w:p>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 Градостроительный кодекс РФ</w:t>
            </w:r>
          </w:p>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 постановление Правительства Российской Федерации от 01.10.2015 № 1</w:t>
            </w:r>
            <w:r w:rsidR="00345DD8" w:rsidRPr="00097DA3">
              <w:rPr>
                <w:rFonts w:ascii="Courier New" w:hAnsi="Courier New" w:cs="Courier New"/>
                <w:sz w:val="22"/>
                <w:szCs w:val="22"/>
              </w:rPr>
              <w:t>0</w:t>
            </w:r>
            <w:r w:rsidRPr="00097DA3">
              <w:rPr>
                <w:rFonts w:ascii="Courier New" w:hAnsi="Courier New" w:cs="Courier New"/>
                <w:sz w:val="22"/>
                <w:szCs w:val="22"/>
              </w:rPr>
              <w:t>50 «Об утверждении требований к программам комплексного развития социальной инфраструктуры поселений, городских округов»</w:t>
            </w:r>
          </w:p>
          <w:p w:rsidR="004E3A00" w:rsidRPr="00097DA3" w:rsidRDefault="004E3A00" w:rsidP="00911D4F">
            <w:pPr>
              <w:spacing w:line="240" w:lineRule="atLeast"/>
              <w:ind w:right="1"/>
              <w:contextualSpacing/>
              <w:jc w:val="both"/>
              <w:rPr>
                <w:rFonts w:ascii="Courier New" w:hAnsi="Courier New" w:cs="Courier New"/>
                <w:sz w:val="22"/>
                <w:szCs w:val="22"/>
              </w:rPr>
            </w:pPr>
            <w:r w:rsidRPr="00097DA3">
              <w:rPr>
                <w:rFonts w:ascii="Courier New" w:hAnsi="Courier New" w:cs="Courier New"/>
                <w:sz w:val="22"/>
                <w:szCs w:val="22"/>
              </w:rPr>
              <w:t>- Генеральный план и правила землепользования и застройки</w:t>
            </w:r>
            <w:r w:rsidR="00345DD8" w:rsidRPr="00097DA3">
              <w:rPr>
                <w:rFonts w:ascii="Courier New" w:hAnsi="Courier New" w:cs="Courier New"/>
                <w:sz w:val="22"/>
                <w:szCs w:val="22"/>
              </w:rPr>
              <w:t xml:space="preserve"> </w:t>
            </w:r>
            <w:r w:rsidR="00B7132C" w:rsidRPr="00097DA3">
              <w:rPr>
                <w:rFonts w:ascii="Courier New" w:hAnsi="Courier New" w:cs="Courier New"/>
                <w:sz w:val="22"/>
                <w:szCs w:val="22"/>
              </w:rPr>
              <w:t>Ширяевского</w:t>
            </w:r>
            <w:r w:rsidRPr="00097DA3">
              <w:rPr>
                <w:rFonts w:ascii="Courier New" w:hAnsi="Courier New" w:cs="Courier New"/>
                <w:sz w:val="22"/>
                <w:szCs w:val="22"/>
              </w:rPr>
              <w:t xml:space="preserve"> муниципального образования </w:t>
            </w:r>
            <w:r w:rsidR="00264FEA" w:rsidRPr="00097DA3">
              <w:rPr>
                <w:rFonts w:ascii="Courier New" w:hAnsi="Courier New" w:cs="Courier New"/>
                <w:sz w:val="22"/>
                <w:szCs w:val="22"/>
              </w:rPr>
              <w:t xml:space="preserve">Иркутского </w:t>
            </w:r>
            <w:r w:rsidRPr="00097DA3">
              <w:rPr>
                <w:rFonts w:ascii="Courier New" w:hAnsi="Courier New" w:cs="Courier New"/>
                <w:sz w:val="22"/>
                <w:szCs w:val="22"/>
              </w:rPr>
              <w:t>района Иркутской области</w:t>
            </w:r>
          </w:p>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 Нормативы градостроительного проектирования</w:t>
            </w:r>
          </w:p>
        </w:tc>
      </w:tr>
      <w:tr w:rsidR="004E3A00" w:rsidRPr="009E5F85" w:rsidTr="00911D4F">
        <w:trPr>
          <w:trHeight w:val="342"/>
        </w:trPr>
        <w:tc>
          <w:tcPr>
            <w:tcW w:w="2094"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Разработчик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097DA3" w:rsidRDefault="004E3A00" w:rsidP="00B7132C">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Администрация</w:t>
            </w:r>
            <w:r w:rsidR="00264FEA" w:rsidRPr="00097DA3">
              <w:rPr>
                <w:rFonts w:ascii="Courier New" w:hAnsi="Courier New" w:cs="Courier New"/>
                <w:sz w:val="22"/>
                <w:szCs w:val="22"/>
              </w:rPr>
              <w:t xml:space="preserve"> </w:t>
            </w:r>
            <w:r w:rsidR="00B7132C" w:rsidRPr="00097DA3">
              <w:rPr>
                <w:rFonts w:ascii="Courier New" w:hAnsi="Courier New" w:cs="Courier New"/>
                <w:sz w:val="22"/>
                <w:szCs w:val="22"/>
              </w:rPr>
              <w:t xml:space="preserve">Ширяевского </w:t>
            </w:r>
            <w:r w:rsidRPr="00097DA3">
              <w:rPr>
                <w:rFonts w:ascii="Courier New" w:hAnsi="Courier New" w:cs="Courier New"/>
                <w:sz w:val="22"/>
                <w:szCs w:val="22"/>
              </w:rPr>
              <w:t>муниципально</w:t>
            </w:r>
            <w:r w:rsidR="00264FEA" w:rsidRPr="00097DA3">
              <w:rPr>
                <w:rFonts w:ascii="Courier New" w:hAnsi="Courier New" w:cs="Courier New"/>
                <w:sz w:val="22"/>
                <w:szCs w:val="22"/>
              </w:rPr>
              <w:t>го образования</w:t>
            </w:r>
          </w:p>
        </w:tc>
      </w:tr>
      <w:tr w:rsidR="004E3A00" w:rsidRPr="009E5F85" w:rsidTr="00911D4F">
        <w:trPr>
          <w:trHeight w:val="548"/>
        </w:trPr>
        <w:tc>
          <w:tcPr>
            <w:tcW w:w="2094"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Исполнители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097DA3" w:rsidRDefault="004E3A00" w:rsidP="00B7132C">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Администрация</w:t>
            </w:r>
            <w:r w:rsidR="00264FEA" w:rsidRPr="00097DA3">
              <w:rPr>
                <w:rFonts w:ascii="Courier New" w:hAnsi="Courier New" w:cs="Courier New"/>
                <w:sz w:val="22"/>
                <w:szCs w:val="22"/>
              </w:rPr>
              <w:t xml:space="preserve"> </w:t>
            </w:r>
            <w:r w:rsidR="00B7132C" w:rsidRPr="00097DA3">
              <w:rPr>
                <w:rFonts w:ascii="Courier New" w:hAnsi="Courier New" w:cs="Courier New"/>
                <w:sz w:val="22"/>
                <w:szCs w:val="22"/>
              </w:rPr>
              <w:t xml:space="preserve">Ширяевского </w:t>
            </w:r>
            <w:r w:rsidR="00264FEA" w:rsidRPr="00097DA3">
              <w:rPr>
                <w:rFonts w:ascii="Courier New" w:hAnsi="Courier New" w:cs="Courier New"/>
                <w:sz w:val="22"/>
                <w:szCs w:val="22"/>
              </w:rPr>
              <w:t>муниципального образования</w:t>
            </w:r>
          </w:p>
        </w:tc>
      </w:tr>
      <w:tr w:rsidR="004E3A00" w:rsidRPr="009E5F85" w:rsidTr="00911D4F">
        <w:trPr>
          <w:trHeight w:val="557"/>
        </w:trPr>
        <w:tc>
          <w:tcPr>
            <w:tcW w:w="2094"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Контроль за реализацией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097DA3" w:rsidRDefault="004E3A00" w:rsidP="00B7132C">
            <w:pPr>
              <w:spacing w:line="240" w:lineRule="atLeast"/>
              <w:ind w:right="86"/>
              <w:contextualSpacing/>
              <w:jc w:val="both"/>
              <w:rPr>
                <w:rFonts w:ascii="Courier New" w:hAnsi="Courier New" w:cs="Courier New"/>
                <w:sz w:val="22"/>
                <w:szCs w:val="22"/>
              </w:rPr>
            </w:pPr>
            <w:r w:rsidRPr="00097DA3">
              <w:rPr>
                <w:rFonts w:ascii="Courier New" w:hAnsi="Courier New" w:cs="Courier New"/>
                <w:sz w:val="22"/>
                <w:szCs w:val="22"/>
              </w:rPr>
              <w:t>Контроль за реализацией Программы осуществляет Администрация</w:t>
            </w:r>
            <w:r w:rsidR="00264FEA" w:rsidRPr="00097DA3">
              <w:rPr>
                <w:rFonts w:ascii="Courier New" w:hAnsi="Courier New" w:cs="Courier New"/>
                <w:sz w:val="22"/>
                <w:szCs w:val="22"/>
              </w:rPr>
              <w:t xml:space="preserve"> </w:t>
            </w:r>
            <w:r w:rsidR="00B7132C" w:rsidRPr="00097DA3">
              <w:rPr>
                <w:rFonts w:ascii="Courier New" w:hAnsi="Courier New" w:cs="Courier New"/>
                <w:sz w:val="22"/>
                <w:szCs w:val="22"/>
              </w:rPr>
              <w:t xml:space="preserve">Ширяевского </w:t>
            </w:r>
            <w:r w:rsidR="00264FEA" w:rsidRPr="00097DA3">
              <w:rPr>
                <w:rFonts w:ascii="Courier New" w:hAnsi="Courier New" w:cs="Courier New"/>
                <w:sz w:val="22"/>
                <w:szCs w:val="22"/>
              </w:rPr>
              <w:t>муниципального образования</w:t>
            </w:r>
          </w:p>
        </w:tc>
      </w:tr>
      <w:tr w:rsidR="004E3A00" w:rsidRPr="009E5F85" w:rsidTr="00911D4F">
        <w:trPr>
          <w:trHeight w:val="346"/>
        </w:trPr>
        <w:tc>
          <w:tcPr>
            <w:tcW w:w="2094"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Цель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Комплексное развитие социальной инфраструктуры</w:t>
            </w:r>
          </w:p>
        </w:tc>
      </w:tr>
      <w:tr w:rsidR="004E3A00" w:rsidRPr="009E5F85" w:rsidTr="00911D4F">
        <w:trPr>
          <w:trHeight w:val="1201"/>
        </w:trPr>
        <w:tc>
          <w:tcPr>
            <w:tcW w:w="2094"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Задачи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9E5F85" w:rsidTr="00911D4F">
        <w:trPr>
          <w:trHeight w:val="1184"/>
        </w:trPr>
        <w:tc>
          <w:tcPr>
            <w:tcW w:w="2094"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Целевые показатели (индикаторы) развития социальной инфраструктуры</w:t>
            </w:r>
          </w:p>
        </w:tc>
        <w:tc>
          <w:tcPr>
            <w:tcW w:w="8112"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ind w:right="45"/>
              <w:contextualSpacing/>
              <w:jc w:val="both"/>
              <w:rPr>
                <w:rFonts w:ascii="Courier New" w:hAnsi="Courier New" w:cs="Courier New"/>
                <w:sz w:val="22"/>
                <w:szCs w:val="22"/>
              </w:rPr>
            </w:pPr>
            <w:r w:rsidRPr="00097DA3">
              <w:rPr>
                <w:rFonts w:ascii="Courier New" w:hAnsi="Courier New" w:cs="Courier New"/>
                <w:sz w:val="22"/>
                <w:szCs w:val="22"/>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tc>
      </w:tr>
      <w:tr w:rsidR="004E3A00" w:rsidRPr="009E5F85" w:rsidTr="00911D4F">
        <w:trPr>
          <w:trHeight w:val="1477"/>
        </w:trPr>
        <w:tc>
          <w:tcPr>
            <w:tcW w:w="2094"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after="26" w:line="241" w:lineRule="auto"/>
              <w:jc w:val="both"/>
              <w:rPr>
                <w:rFonts w:ascii="Courier New" w:hAnsi="Courier New" w:cs="Courier New"/>
                <w:color w:val="000000"/>
                <w:sz w:val="22"/>
                <w:szCs w:val="22"/>
              </w:rPr>
            </w:pPr>
            <w:r w:rsidRPr="00097DA3">
              <w:rPr>
                <w:rFonts w:ascii="Courier New" w:hAnsi="Courier New" w:cs="Courier New"/>
                <w:color w:val="000000"/>
                <w:sz w:val="22"/>
                <w:szCs w:val="22"/>
              </w:rPr>
              <w:t>Укрупненное описание запланированных мероприятий</w:t>
            </w:r>
          </w:p>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color w:val="000000"/>
                <w:sz w:val="22"/>
                <w:szCs w:val="22"/>
              </w:rPr>
              <w:t>(инвестиционных проектов) по проектированию, строительству, реконструкции объектов</w:t>
            </w:r>
          </w:p>
        </w:tc>
        <w:tc>
          <w:tcPr>
            <w:tcW w:w="8112" w:type="dxa"/>
            <w:tcBorders>
              <w:top w:val="single" w:sz="4" w:space="0" w:color="000000"/>
              <w:left w:val="single" w:sz="4" w:space="0" w:color="000000"/>
              <w:bottom w:val="single" w:sz="4" w:space="0" w:color="000000"/>
              <w:right w:val="single" w:sz="4" w:space="0" w:color="000000"/>
            </w:tcBorders>
          </w:tcPr>
          <w:p w:rsidR="004E3A00" w:rsidRPr="00097DA3" w:rsidRDefault="00D55313" w:rsidP="00911D4F">
            <w:pPr>
              <w:spacing w:line="269" w:lineRule="auto"/>
              <w:jc w:val="both"/>
              <w:rPr>
                <w:rFonts w:ascii="Courier New" w:hAnsi="Courier New" w:cs="Courier New"/>
                <w:sz w:val="22"/>
                <w:szCs w:val="22"/>
              </w:rPr>
            </w:pPr>
            <w:r w:rsidRPr="00097DA3">
              <w:rPr>
                <w:rFonts w:ascii="Courier New" w:hAnsi="Courier New" w:cs="Courier New"/>
                <w:sz w:val="22"/>
                <w:szCs w:val="22"/>
              </w:rPr>
              <w:t>1.Строительство начальной школы-детский сад в д. Горяшина;</w:t>
            </w:r>
            <w:r w:rsidR="004E3A00" w:rsidRPr="00097DA3">
              <w:rPr>
                <w:rFonts w:ascii="Courier New" w:hAnsi="Courier New" w:cs="Courier New"/>
                <w:sz w:val="22"/>
                <w:szCs w:val="22"/>
              </w:rPr>
              <w:t xml:space="preserve"> </w:t>
            </w:r>
          </w:p>
          <w:p w:rsidR="00264FEA" w:rsidRPr="00097DA3" w:rsidRDefault="004E3A00" w:rsidP="00911D4F">
            <w:pPr>
              <w:jc w:val="both"/>
              <w:rPr>
                <w:rFonts w:ascii="Courier New" w:hAnsi="Courier New" w:cs="Courier New"/>
                <w:sz w:val="22"/>
                <w:szCs w:val="22"/>
              </w:rPr>
            </w:pPr>
            <w:r w:rsidRPr="00097DA3">
              <w:rPr>
                <w:rFonts w:ascii="Courier New" w:hAnsi="Courier New" w:cs="Courier New"/>
                <w:sz w:val="22"/>
                <w:szCs w:val="22"/>
              </w:rPr>
              <w:t>2. Ремонт автомобильных дорог местного значения;</w:t>
            </w:r>
          </w:p>
          <w:p w:rsidR="004E3A00" w:rsidRPr="00097DA3" w:rsidRDefault="004E3A00" w:rsidP="00911D4F">
            <w:pPr>
              <w:jc w:val="both"/>
              <w:rPr>
                <w:rFonts w:ascii="Courier New" w:hAnsi="Courier New" w:cs="Courier New"/>
                <w:sz w:val="22"/>
                <w:szCs w:val="22"/>
              </w:rPr>
            </w:pPr>
            <w:r w:rsidRPr="00097DA3">
              <w:rPr>
                <w:rFonts w:ascii="Courier New" w:hAnsi="Courier New" w:cs="Courier New"/>
                <w:sz w:val="22"/>
                <w:szCs w:val="22"/>
              </w:rPr>
              <w:t xml:space="preserve">3. </w:t>
            </w:r>
            <w:r w:rsidR="00D13D38" w:rsidRPr="00097DA3">
              <w:rPr>
                <w:rFonts w:ascii="Courier New" w:hAnsi="Courier New" w:cs="Courier New"/>
                <w:sz w:val="22"/>
                <w:szCs w:val="22"/>
              </w:rPr>
              <w:t>Реконструкция клуба в д. Тихонова Падь</w:t>
            </w:r>
            <w:r w:rsidRPr="00097DA3">
              <w:rPr>
                <w:rFonts w:ascii="Courier New" w:hAnsi="Courier New" w:cs="Courier New"/>
                <w:sz w:val="22"/>
                <w:szCs w:val="22"/>
              </w:rPr>
              <w:t>;</w:t>
            </w:r>
          </w:p>
          <w:p w:rsidR="00D13D38" w:rsidRPr="00097DA3" w:rsidRDefault="00B83F32" w:rsidP="00D13D38">
            <w:pPr>
              <w:spacing w:line="269" w:lineRule="auto"/>
              <w:jc w:val="both"/>
              <w:rPr>
                <w:rFonts w:ascii="Courier New" w:hAnsi="Courier New" w:cs="Courier New"/>
                <w:sz w:val="22"/>
                <w:szCs w:val="22"/>
              </w:rPr>
            </w:pPr>
            <w:r w:rsidRPr="00097DA3">
              <w:rPr>
                <w:rFonts w:ascii="Courier New" w:hAnsi="Courier New" w:cs="Courier New"/>
                <w:sz w:val="22"/>
                <w:szCs w:val="22"/>
              </w:rPr>
              <w:t>4</w:t>
            </w:r>
            <w:r w:rsidR="00D13D38" w:rsidRPr="00097DA3">
              <w:rPr>
                <w:rFonts w:ascii="Courier New" w:hAnsi="Courier New" w:cs="Courier New"/>
                <w:sz w:val="22"/>
                <w:szCs w:val="22"/>
              </w:rPr>
              <w:t>. Строительство ФАПа в д. Горяшина;</w:t>
            </w:r>
          </w:p>
          <w:p w:rsidR="00D13D38" w:rsidRPr="00097DA3" w:rsidRDefault="008E64F4" w:rsidP="00D13D38">
            <w:pPr>
              <w:spacing w:line="269" w:lineRule="auto"/>
              <w:jc w:val="both"/>
              <w:rPr>
                <w:rFonts w:ascii="Courier New" w:hAnsi="Courier New" w:cs="Courier New"/>
                <w:sz w:val="22"/>
                <w:szCs w:val="22"/>
              </w:rPr>
            </w:pPr>
            <w:r w:rsidRPr="00097DA3">
              <w:rPr>
                <w:rFonts w:ascii="Courier New" w:hAnsi="Courier New" w:cs="Courier New"/>
                <w:sz w:val="22"/>
                <w:szCs w:val="22"/>
              </w:rPr>
              <w:t>5. В</w:t>
            </w:r>
            <w:r w:rsidR="00D13D38" w:rsidRPr="00097DA3">
              <w:rPr>
                <w:rFonts w:ascii="Courier New" w:hAnsi="Courier New" w:cs="Courier New"/>
                <w:sz w:val="22"/>
                <w:szCs w:val="22"/>
              </w:rPr>
              <w:t>осстановление храма в честь иконы Божьей Матери именуемой Владимирской</w:t>
            </w:r>
            <w:r w:rsidR="00CB7BF2" w:rsidRPr="00097DA3">
              <w:rPr>
                <w:rFonts w:ascii="Courier New" w:hAnsi="Courier New" w:cs="Courier New"/>
                <w:sz w:val="22"/>
                <w:szCs w:val="22"/>
              </w:rPr>
              <w:t xml:space="preserve"> в д. Лыловщина</w:t>
            </w:r>
          </w:p>
          <w:p w:rsidR="00515E13" w:rsidRPr="00097DA3" w:rsidRDefault="008E64F4" w:rsidP="00911D4F">
            <w:pPr>
              <w:spacing w:line="269" w:lineRule="auto"/>
              <w:jc w:val="both"/>
              <w:rPr>
                <w:rFonts w:ascii="Courier New" w:hAnsi="Courier New" w:cs="Courier New"/>
                <w:sz w:val="22"/>
                <w:szCs w:val="22"/>
              </w:rPr>
            </w:pPr>
            <w:r w:rsidRPr="00097DA3">
              <w:rPr>
                <w:rFonts w:ascii="Courier New" w:hAnsi="Courier New" w:cs="Courier New"/>
                <w:sz w:val="22"/>
                <w:szCs w:val="22"/>
              </w:rPr>
              <w:t>6. С</w:t>
            </w:r>
            <w:r w:rsidR="00D55313" w:rsidRPr="00097DA3">
              <w:rPr>
                <w:rFonts w:ascii="Courier New" w:hAnsi="Courier New" w:cs="Courier New"/>
                <w:sz w:val="22"/>
                <w:szCs w:val="22"/>
              </w:rPr>
              <w:t>оздание детских площадок в д. Ширяева, д. Лыловщина</w:t>
            </w:r>
          </w:p>
          <w:p w:rsidR="00D55313" w:rsidRPr="00097DA3" w:rsidRDefault="008E64F4" w:rsidP="00911D4F">
            <w:pPr>
              <w:spacing w:line="269" w:lineRule="auto"/>
              <w:jc w:val="both"/>
              <w:rPr>
                <w:rFonts w:ascii="Courier New" w:hAnsi="Courier New" w:cs="Courier New"/>
                <w:sz w:val="22"/>
                <w:szCs w:val="22"/>
              </w:rPr>
            </w:pPr>
            <w:r w:rsidRPr="00097DA3">
              <w:rPr>
                <w:rFonts w:ascii="Courier New" w:hAnsi="Courier New" w:cs="Courier New"/>
                <w:sz w:val="22"/>
                <w:szCs w:val="22"/>
              </w:rPr>
              <w:t>7. О</w:t>
            </w:r>
            <w:r w:rsidR="00D55313" w:rsidRPr="00097DA3">
              <w:rPr>
                <w:rFonts w:ascii="Courier New" w:hAnsi="Courier New" w:cs="Courier New"/>
                <w:sz w:val="22"/>
                <w:szCs w:val="22"/>
              </w:rPr>
              <w:t>свещение, озеленение улиц всего поселения</w:t>
            </w:r>
          </w:p>
          <w:p w:rsidR="00CB7BF2" w:rsidRPr="00097DA3" w:rsidRDefault="00CB7BF2" w:rsidP="00911D4F">
            <w:pPr>
              <w:spacing w:line="269" w:lineRule="auto"/>
              <w:jc w:val="both"/>
              <w:rPr>
                <w:rFonts w:ascii="Courier New" w:hAnsi="Courier New" w:cs="Courier New"/>
                <w:sz w:val="22"/>
                <w:szCs w:val="22"/>
              </w:rPr>
            </w:pPr>
            <w:r w:rsidRPr="00097DA3">
              <w:rPr>
                <w:rFonts w:ascii="Courier New" w:hAnsi="Courier New" w:cs="Courier New"/>
                <w:sz w:val="22"/>
                <w:szCs w:val="22"/>
              </w:rPr>
              <w:t xml:space="preserve">8. </w:t>
            </w:r>
            <w:r w:rsidR="000F74EF" w:rsidRPr="00097DA3">
              <w:rPr>
                <w:rFonts w:ascii="Courier New" w:hAnsi="Courier New" w:cs="Courier New"/>
                <w:sz w:val="22"/>
                <w:szCs w:val="22"/>
              </w:rPr>
              <w:t>Строительство ФАПа в д. Тихонова падь</w:t>
            </w:r>
          </w:p>
          <w:p w:rsidR="000F74EF" w:rsidRPr="00097DA3" w:rsidRDefault="000F74EF" w:rsidP="00911D4F">
            <w:pPr>
              <w:spacing w:line="269" w:lineRule="auto"/>
              <w:jc w:val="both"/>
              <w:rPr>
                <w:rFonts w:ascii="Courier New" w:hAnsi="Courier New" w:cs="Courier New"/>
                <w:sz w:val="22"/>
                <w:szCs w:val="22"/>
              </w:rPr>
            </w:pPr>
            <w:r w:rsidRPr="00097DA3">
              <w:rPr>
                <w:rFonts w:ascii="Courier New" w:hAnsi="Courier New" w:cs="Courier New"/>
                <w:sz w:val="22"/>
                <w:szCs w:val="22"/>
              </w:rPr>
              <w:t>9. Восстановление храма в д. Тихонова падь</w:t>
            </w:r>
          </w:p>
          <w:p w:rsidR="000F74EF" w:rsidRPr="00097DA3" w:rsidRDefault="000F74EF" w:rsidP="00911D4F">
            <w:pPr>
              <w:spacing w:line="269" w:lineRule="auto"/>
              <w:jc w:val="both"/>
              <w:rPr>
                <w:rFonts w:ascii="Courier New" w:hAnsi="Courier New" w:cs="Courier New"/>
                <w:sz w:val="22"/>
                <w:szCs w:val="22"/>
              </w:rPr>
            </w:pPr>
            <w:r w:rsidRPr="00097DA3">
              <w:rPr>
                <w:rFonts w:ascii="Courier New" w:hAnsi="Courier New" w:cs="Courier New"/>
                <w:sz w:val="22"/>
                <w:szCs w:val="22"/>
              </w:rPr>
              <w:t>10. Облагораживание кладбищь</w:t>
            </w:r>
          </w:p>
        </w:tc>
      </w:tr>
      <w:tr w:rsidR="004E3A00" w:rsidRPr="009E5F85" w:rsidTr="00911D4F">
        <w:trPr>
          <w:trHeight w:val="625"/>
        </w:trPr>
        <w:tc>
          <w:tcPr>
            <w:tcW w:w="2094"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Сроки и этапы реализации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097DA3" w:rsidRDefault="00015C01" w:rsidP="00911D4F">
            <w:pPr>
              <w:spacing w:line="240" w:lineRule="atLeast"/>
              <w:ind w:right="45"/>
              <w:contextualSpacing/>
              <w:jc w:val="both"/>
              <w:rPr>
                <w:rFonts w:ascii="Courier New" w:hAnsi="Courier New" w:cs="Courier New"/>
                <w:sz w:val="22"/>
                <w:szCs w:val="22"/>
              </w:rPr>
            </w:pPr>
            <w:r w:rsidRPr="00097DA3">
              <w:rPr>
                <w:rFonts w:ascii="Courier New" w:hAnsi="Courier New" w:cs="Courier New"/>
                <w:sz w:val="22"/>
                <w:szCs w:val="22"/>
              </w:rPr>
              <w:t>2018</w:t>
            </w:r>
            <w:r w:rsidR="004E3A00" w:rsidRPr="00097DA3">
              <w:rPr>
                <w:rFonts w:ascii="Courier New" w:hAnsi="Courier New" w:cs="Courier New"/>
                <w:sz w:val="22"/>
                <w:szCs w:val="22"/>
              </w:rPr>
              <w:t>-203</w:t>
            </w:r>
            <w:r w:rsidR="00264FEA" w:rsidRPr="00097DA3">
              <w:rPr>
                <w:rFonts w:ascii="Courier New" w:hAnsi="Courier New" w:cs="Courier New"/>
                <w:sz w:val="22"/>
                <w:szCs w:val="22"/>
              </w:rPr>
              <w:t>2</w:t>
            </w:r>
            <w:r w:rsidR="004E3A00" w:rsidRPr="00097DA3">
              <w:rPr>
                <w:rFonts w:ascii="Courier New" w:hAnsi="Courier New" w:cs="Courier New"/>
                <w:sz w:val="22"/>
                <w:szCs w:val="22"/>
              </w:rPr>
              <w:t xml:space="preserve"> гг.</w:t>
            </w:r>
          </w:p>
        </w:tc>
      </w:tr>
      <w:tr w:rsidR="004E3A00" w:rsidRPr="009E5F85" w:rsidTr="00911D4F">
        <w:trPr>
          <w:trHeight w:val="1057"/>
        </w:trPr>
        <w:tc>
          <w:tcPr>
            <w:tcW w:w="2094"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t>Объемы и</w:t>
            </w:r>
            <w:r w:rsidR="00264FEA" w:rsidRPr="00097DA3">
              <w:rPr>
                <w:rFonts w:ascii="Courier New" w:hAnsi="Courier New" w:cs="Courier New"/>
                <w:sz w:val="22"/>
                <w:szCs w:val="22"/>
              </w:rPr>
              <w:t xml:space="preserve"> </w:t>
            </w:r>
            <w:r w:rsidRPr="00097DA3">
              <w:rPr>
                <w:rFonts w:ascii="Courier New" w:hAnsi="Courier New" w:cs="Courier New"/>
                <w:sz w:val="22"/>
                <w:szCs w:val="22"/>
              </w:rPr>
              <w:t>источники финансирования</w:t>
            </w:r>
          </w:p>
        </w:tc>
        <w:tc>
          <w:tcPr>
            <w:tcW w:w="8112"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ind w:right="3088"/>
              <w:contextualSpacing/>
              <w:jc w:val="both"/>
              <w:rPr>
                <w:rFonts w:ascii="Courier New" w:hAnsi="Courier New" w:cs="Courier New"/>
                <w:sz w:val="22"/>
                <w:szCs w:val="22"/>
              </w:rPr>
            </w:pPr>
            <w:r w:rsidRPr="00097DA3">
              <w:rPr>
                <w:rFonts w:ascii="Courier New" w:hAnsi="Courier New" w:cs="Courier New"/>
                <w:sz w:val="22"/>
                <w:szCs w:val="22"/>
              </w:rPr>
              <w:t xml:space="preserve">Источники финансирования: </w:t>
            </w:r>
          </w:p>
          <w:p w:rsidR="004E3A00" w:rsidRPr="00097DA3" w:rsidRDefault="004E3A00" w:rsidP="00911D4F">
            <w:pPr>
              <w:spacing w:line="240" w:lineRule="atLeast"/>
              <w:ind w:right="45"/>
              <w:contextualSpacing/>
              <w:jc w:val="both"/>
              <w:rPr>
                <w:rFonts w:ascii="Courier New" w:hAnsi="Courier New" w:cs="Courier New"/>
                <w:sz w:val="22"/>
                <w:szCs w:val="22"/>
              </w:rPr>
            </w:pPr>
            <w:r w:rsidRPr="00097DA3">
              <w:rPr>
                <w:rFonts w:ascii="Courier New" w:hAnsi="Courier New" w:cs="Courier New"/>
                <w:sz w:val="22"/>
                <w:szCs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4E3A00" w:rsidRPr="009E5F85" w:rsidTr="00911D4F">
        <w:trPr>
          <w:trHeight w:val="1704"/>
        </w:trPr>
        <w:tc>
          <w:tcPr>
            <w:tcW w:w="2094"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line="240" w:lineRule="atLeast"/>
              <w:contextualSpacing/>
              <w:jc w:val="both"/>
              <w:rPr>
                <w:rFonts w:ascii="Courier New" w:hAnsi="Courier New" w:cs="Courier New"/>
                <w:sz w:val="22"/>
                <w:szCs w:val="22"/>
              </w:rPr>
            </w:pPr>
            <w:r w:rsidRPr="00097DA3">
              <w:rPr>
                <w:rFonts w:ascii="Courier New" w:hAnsi="Courier New" w:cs="Courier New"/>
                <w:sz w:val="22"/>
                <w:szCs w:val="22"/>
              </w:rPr>
              <w:lastRenderedPageBreak/>
              <w:t>Результат реализации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spacing w:before="100" w:after="100" w:line="100" w:lineRule="atLeast"/>
              <w:jc w:val="both"/>
              <w:rPr>
                <w:rFonts w:ascii="Courier New" w:hAnsi="Courier New" w:cs="Courier New"/>
                <w:sz w:val="22"/>
                <w:szCs w:val="22"/>
              </w:rPr>
            </w:pPr>
            <w:r w:rsidRPr="00097DA3">
              <w:rPr>
                <w:rFonts w:ascii="Courier New" w:hAnsi="Courier New" w:cs="Courier New"/>
                <w:sz w:val="22"/>
                <w:szCs w:val="22"/>
              </w:rPr>
              <w:t xml:space="preserve">Повышение качества, комфортности и уровня жизни населения </w:t>
            </w:r>
            <w:r w:rsidR="00B7132C" w:rsidRPr="00097DA3">
              <w:rPr>
                <w:rFonts w:ascii="Courier New" w:hAnsi="Courier New" w:cs="Courier New"/>
                <w:sz w:val="22"/>
                <w:szCs w:val="22"/>
              </w:rPr>
              <w:t xml:space="preserve">Ширяевского </w:t>
            </w:r>
            <w:r w:rsidRPr="00097DA3">
              <w:rPr>
                <w:rFonts w:ascii="Courier New" w:hAnsi="Courier New" w:cs="Courier New"/>
                <w:sz w:val="22"/>
                <w:szCs w:val="22"/>
              </w:rPr>
              <w:t>МО</w:t>
            </w:r>
          </w:p>
          <w:p w:rsidR="00264FEA" w:rsidRPr="00097DA3" w:rsidRDefault="004E3A00" w:rsidP="00911D4F">
            <w:pPr>
              <w:spacing w:after="8" w:line="256" w:lineRule="auto"/>
              <w:jc w:val="both"/>
              <w:rPr>
                <w:rFonts w:ascii="Courier New" w:hAnsi="Courier New" w:cs="Courier New"/>
                <w:sz w:val="22"/>
                <w:szCs w:val="22"/>
              </w:rPr>
            </w:pPr>
            <w:r w:rsidRPr="00097DA3">
              <w:rPr>
                <w:rFonts w:ascii="Courier New" w:hAnsi="Courier New" w:cs="Courier New"/>
                <w:sz w:val="22"/>
                <w:szCs w:val="22"/>
              </w:rPr>
              <w:t>Обеспеченность граждан жил</w:t>
            </w:r>
            <w:r w:rsidR="00264FEA" w:rsidRPr="00097DA3">
              <w:rPr>
                <w:rFonts w:ascii="Courier New" w:hAnsi="Courier New" w:cs="Courier New"/>
                <w:sz w:val="22"/>
                <w:szCs w:val="22"/>
              </w:rPr>
              <w:t>ьём.</w:t>
            </w:r>
          </w:p>
          <w:p w:rsidR="004E3A00" w:rsidRPr="00097DA3" w:rsidRDefault="004E3A00" w:rsidP="00911D4F">
            <w:pPr>
              <w:spacing w:after="8" w:line="256" w:lineRule="auto"/>
              <w:jc w:val="both"/>
              <w:rPr>
                <w:rFonts w:ascii="Courier New" w:hAnsi="Courier New" w:cs="Courier New"/>
                <w:color w:val="000000"/>
                <w:sz w:val="22"/>
                <w:szCs w:val="22"/>
              </w:rPr>
            </w:pPr>
            <w:r w:rsidRPr="00097DA3">
              <w:rPr>
                <w:rFonts w:ascii="Courier New" w:hAnsi="Courier New" w:cs="Courier New"/>
                <w:sz w:val="22"/>
                <w:szCs w:val="22"/>
              </w:rPr>
              <w:t>Нормативная доступность и обеспеченность объектами социальной инфраструктуры жителей поселения.</w:t>
            </w:r>
          </w:p>
        </w:tc>
      </w:tr>
    </w:tbl>
    <w:p w:rsidR="005F3AD9" w:rsidRDefault="005F3AD9" w:rsidP="005F3AD9">
      <w:pPr>
        <w:pStyle w:val="a7"/>
        <w:rPr>
          <w:rFonts w:ascii="Times New Roman" w:hAnsi="Times New Roman"/>
          <w:sz w:val="24"/>
          <w:szCs w:val="24"/>
        </w:rPr>
      </w:pPr>
    </w:p>
    <w:p w:rsidR="004E3A00" w:rsidRPr="00EF7C8C" w:rsidRDefault="004E3A00" w:rsidP="005F3AD9">
      <w:pPr>
        <w:pStyle w:val="a7"/>
        <w:jc w:val="center"/>
        <w:rPr>
          <w:rFonts w:ascii="Times New Roman" w:hAnsi="Times New Roman"/>
          <w:b/>
          <w:bCs/>
          <w:sz w:val="24"/>
          <w:szCs w:val="24"/>
        </w:rPr>
      </w:pPr>
      <w:r w:rsidRPr="00EF7C8C">
        <w:rPr>
          <w:rFonts w:ascii="Times New Roman" w:hAnsi="Times New Roman"/>
          <w:b/>
          <w:bCs/>
          <w:sz w:val="24"/>
          <w:szCs w:val="24"/>
        </w:rPr>
        <w:t>Наличие земельных ресурсов</w:t>
      </w:r>
      <w:r w:rsidR="00B7132C" w:rsidRPr="00B7132C">
        <w:t xml:space="preserve"> </w:t>
      </w:r>
      <w:r w:rsidR="00B7132C" w:rsidRPr="00B7132C">
        <w:rPr>
          <w:rFonts w:ascii="Times New Roman" w:hAnsi="Times New Roman"/>
          <w:b/>
        </w:rPr>
        <w:t>Ширяевского</w:t>
      </w:r>
      <w:r w:rsidRPr="00EF7C8C">
        <w:rPr>
          <w:rFonts w:ascii="Times New Roman" w:hAnsi="Times New Roman"/>
          <w:b/>
          <w:bCs/>
          <w:sz w:val="24"/>
          <w:szCs w:val="24"/>
        </w:rPr>
        <w:t xml:space="preserve"> </w:t>
      </w:r>
      <w:r w:rsidR="00C11551">
        <w:rPr>
          <w:rFonts w:ascii="Times New Roman" w:hAnsi="Times New Roman"/>
          <w:b/>
          <w:bCs/>
          <w:sz w:val="24"/>
          <w:szCs w:val="24"/>
        </w:rPr>
        <w:t>муниципального образования по</w:t>
      </w:r>
      <w:r>
        <w:rPr>
          <w:rFonts w:ascii="Times New Roman" w:hAnsi="Times New Roman"/>
          <w:b/>
          <w:bCs/>
          <w:sz w:val="24"/>
          <w:szCs w:val="24"/>
        </w:rPr>
        <w:t xml:space="preserve"> состоянию на 01.01.201</w:t>
      </w:r>
      <w:r w:rsidR="00015C01">
        <w:rPr>
          <w:rFonts w:ascii="Times New Roman" w:hAnsi="Times New Roman"/>
          <w:b/>
          <w:bCs/>
          <w:sz w:val="24"/>
          <w:szCs w:val="24"/>
        </w:rPr>
        <w:t>8</w:t>
      </w:r>
      <w:r w:rsidRPr="00EF7C8C">
        <w:rPr>
          <w:rFonts w:ascii="Times New Roman" w:hAnsi="Times New Roman"/>
          <w:b/>
          <w:bCs/>
          <w:sz w:val="24"/>
          <w:szCs w:val="24"/>
        </w:rPr>
        <w:t>г.</w:t>
      </w:r>
    </w:p>
    <w:p w:rsidR="004E3A00" w:rsidRPr="00EF7C8C" w:rsidRDefault="004E3A00" w:rsidP="00911D4F">
      <w:pPr>
        <w:pStyle w:val="a7"/>
        <w:jc w:val="both"/>
        <w:rPr>
          <w:rFonts w:ascii="Times New Roman" w:hAnsi="Times New Roman"/>
          <w:b/>
          <w:bCs/>
          <w:sz w:val="24"/>
          <w:szCs w:val="24"/>
        </w:rPr>
      </w:pPr>
    </w:p>
    <w:tbl>
      <w:tblPr>
        <w:tblW w:w="10206" w:type="dxa"/>
        <w:tblInd w:w="108" w:type="dxa"/>
        <w:tblLayout w:type="fixed"/>
        <w:tblLook w:val="0000"/>
      </w:tblPr>
      <w:tblGrid>
        <w:gridCol w:w="4150"/>
        <w:gridCol w:w="1134"/>
        <w:gridCol w:w="1719"/>
        <w:gridCol w:w="3203"/>
      </w:tblGrid>
      <w:tr w:rsidR="004E3A00" w:rsidRPr="001423AF" w:rsidTr="00911D4F">
        <w:trPr>
          <w:trHeight w:val="1058"/>
        </w:trPr>
        <w:tc>
          <w:tcPr>
            <w:tcW w:w="4150" w:type="dxa"/>
            <w:tcBorders>
              <w:top w:val="single" w:sz="4" w:space="0" w:color="000000"/>
              <w:left w:val="single" w:sz="4" w:space="0" w:color="000000"/>
              <w:bottom w:val="single" w:sz="4" w:space="0" w:color="000000"/>
            </w:tcBorders>
            <w:vAlign w:val="center"/>
          </w:tcPr>
          <w:p w:rsidR="004E3A00" w:rsidRPr="00097DA3" w:rsidRDefault="004E3A00" w:rsidP="00911D4F">
            <w:pPr>
              <w:pStyle w:val="a7"/>
              <w:jc w:val="center"/>
              <w:rPr>
                <w:rFonts w:ascii="Courier New" w:hAnsi="Courier New" w:cs="Courier New"/>
              </w:rPr>
            </w:pPr>
            <w:r w:rsidRPr="00097DA3">
              <w:rPr>
                <w:rFonts w:ascii="Courier New" w:hAnsi="Courier New" w:cs="Courier New"/>
              </w:rPr>
              <w:t>Показатели</w:t>
            </w:r>
          </w:p>
        </w:tc>
        <w:tc>
          <w:tcPr>
            <w:tcW w:w="1134" w:type="dxa"/>
            <w:tcBorders>
              <w:top w:val="single" w:sz="4" w:space="0" w:color="000000"/>
              <w:left w:val="single" w:sz="4" w:space="0" w:color="000000"/>
              <w:bottom w:val="single" w:sz="4" w:space="0" w:color="000000"/>
            </w:tcBorders>
            <w:vAlign w:val="center"/>
          </w:tcPr>
          <w:p w:rsidR="004E3A00" w:rsidRPr="00097DA3" w:rsidRDefault="004E3A00" w:rsidP="00911D4F">
            <w:pPr>
              <w:pStyle w:val="a7"/>
              <w:jc w:val="center"/>
              <w:rPr>
                <w:rFonts w:ascii="Courier New" w:hAnsi="Courier New" w:cs="Courier New"/>
              </w:rPr>
            </w:pPr>
            <w:r w:rsidRPr="00097DA3">
              <w:rPr>
                <w:rFonts w:ascii="Courier New" w:hAnsi="Courier New" w:cs="Courier New"/>
              </w:rPr>
              <w:t>Единица измерен</w:t>
            </w:r>
            <w:r w:rsidR="00C11551" w:rsidRPr="00097DA3">
              <w:rPr>
                <w:rFonts w:ascii="Courier New" w:hAnsi="Courier New" w:cs="Courier New"/>
              </w:rPr>
              <w:t>и</w:t>
            </w:r>
            <w:r w:rsidRPr="00097DA3">
              <w:rPr>
                <w:rFonts w:ascii="Courier New" w:hAnsi="Courier New" w:cs="Courier New"/>
              </w:rPr>
              <w:t>я, га</w:t>
            </w:r>
          </w:p>
        </w:tc>
        <w:tc>
          <w:tcPr>
            <w:tcW w:w="1719" w:type="dxa"/>
            <w:tcBorders>
              <w:top w:val="single" w:sz="4" w:space="0" w:color="000000"/>
              <w:left w:val="single" w:sz="4" w:space="0" w:color="000000"/>
              <w:bottom w:val="single" w:sz="4" w:space="0" w:color="000000"/>
            </w:tcBorders>
            <w:vAlign w:val="center"/>
          </w:tcPr>
          <w:p w:rsidR="004E3A00" w:rsidRPr="00097DA3" w:rsidRDefault="004E3A00" w:rsidP="00911D4F">
            <w:pPr>
              <w:pStyle w:val="a7"/>
              <w:jc w:val="center"/>
              <w:rPr>
                <w:rFonts w:ascii="Courier New" w:hAnsi="Courier New" w:cs="Courier New"/>
              </w:rPr>
            </w:pPr>
            <w:r w:rsidRPr="00097DA3">
              <w:rPr>
                <w:rFonts w:ascii="Courier New" w:hAnsi="Courier New" w:cs="Courier New"/>
              </w:rPr>
              <w:t>Современное состояние</w:t>
            </w:r>
          </w:p>
        </w:tc>
        <w:tc>
          <w:tcPr>
            <w:tcW w:w="3203" w:type="dxa"/>
            <w:tcBorders>
              <w:top w:val="single" w:sz="4" w:space="0" w:color="000000"/>
              <w:left w:val="single" w:sz="4" w:space="0" w:color="000000"/>
              <w:bottom w:val="single" w:sz="4" w:space="0" w:color="000000"/>
              <w:right w:val="single" w:sz="4" w:space="0" w:color="000000"/>
            </w:tcBorders>
            <w:vAlign w:val="center"/>
          </w:tcPr>
          <w:p w:rsidR="004E3A00" w:rsidRPr="00097DA3" w:rsidRDefault="004E3A00" w:rsidP="00911D4F">
            <w:pPr>
              <w:pStyle w:val="a7"/>
              <w:jc w:val="center"/>
              <w:rPr>
                <w:rFonts w:ascii="Courier New" w:hAnsi="Courier New" w:cs="Courier New"/>
              </w:rPr>
            </w:pPr>
            <w:r w:rsidRPr="00097DA3">
              <w:rPr>
                <w:rFonts w:ascii="Courier New" w:hAnsi="Courier New" w:cs="Courier New"/>
              </w:rPr>
              <w:t>Первая очередь строительства</w:t>
            </w:r>
          </w:p>
        </w:tc>
      </w:tr>
      <w:tr w:rsidR="004E3A00" w:rsidRPr="001423AF" w:rsidTr="00911D4F">
        <w:tc>
          <w:tcPr>
            <w:tcW w:w="4150" w:type="dxa"/>
            <w:tcBorders>
              <w:top w:val="single" w:sz="4" w:space="0" w:color="000000"/>
              <w:left w:val="single" w:sz="4" w:space="0" w:color="000000"/>
              <w:bottom w:val="single" w:sz="4" w:space="0" w:color="000000"/>
            </w:tcBorders>
          </w:tcPr>
          <w:p w:rsidR="004E3A00" w:rsidRPr="00097DA3" w:rsidRDefault="004E3A00" w:rsidP="00911D4F">
            <w:pPr>
              <w:pStyle w:val="a7"/>
              <w:jc w:val="both"/>
              <w:rPr>
                <w:rFonts w:ascii="Courier New" w:hAnsi="Courier New" w:cs="Courier New"/>
              </w:rPr>
            </w:pPr>
            <w:r w:rsidRPr="00097DA3">
              <w:rPr>
                <w:rFonts w:ascii="Courier New" w:hAnsi="Courier New" w:cs="Courier New"/>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4E3A00" w:rsidRPr="00097DA3" w:rsidRDefault="00B5040A" w:rsidP="00911D4F">
            <w:pPr>
              <w:pStyle w:val="a7"/>
              <w:jc w:val="center"/>
              <w:rPr>
                <w:rFonts w:ascii="Courier New" w:hAnsi="Courier New" w:cs="Courier New"/>
                <w:highlight w:val="yellow"/>
              </w:rPr>
            </w:pPr>
            <w:r w:rsidRPr="00097DA3">
              <w:rPr>
                <w:rFonts w:ascii="Courier New" w:hAnsi="Courier New" w:cs="Courier New"/>
              </w:rPr>
              <w:t>35690,8</w:t>
            </w:r>
          </w:p>
        </w:tc>
        <w:tc>
          <w:tcPr>
            <w:tcW w:w="1719" w:type="dxa"/>
            <w:tcBorders>
              <w:top w:val="single" w:sz="4" w:space="0" w:color="000000"/>
              <w:left w:val="single" w:sz="4" w:space="0" w:color="000000"/>
              <w:bottom w:val="single" w:sz="4" w:space="0" w:color="000000"/>
            </w:tcBorders>
          </w:tcPr>
          <w:p w:rsidR="004E3A00" w:rsidRPr="00097DA3" w:rsidRDefault="00B5040A" w:rsidP="00B5040A">
            <w:pPr>
              <w:pStyle w:val="a7"/>
              <w:jc w:val="center"/>
              <w:rPr>
                <w:rFonts w:ascii="Courier New" w:hAnsi="Courier New" w:cs="Courier New"/>
                <w:highlight w:val="yellow"/>
              </w:rPr>
            </w:pPr>
            <w:r w:rsidRPr="00097DA3">
              <w:rPr>
                <w:rFonts w:ascii="Courier New" w:hAnsi="Courier New" w:cs="Courier New"/>
                <w:highlight w:val="yellow"/>
              </w:rPr>
              <w:t>35690,8</w:t>
            </w:r>
          </w:p>
        </w:tc>
        <w:tc>
          <w:tcPr>
            <w:tcW w:w="3203"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pStyle w:val="a7"/>
              <w:jc w:val="both"/>
              <w:rPr>
                <w:rFonts w:ascii="Courier New" w:hAnsi="Courier New" w:cs="Courier New"/>
                <w:highlight w:val="yellow"/>
              </w:rPr>
            </w:pPr>
          </w:p>
        </w:tc>
      </w:tr>
      <w:tr w:rsidR="004E3A00" w:rsidRPr="001423AF" w:rsidTr="00911D4F">
        <w:tc>
          <w:tcPr>
            <w:tcW w:w="4150" w:type="dxa"/>
            <w:tcBorders>
              <w:top w:val="single" w:sz="4" w:space="0" w:color="000000"/>
              <w:left w:val="single" w:sz="4" w:space="0" w:color="000000"/>
              <w:bottom w:val="single" w:sz="4" w:space="0" w:color="000000"/>
            </w:tcBorders>
          </w:tcPr>
          <w:p w:rsidR="004E3A00" w:rsidRPr="00097DA3" w:rsidRDefault="004E3A00" w:rsidP="00911D4F">
            <w:pPr>
              <w:pStyle w:val="a7"/>
              <w:jc w:val="both"/>
              <w:rPr>
                <w:rFonts w:ascii="Courier New" w:hAnsi="Courier New" w:cs="Courier New"/>
              </w:rPr>
            </w:pPr>
            <w:r w:rsidRPr="00097DA3">
              <w:rPr>
                <w:rFonts w:ascii="Courier New" w:hAnsi="Courier New" w:cs="Courier New"/>
              </w:rPr>
              <w:t>В том числе:</w:t>
            </w:r>
          </w:p>
        </w:tc>
        <w:tc>
          <w:tcPr>
            <w:tcW w:w="1134" w:type="dxa"/>
            <w:tcBorders>
              <w:top w:val="single" w:sz="4" w:space="0" w:color="000000"/>
              <w:left w:val="single" w:sz="4" w:space="0" w:color="000000"/>
              <w:bottom w:val="single" w:sz="4" w:space="0" w:color="000000"/>
            </w:tcBorders>
          </w:tcPr>
          <w:p w:rsidR="004E3A00" w:rsidRPr="00097DA3" w:rsidRDefault="004E3A00" w:rsidP="00911D4F">
            <w:pPr>
              <w:pStyle w:val="a7"/>
              <w:jc w:val="both"/>
              <w:rPr>
                <w:rFonts w:ascii="Courier New" w:hAnsi="Courier New" w:cs="Courier New"/>
                <w:highlight w:val="yellow"/>
              </w:rPr>
            </w:pPr>
          </w:p>
        </w:tc>
        <w:tc>
          <w:tcPr>
            <w:tcW w:w="1719" w:type="dxa"/>
            <w:tcBorders>
              <w:top w:val="single" w:sz="4" w:space="0" w:color="000000"/>
              <w:left w:val="single" w:sz="4" w:space="0" w:color="000000"/>
              <w:bottom w:val="single" w:sz="4" w:space="0" w:color="000000"/>
            </w:tcBorders>
          </w:tcPr>
          <w:p w:rsidR="004E3A00" w:rsidRPr="00097DA3" w:rsidRDefault="004E3A00" w:rsidP="00B5040A">
            <w:pPr>
              <w:pStyle w:val="a7"/>
              <w:jc w:val="center"/>
              <w:rPr>
                <w:rFonts w:ascii="Courier New" w:hAnsi="Courier New" w:cs="Courier New"/>
                <w:highlight w:val="yellow"/>
              </w:rPr>
            </w:pPr>
          </w:p>
        </w:tc>
        <w:tc>
          <w:tcPr>
            <w:tcW w:w="3203"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pStyle w:val="a7"/>
              <w:jc w:val="both"/>
              <w:rPr>
                <w:rFonts w:ascii="Courier New" w:hAnsi="Courier New" w:cs="Courier New"/>
                <w:highlight w:val="yellow"/>
              </w:rPr>
            </w:pPr>
          </w:p>
        </w:tc>
      </w:tr>
      <w:tr w:rsidR="004E3A00" w:rsidRPr="001423AF" w:rsidTr="00911D4F">
        <w:tc>
          <w:tcPr>
            <w:tcW w:w="4150" w:type="dxa"/>
            <w:tcBorders>
              <w:top w:val="single" w:sz="4" w:space="0" w:color="000000"/>
              <w:left w:val="single" w:sz="4" w:space="0" w:color="000000"/>
              <w:bottom w:val="single" w:sz="4" w:space="0" w:color="000000"/>
            </w:tcBorders>
          </w:tcPr>
          <w:p w:rsidR="004E3A00" w:rsidRPr="00097DA3" w:rsidRDefault="004E3A00" w:rsidP="00911D4F">
            <w:pPr>
              <w:pStyle w:val="a7"/>
              <w:jc w:val="both"/>
              <w:rPr>
                <w:rFonts w:ascii="Courier New" w:hAnsi="Courier New" w:cs="Courier New"/>
              </w:rPr>
            </w:pPr>
            <w:r w:rsidRPr="00097DA3">
              <w:rPr>
                <w:rFonts w:ascii="Courier New" w:hAnsi="Courier New" w:cs="Courier New"/>
              </w:rPr>
              <w:t xml:space="preserve">Земли </w:t>
            </w:r>
            <w:r w:rsidR="004E6FAB" w:rsidRPr="00097DA3">
              <w:rPr>
                <w:rFonts w:ascii="Courier New" w:hAnsi="Courier New" w:cs="Courier New"/>
              </w:rPr>
              <w:t>сельхоз назначения</w:t>
            </w:r>
          </w:p>
        </w:tc>
        <w:tc>
          <w:tcPr>
            <w:tcW w:w="1134" w:type="dxa"/>
            <w:tcBorders>
              <w:top w:val="single" w:sz="4" w:space="0" w:color="000000"/>
              <w:left w:val="single" w:sz="4" w:space="0" w:color="000000"/>
              <w:bottom w:val="single" w:sz="4" w:space="0" w:color="000000"/>
            </w:tcBorders>
          </w:tcPr>
          <w:p w:rsidR="004E3A00" w:rsidRPr="00097DA3" w:rsidRDefault="00B5040A" w:rsidP="00911D4F">
            <w:pPr>
              <w:pStyle w:val="a7"/>
              <w:jc w:val="center"/>
              <w:rPr>
                <w:rFonts w:ascii="Courier New" w:hAnsi="Courier New" w:cs="Courier New"/>
                <w:highlight w:val="yellow"/>
              </w:rPr>
            </w:pPr>
            <w:r w:rsidRPr="00097DA3">
              <w:rPr>
                <w:rFonts w:ascii="Courier New" w:hAnsi="Courier New" w:cs="Courier New"/>
              </w:rPr>
              <w:t>7433,1</w:t>
            </w:r>
          </w:p>
        </w:tc>
        <w:tc>
          <w:tcPr>
            <w:tcW w:w="1719" w:type="dxa"/>
            <w:tcBorders>
              <w:top w:val="single" w:sz="4" w:space="0" w:color="000000"/>
              <w:left w:val="single" w:sz="4" w:space="0" w:color="000000"/>
              <w:bottom w:val="single" w:sz="4" w:space="0" w:color="000000"/>
            </w:tcBorders>
          </w:tcPr>
          <w:p w:rsidR="004E3A00" w:rsidRPr="00097DA3" w:rsidRDefault="00B5040A" w:rsidP="00B5040A">
            <w:pPr>
              <w:pStyle w:val="a7"/>
              <w:jc w:val="center"/>
              <w:rPr>
                <w:rFonts w:ascii="Courier New" w:hAnsi="Courier New" w:cs="Courier New"/>
                <w:highlight w:val="yellow"/>
              </w:rPr>
            </w:pPr>
            <w:r w:rsidRPr="00097DA3">
              <w:rPr>
                <w:rFonts w:ascii="Courier New" w:hAnsi="Courier New" w:cs="Courier New"/>
              </w:rPr>
              <w:t>7433,1</w:t>
            </w:r>
          </w:p>
        </w:tc>
        <w:tc>
          <w:tcPr>
            <w:tcW w:w="3203"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pStyle w:val="a7"/>
              <w:jc w:val="both"/>
              <w:rPr>
                <w:rFonts w:ascii="Courier New" w:hAnsi="Courier New" w:cs="Courier New"/>
                <w:highlight w:val="yellow"/>
              </w:rPr>
            </w:pPr>
          </w:p>
        </w:tc>
      </w:tr>
      <w:tr w:rsidR="004E3A00" w:rsidRPr="001423AF" w:rsidTr="00911D4F">
        <w:tc>
          <w:tcPr>
            <w:tcW w:w="4150" w:type="dxa"/>
            <w:tcBorders>
              <w:top w:val="single" w:sz="4" w:space="0" w:color="000000"/>
              <w:left w:val="single" w:sz="4" w:space="0" w:color="000000"/>
              <w:bottom w:val="single" w:sz="4" w:space="0" w:color="000000"/>
            </w:tcBorders>
          </w:tcPr>
          <w:p w:rsidR="004E3A00" w:rsidRPr="00097DA3" w:rsidRDefault="004E3A00" w:rsidP="00911D4F">
            <w:pPr>
              <w:pStyle w:val="a7"/>
              <w:jc w:val="both"/>
              <w:rPr>
                <w:rFonts w:ascii="Courier New" w:hAnsi="Courier New" w:cs="Courier New"/>
              </w:rPr>
            </w:pPr>
            <w:r w:rsidRPr="00097DA3">
              <w:rPr>
                <w:rFonts w:ascii="Courier New" w:hAnsi="Courier New" w:cs="Courier New"/>
              </w:rPr>
              <w:t>Населенных пунктов</w:t>
            </w:r>
          </w:p>
        </w:tc>
        <w:tc>
          <w:tcPr>
            <w:tcW w:w="1134" w:type="dxa"/>
            <w:tcBorders>
              <w:top w:val="single" w:sz="4" w:space="0" w:color="000000"/>
              <w:left w:val="single" w:sz="4" w:space="0" w:color="000000"/>
              <w:bottom w:val="single" w:sz="4" w:space="0" w:color="000000"/>
            </w:tcBorders>
          </w:tcPr>
          <w:p w:rsidR="004E3A00" w:rsidRPr="00097DA3" w:rsidRDefault="00B5040A" w:rsidP="00911D4F">
            <w:pPr>
              <w:pStyle w:val="a7"/>
              <w:jc w:val="center"/>
              <w:rPr>
                <w:rFonts w:ascii="Courier New" w:hAnsi="Courier New" w:cs="Courier New"/>
                <w:highlight w:val="yellow"/>
              </w:rPr>
            </w:pPr>
            <w:r w:rsidRPr="00097DA3">
              <w:rPr>
                <w:rFonts w:ascii="Courier New" w:hAnsi="Courier New" w:cs="Courier New"/>
              </w:rPr>
              <w:t>912,3</w:t>
            </w:r>
          </w:p>
        </w:tc>
        <w:tc>
          <w:tcPr>
            <w:tcW w:w="1719" w:type="dxa"/>
            <w:tcBorders>
              <w:top w:val="single" w:sz="4" w:space="0" w:color="000000"/>
              <w:left w:val="single" w:sz="4" w:space="0" w:color="000000"/>
              <w:bottom w:val="single" w:sz="4" w:space="0" w:color="000000"/>
            </w:tcBorders>
          </w:tcPr>
          <w:p w:rsidR="004E3A00" w:rsidRPr="00097DA3" w:rsidRDefault="00B5040A" w:rsidP="00B5040A">
            <w:pPr>
              <w:pStyle w:val="a7"/>
              <w:jc w:val="center"/>
              <w:rPr>
                <w:rFonts w:ascii="Courier New" w:hAnsi="Courier New" w:cs="Courier New"/>
                <w:highlight w:val="yellow"/>
              </w:rPr>
            </w:pPr>
            <w:r w:rsidRPr="00097DA3">
              <w:rPr>
                <w:rFonts w:ascii="Courier New" w:hAnsi="Courier New" w:cs="Courier New"/>
              </w:rPr>
              <w:t>912,3</w:t>
            </w:r>
          </w:p>
        </w:tc>
        <w:tc>
          <w:tcPr>
            <w:tcW w:w="3203"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pStyle w:val="a7"/>
              <w:jc w:val="both"/>
              <w:rPr>
                <w:rFonts w:ascii="Courier New" w:hAnsi="Courier New" w:cs="Courier New"/>
                <w:color w:val="FF0000"/>
                <w:highlight w:val="yellow"/>
              </w:rPr>
            </w:pPr>
          </w:p>
        </w:tc>
      </w:tr>
      <w:tr w:rsidR="004E3A00" w:rsidRPr="001423AF" w:rsidTr="00911D4F">
        <w:tc>
          <w:tcPr>
            <w:tcW w:w="4150" w:type="dxa"/>
            <w:tcBorders>
              <w:top w:val="single" w:sz="4" w:space="0" w:color="000000"/>
              <w:left w:val="single" w:sz="4" w:space="0" w:color="000000"/>
              <w:bottom w:val="single" w:sz="4" w:space="0" w:color="000000"/>
            </w:tcBorders>
          </w:tcPr>
          <w:p w:rsidR="004E3A00" w:rsidRPr="00097DA3" w:rsidRDefault="004E3A00" w:rsidP="00911D4F">
            <w:pPr>
              <w:pStyle w:val="a7"/>
              <w:jc w:val="both"/>
              <w:rPr>
                <w:rFonts w:ascii="Courier New" w:hAnsi="Courier New" w:cs="Courier New"/>
              </w:rPr>
            </w:pPr>
            <w:r w:rsidRPr="00097DA3">
              <w:rPr>
                <w:rFonts w:ascii="Courier New" w:hAnsi="Courier New" w:cs="Courier New"/>
              </w:rPr>
              <w:t>Лесной фонд</w:t>
            </w:r>
          </w:p>
        </w:tc>
        <w:tc>
          <w:tcPr>
            <w:tcW w:w="1134" w:type="dxa"/>
            <w:tcBorders>
              <w:top w:val="single" w:sz="4" w:space="0" w:color="000000"/>
              <w:left w:val="single" w:sz="4" w:space="0" w:color="000000"/>
              <w:bottom w:val="single" w:sz="4" w:space="0" w:color="000000"/>
            </w:tcBorders>
          </w:tcPr>
          <w:p w:rsidR="004E3A00" w:rsidRPr="00097DA3" w:rsidRDefault="00B5040A" w:rsidP="00911D4F">
            <w:pPr>
              <w:pStyle w:val="a7"/>
              <w:jc w:val="center"/>
              <w:rPr>
                <w:rFonts w:ascii="Courier New" w:hAnsi="Courier New" w:cs="Courier New"/>
                <w:highlight w:val="yellow"/>
              </w:rPr>
            </w:pPr>
            <w:r w:rsidRPr="00097DA3">
              <w:rPr>
                <w:rFonts w:ascii="Courier New" w:hAnsi="Courier New" w:cs="Courier New"/>
              </w:rPr>
              <w:t>24291,3</w:t>
            </w:r>
          </w:p>
        </w:tc>
        <w:tc>
          <w:tcPr>
            <w:tcW w:w="1719" w:type="dxa"/>
            <w:tcBorders>
              <w:top w:val="single" w:sz="4" w:space="0" w:color="000000"/>
              <w:left w:val="single" w:sz="4" w:space="0" w:color="000000"/>
              <w:bottom w:val="single" w:sz="4" w:space="0" w:color="000000"/>
            </w:tcBorders>
          </w:tcPr>
          <w:p w:rsidR="004E3A00" w:rsidRPr="00097DA3" w:rsidRDefault="00B5040A" w:rsidP="00B5040A">
            <w:pPr>
              <w:pStyle w:val="a7"/>
              <w:jc w:val="center"/>
              <w:rPr>
                <w:rFonts w:ascii="Courier New" w:hAnsi="Courier New" w:cs="Courier New"/>
                <w:highlight w:val="yellow"/>
              </w:rPr>
            </w:pPr>
            <w:r w:rsidRPr="00097DA3">
              <w:rPr>
                <w:rFonts w:ascii="Courier New" w:hAnsi="Courier New" w:cs="Courier New"/>
              </w:rPr>
              <w:t>24291,3</w:t>
            </w:r>
          </w:p>
        </w:tc>
        <w:tc>
          <w:tcPr>
            <w:tcW w:w="3203"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pStyle w:val="a7"/>
              <w:jc w:val="both"/>
              <w:rPr>
                <w:rFonts w:ascii="Courier New" w:hAnsi="Courier New" w:cs="Courier New"/>
                <w:highlight w:val="yellow"/>
              </w:rPr>
            </w:pPr>
          </w:p>
        </w:tc>
      </w:tr>
      <w:tr w:rsidR="004E3A00" w:rsidRPr="001423AF" w:rsidTr="00911D4F">
        <w:tc>
          <w:tcPr>
            <w:tcW w:w="4150" w:type="dxa"/>
            <w:tcBorders>
              <w:top w:val="single" w:sz="4" w:space="0" w:color="000000"/>
              <w:left w:val="single" w:sz="4" w:space="0" w:color="000000"/>
              <w:bottom w:val="single" w:sz="4" w:space="0" w:color="000000"/>
            </w:tcBorders>
          </w:tcPr>
          <w:p w:rsidR="004E3A00" w:rsidRPr="00097DA3" w:rsidRDefault="004E3A00" w:rsidP="00911D4F">
            <w:pPr>
              <w:pStyle w:val="a7"/>
              <w:jc w:val="both"/>
              <w:rPr>
                <w:rFonts w:ascii="Courier New" w:hAnsi="Courier New" w:cs="Courier New"/>
              </w:rPr>
            </w:pPr>
            <w:r w:rsidRPr="00097DA3">
              <w:rPr>
                <w:rFonts w:ascii="Courier New" w:hAnsi="Courier New" w:cs="Courier New"/>
              </w:rPr>
              <w:t>Рекреационная зона</w:t>
            </w:r>
          </w:p>
        </w:tc>
        <w:tc>
          <w:tcPr>
            <w:tcW w:w="1134" w:type="dxa"/>
            <w:tcBorders>
              <w:top w:val="single" w:sz="4" w:space="0" w:color="000000"/>
              <w:left w:val="single" w:sz="4" w:space="0" w:color="000000"/>
              <w:bottom w:val="single" w:sz="4" w:space="0" w:color="000000"/>
            </w:tcBorders>
          </w:tcPr>
          <w:p w:rsidR="004E3A00" w:rsidRPr="00097DA3" w:rsidRDefault="00B5040A" w:rsidP="00911D4F">
            <w:pPr>
              <w:pStyle w:val="a7"/>
              <w:jc w:val="center"/>
              <w:rPr>
                <w:rFonts w:ascii="Courier New" w:hAnsi="Courier New" w:cs="Courier New"/>
                <w:highlight w:val="yellow"/>
              </w:rPr>
            </w:pPr>
            <w:r w:rsidRPr="00097DA3">
              <w:rPr>
                <w:rFonts w:ascii="Courier New" w:hAnsi="Courier New" w:cs="Courier New"/>
              </w:rPr>
              <w:t>27218,3</w:t>
            </w:r>
          </w:p>
        </w:tc>
        <w:tc>
          <w:tcPr>
            <w:tcW w:w="1719" w:type="dxa"/>
            <w:tcBorders>
              <w:top w:val="single" w:sz="4" w:space="0" w:color="000000"/>
              <w:left w:val="single" w:sz="4" w:space="0" w:color="000000"/>
              <w:bottom w:val="single" w:sz="4" w:space="0" w:color="000000"/>
            </w:tcBorders>
          </w:tcPr>
          <w:p w:rsidR="004E3A00" w:rsidRPr="00097DA3" w:rsidRDefault="00B5040A" w:rsidP="00B5040A">
            <w:pPr>
              <w:pStyle w:val="a7"/>
              <w:jc w:val="center"/>
              <w:rPr>
                <w:rFonts w:ascii="Courier New" w:hAnsi="Courier New" w:cs="Courier New"/>
                <w:highlight w:val="yellow"/>
              </w:rPr>
            </w:pPr>
            <w:r w:rsidRPr="00097DA3">
              <w:rPr>
                <w:rFonts w:ascii="Courier New" w:hAnsi="Courier New" w:cs="Courier New"/>
              </w:rPr>
              <w:t>27218,3</w:t>
            </w:r>
          </w:p>
        </w:tc>
        <w:tc>
          <w:tcPr>
            <w:tcW w:w="3203"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pStyle w:val="a7"/>
              <w:jc w:val="both"/>
              <w:rPr>
                <w:rFonts w:ascii="Courier New" w:hAnsi="Courier New" w:cs="Courier New"/>
                <w:color w:val="FF0000"/>
                <w:highlight w:val="yellow"/>
              </w:rPr>
            </w:pPr>
          </w:p>
        </w:tc>
      </w:tr>
    </w:tbl>
    <w:p w:rsidR="004E3A00" w:rsidRDefault="004E3A00" w:rsidP="00911D4F">
      <w:pPr>
        <w:pStyle w:val="a7"/>
        <w:jc w:val="both"/>
        <w:rPr>
          <w:rFonts w:ascii="Times New Roman" w:hAnsi="Times New Roman"/>
          <w:sz w:val="24"/>
          <w:szCs w:val="24"/>
        </w:rPr>
      </w:pPr>
      <w:r w:rsidRPr="00EF7C8C">
        <w:rPr>
          <w:rFonts w:ascii="Times New Roman" w:hAnsi="Times New Roman"/>
          <w:sz w:val="24"/>
          <w:szCs w:val="24"/>
        </w:rPr>
        <w:t xml:space="preserve"> </w:t>
      </w:r>
    </w:p>
    <w:p w:rsidR="00C11551" w:rsidRDefault="00256909" w:rsidP="00911D4F">
      <w:pPr>
        <w:pStyle w:val="a7"/>
        <w:ind w:right="282"/>
        <w:jc w:val="both"/>
        <w:rPr>
          <w:rFonts w:ascii="Times New Roman" w:hAnsi="Times New Roman"/>
          <w:sz w:val="24"/>
          <w:szCs w:val="24"/>
        </w:rPr>
      </w:pPr>
      <w:r>
        <w:rPr>
          <w:rFonts w:ascii="Times New Roman" w:hAnsi="Times New Roman"/>
          <w:sz w:val="24"/>
          <w:szCs w:val="24"/>
        </w:rPr>
        <w:t>2.1.1.</w:t>
      </w:r>
      <w:r w:rsidR="00010F82" w:rsidRPr="00010F82">
        <w:t xml:space="preserve"> </w:t>
      </w:r>
      <w:r w:rsidR="00010F82" w:rsidRPr="00010F82">
        <w:rPr>
          <w:rFonts w:ascii="Times New Roman" w:hAnsi="Times New Roman"/>
        </w:rPr>
        <w:t>Ширяевско</w:t>
      </w:r>
      <w:r w:rsidR="000F74EF">
        <w:rPr>
          <w:rFonts w:ascii="Times New Roman" w:hAnsi="Times New Roman"/>
        </w:rPr>
        <w:t>е</w:t>
      </w:r>
      <w:r w:rsidR="004E3A00" w:rsidRPr="00E2549E">
        <w:rPr>
          <w:rFonts w:ascii="Times New Roman" w:hAnsi="Times New Roman"/>
          <w:sz w:val="24"/>
          <w:szCs w:val="24"/>
        </w:rPr>
        <w:t xml:space="preserve"> сельское поселение включает в себя </w:t>
      </w:r>
      <w:r w:rsidR="00010F82">
        <w:rPr>
          <w:rFonts w:ascii="Times New Roman" w:hAnsi="Times New Roman"/>
          <w:sz w:val="24"/>
          <w:szCs w:val="24"/>
        </w:rPr>
        <w:t>5</w:t>
      </w:r>
      <w:r w:rsidR="004E3A00" w:rsidRPr="00E2549E">
        <w:rPr>
          <w:rFonts w:ascii="Times New Roman" w:hAnsi="Times New Roman"/>
          <w:sz w:val="24"/>
          <w:szCs w:val="24"/>
        </w:rPr>
        <w:t xml:space="preserve"> населенны</w:t>
      </w:r>
      <w:r w:rsidR="00010F82">
        <w:rPr>
          <w:rFonts w:ascii="Times New Roman" w:hAnsi="Times New Roman"/>
          <w:sz w:val="24"/>
          <w:szCs w:val="24"/>
        </w:rPr>
        <w:t>х</w:t>
      </w:r>
      <w:r w:rsidR="004E3A00" w:rsidRPr="00E2549E">
        <w:rPr>
          <w:rFonts w:ascii="Times New Roman" w:hAnsi="Times New Roman"/>
          <w:sz w:val="24"/>
          <w:szCs w:val="24"/>
        </w:rPr>
        <w:t xml:space="preserve"> пункт</w:t>
      </w:r>
      <w:r w:rsidR="00010F82">
        <w:rPr>
          <w:rFonts w:ascii="Times New Roman" w:hAnsi="Times New Roman"/>
          <w:sz w:val="24"/>
          <w:szCs w:val="24"/>
        </w:rPr>
        <w:t>ов</w:t>
      </w:r>
      <w:r w:rsidR="009363A2">
        <w:rPr>
          <w:rFonts w:ascii="Times New Roman" w:hAnsi="Times New Roman"/>
          <w:sz w:val="24"/>
          <w:szCs w:val="24"/>
        </w:rPr>
        <w:t>.</w:t>
      </w:r>
    </w:p>
    <w:p w:rsidR="004E3A00" w:rsidRPr="00E2549E" w:rsidRDefault="004E3A00" w:rsidP="00911D4F">
      <w:pPr>
        <w:pStyle w:val="a7"/>
        <w:jc w:val="both"/>
        <w:rPr>
          <w:rFonts w:ascii="Times New Roman" w:hAnsi="Times New Roman"/>
          <w:sz w:val="24"/>
          <w:szCs w:val="24"/>
        </w:rPr>
      </w:pPr>
    </w:p>
    <w:tbl>
      <w:tblPr>
        <w:tblW w:w="10206" w:type="dxa"/>
        <w:tblInd w:w="10" w:type="dxa"/>
        <w:tblLayout w:type="fixed"/>
        <w:tblCellMar>
          <w:left w:w="0" w:type="dxa"/>
          <w:right w:w="0" w:type="dxa"/>
        </w:tblCellMar>
        <w:tblLook w:val="0000"/>
      </w:tblPr>
      <w:tblGrid>
        <w:gridCol w:w="2602"/>
        <w:gridCol w:w="2790"/>
        <w:gridCol w:w="6"/>
        <w:gridCol w:w="1406"/>
        <w:gridCol w:w="3402"/>
      </w:tblGrid>
      <w:tr w:rsidR="004E3A00" w:rsidRPr="00E2549E" w:rsidTr="00911D4F">
        <w:trPr>
          <w:cantSplit/>
          <w:trHeight w:val="729"/>
        </w:trPr>
        <w:tc>
          <w:tcPr>
            <w:tcW w:w="2602" w:type="dxa"/>
            <w:tcBorders>
              <w:top w:val="single" w:sz="8" w:space="0" w:color="000000"/>
              <w:left w:val="single" w:sz="8" w:space="0" w:color="000000"/>
              <w:bottom w:val="single" w:sz="8" w:space="0" w:color="000000"/>
            </w:tcBorders>
          </w:tcPr>
          <w:p w:rsidR="004E3A00" w:rsidRPr="00097DA3" w:rsidRDefault="004E3A00" w:rsidP="00911D4F">
            <w:pPr>
              <w:pStyle w:val="a7"/>
              <w:jc w:val="center"/>
              <w:rPr>
                <w:rFonts w:ascii="Courier New" w:hAnsi="Courier New" w:cs="Courier New"/>
              </w:rPr>
            </w:pPr>
            <w:r w:rsidRPr="00097DA3">
              <w:rPr>
                <w:rFonts w:ascii="Courier New" w:hAnsi="Courier New" w:cs="Courier New"/>
              </w:rPr>
              <w:t xml:space="preserve">Наименование </w:t>
            </w:r>
            <w:r w:rsidR="009363A2" w:rsidRPr="00097DA3">
              <w:rPr>
                <w:rFonts w:ascii="Courier New" w:hAnsi="Courier New" w:cs="Courier New"/>
              </w:rPr>
              <w:t>п</w:t>
            </w:r>
            <w:r w:rsidRPr="00097DA3">
              <w:rPr>
                <w:rFonts w:ascii="Courier New" w:hAnsi="Courier New" w:cs="Courier New"/>
              </w:rPr>
              <w:t>оселения,</w:t>
            </w:r>
          </w:p>
        </w:tc>
        <w:tc>
          <w:tcPr>
            <w:tcW w:w="2796" w:type="dxa"/>
            <w:gridSpan w:val="2"/>
            <w:tcBorders>
              <w:top w:val="single" w:sz="8" w:space="0" w:color="000000"/>
              <w:left w:val="single" w:sz="8" w:space="0" w:color="000000"/>
              <w:bottom w:val="single" w:sz="8" w:space="0" w:color="000000"/>
            </w:tcBorders>
          </w:tcPr>
          <w:p w:rsidR="004E3A00" w:rsidRPr="00097DA3" w:rsidRDefault="004E3A00" w:rsidP="00911D4F">
            <w:pPr>
              <w:pStyle w:val="a7"/>
              <w:jc w:val="center"/>
              <w:rPr>
                <w:rFonts w:ascii="Courier New" w:hAnsi="Courier New" w:cs="Courier New"/>
              </w:rPr>
            </w:pPr>
            <w:r w:rsidRPr="00097DA3">
              <w:rPr>
                <w:rFonts w:ascii="Courier New" w:hAnsi="Courier New" w:cs="Courier New"/>
              </w:rPr>
              <w:t>Наименование населенных пунктов, входящих в состав поселения</w:t>
            </w:r>
          </w:p>
        </w:tc>
        <w:tc>
          <w:tcPr>
            <w:tcW w:w="1406" w:type="dxa"/>
            <w:tcBorders>
              <w:top w:val="single" w:sz="8" w:space="0" w:color="000000"/>
              <w:left w:val="single" w:sz="8" w:space="0" w:color="000000"/>
              <w:bottom w:val="single" w:sz="8" w:space="0" w:color="000000"/>
            </w:tcBorders>
          </w:tcPr>
          <w:p w:rsidR="004E3A00" w:rsidRPr="00097DA3" w:rsidRDefault="004E3A00" w:rsidP="00911D4F">
            <w:pPr>
              <w:pStyle w:val="a7"/>
              <w:jc w:val="center"/>
              <w:rPr>
                <w:rFonts w:ascii="Courier New" w:hAnsi="Courier New" w:cs="Courier New"/>
              </w:rPr>
            </w:pPr>
            <w:r w:rsidRPr="00097DA3">
              <w:rPr>
                <w:rFonts w:ascii="Courier New" w:hAnsi="Courier New" w:cs="Courier New"/>
              </w:rPr>
              <w:t>Численность населения населенного пункта, чел.</w:t>
            </w:r>
            <w:r w:rsidR="002F1DD4">
              <w:rPr>
                <w:rFonts w:ascii="Courier New" w:hAnsi="Courier New" w:cs="Courier New"/>
              </w:rPr>
              <w:t xml:space="preserve"> </w:t>
            </w:r>
            <w:r w:rsidR="00256909" w:rsidRPr="00097DA3">
              <w:rPr>
                <w:rFonts w:ascii="Courier New" w:hAnsi="Courier New" w:cs="Courier New"/>
              </w:rPr>
              <w:t>н</w:t>
            </w:r>
            <w:r w:rsidRPr="00097DA3">
              <w:rPr>
                <w:rFonts w:ascii="Courier New" w:hAnsi="Courier New" w:cs="Courier New"/>
              </w:rPr>
              <w:t>а</w:t>
            </w:r>
            <w:r w:rsidR="00256909" w:rsidRPr="00097DA3">
              <w:rPr>
                <w:rFonts w:ascii="Courier New" w:hAnsi="Courier New" w:cs="Courier New"/>
              </w:rPr>
              <w:t xml:space="preserve"> </w:t>
            </w:r>
            <w:r w:rsidRPr="00097DA3">
              <w:rPr>
                <w:rFonts w:ascii="Courier New" w:hAnsi="Courier New" w:cs="Courier New"/>
              </w:rPr>
              <w:t>01.01.201</w:t>
            </w:r>
            <w:r w:rsidR="000F74EF" w:rsidRPr="00097DA3">
              <w:rPr>
                <w:rFonts w:ascii="Courier New" w:hAnsi="Courier New" w:cs="Courier New"/>
              </w:rPr>
              <w:t>8</w:t>
            </w:r>
            <w:r w:rsidRPr="00097DA3">
              <w:rPr>
                <w:rFonts w:ascii="Courier New" w:hAnsi="Courier New" w:cs="Courier New"/>
              </w:rPr>
              <w:t xml:space="preserve"> г.</w:t>
            </w:r>
          </w:p>
        </w:tc>
        <w:tc>
          <w:tcPr>
            <w:tcW w:w="3402" w:type="dxa"/>
            <w:tcBorders>
              <w:top w:val="single" w:sz="8" w:space="0" w:color="000000"/>
              <w:left w:val="single" w:sz="8" w:space="0" w:color="000000"/>
              <w:bottom w:val="single" w:sz="8" w:space="0" w:color="000000"/>
              <w:right w:val="single" w:sz="8" w:space="0" w:color="000000"/>
            </w:tcBorders>
          </w:tcPr>
          <w:p w:rsidR="004E3A00" w:rsidRPr="00097DA3" w:rsidRDefault="004E3A00" w:rsidP="00911D4F">
            <w:pPr>
              <w:pStyle w:val="a7"/>
              <w:jc w:val="center"/>
              <w:rPr>
                <w:rFonts w:ascii="Courier New" w:hAnsi="Courier New" w:cs="Courier New"/>
              </w:rPr>
            </w:pPr>
            <w:r w:rsidRPr="00097DA3">
              <w:rPr>
                <w:rFonts w:ascii="Courier New" w:hAnsi="Courier New" w:cs="Courier New"/>
              </w:rPr>
              <w:t>Расстояние от населенного пункта до центра поселения, км</w:t>
            </w:r>
          </w:p>
        </w:tc>
      </w:tr>
      <w:tr w:rsidR="004E3A00" w:rsidRPr="00E2549E" w:rsidTr="00911D4F">
        <w:trPr>
          <w:trHeight w:val="524"/>
        </w:trPr>
        <w:tc>
          <w:tcPr>
            <w:tcW w:w="2602" w:type="dxa"/>
            <w:tcBorders>
              <w:left w:val="single" w:sz="8" w:space="0" w:color="000000"/>
              <w:bottom w:val="single" w:sz="8" w:space="0" w:color="000000"/>
            </w:tcBorders>
          </w:tcPr>
          <w:p w:rsidR="004E3A00" w:rsidRPr="00097DA3" w:rsidRDefault="004E3A00" w:rsidP="00010F82">
            <w:pPr>
              <w:pStyle w:val="a7"/>
              <w:jc w:val="both"/>
              <w:rPr>
                <w:rFonts w:ascii="Courier New" w:hAnsi="Courier New" w:cs="Courier New"/>
              </w:rPr>
            </w:pPr>
            <w:r w:rsidRPr="00097DA3">
              <w:rPr>
                <w:rFonts w:ascii="Courier New" w:hAnsi="Courier New" w:cs="Courier New"/>
              </w:rPr>
              <w:t xml:space="preserve">Администрация </w:t>
            </w:r>
            <w:r w:rsidR="00010F82" w:rsidRPr="00097DA3">
              <w:rPr>
                <w:rFonts w:ascii="Courier New" w:hAnsi="Courier New" w:cs="Courier New"/>
              </w:rPr>
              <w:t xml:space="preserve">Ширяевского </w:t>
            </w:r>
            <w:r w:rsidR="009363A2" w:rsidRPr="00097DA3">
              <w:rPr>
                <w:rFonts w:ascii="Courier New" w:hAnsi="Courier New" w:cs="Courier New"/>
              </w:rPr>
              <w:t>муниципального образования</w:t>
            </w:r>
          </w:p>
        </w:tc>
        <w:tc>
          <w:tcPr>
            <w:tcW w:w="2796" w:type="dxa"/>
            <w:gridSpan w:val="2"/>
            <w:tcBorders>
              <w:left w:val="single" w:sz="4" w:space="0" w:color="000000"/>
              <w:bottom w:val="single" w:sz="8" w:space="0" w:color="000000"/>
            </w:tcBorders>
          </w:tcPr>
          <w:p w:rsidR="004E3A00" w:rsidRPr="00097DA3" w:rsidRDefault="00164547" w:rsidP="00010F82">
            <w:pPr>
              <w:pStyle w:val="a7"/>
              <w:jc w:val="center"/>
              <w:rPr>
                <w:rFonts w:ascii="Courier New" w:hAnsi="Courier New" w:cs="Courier New"/>
              </w:rPr>
            </w:pPr>
            <w:r w:rsidRPr="00097DA3">
              <w:rPr>
                <w:rFonts w:ascii="Courier New" w:hAnsi="Courier New" w:cs="Courier New"/>
              </w:rPr>
              <w:t xml:space="preserve">д. </w:t>
            </w:r>
            <w:r w:rsidR="00010F82" w:rsidRPr="00097DA3">
              <w:rPr>
                <w:rFonts w:ascii="Courier New" w:hAnsi="Courier New" w:cs="Courier New"/>
              </w:rPr>
              <w:t>Ширяева</w:t>
            </w:r>
          </w:p>
        </w:tc>
        <w:tc>
          <w:tcPr>
            <w:tcW w:w="1406" w:type="dxa"/>
            <w:tcBorders>
              <w:left w:val="single" w:sz="8" w:space="0" w:color="000000"/>
              <w:bottom w:val="single" w:sz="8" w:space="0" w:color="000000"/>
            </w:tcBorders>
          </w:tcPr>
          <w:p w:rsidR="000F74EF" w:rsidRPr="00097DA3" w:rsidRDefault="00EE4163" w:rsidP="000F74EF">
            <w:pPr>
              <w:pStyle w:val="a7"/>
              <w:jc w:val="center"/>
              <w:rPr>
                <w:rFonts w:ascii="Courier New" w:hAnsi="Courier New" w:cs="Courier New"/>
              </w:rPr>
            </w:pPr>
            <w:r w:rsidRPr="00097DA3">
              <w:rPr>
                <w:rFonts w:ascii="Courier New" w:hAnsi="Courier New" w:cs="Courier New"/>
              </w:rPr>
              <w:t>11</w:t>
            </w:r>
            <w:r w:rsidR="000F74EF" w:rsidRPr="00097DA3">
              <w:rPr>
                <w:rFonts w:ascii="Courier New" w:hAnsi="Courier New" w:cs="Courier New"/>
              </w:rPr>
              <w:t>12</w:t>
            </w:r>
          </w:p>
        </w:tc>
        <w:tc>
          <w:tcPr>
            <w:tcW w:w="3402" w:type="dxa"/>
            <w:tcBorders>
              <w:left w:val="single" w:sz="8" w:space="0" w:color="000000"/>
              <w:bottom w:val="single" w:sz="8" w:space="0" w:color="000000"/>
              <w:right w:val="single" w:sz="8" w:space="0" w:color="000000"/>
            </w:tcBorders>
          </w:tcPr>
          <w:p w:rsidR="004E3A00" w:rsidRPr="00097DA3" w:rsidRDefault="00010F82" w:rsidP="00911D4F">
            <w:pPr>
              <w:pStyle w:val="a7"/>
              <w:jc w:val="center"/>
              <w:rPr>
                <w:rFonts w:ascii="Courier New" w:hAnsi="Courier New" w:cs="Courier New"/>
              </w:rPr>
            </w:pPr>
            <w:r w:rsidRPr="00097DA3">
              <w:rPr>
                <w:rFonts w:ascii="Courier New" w:hAnsi="Courier New" w:cs="Courier New"/>
              </w:rPr>
              <w:t>3</w:t>
            </w:r>
            <w:r w:rsidR="005D2FBF" w:rsidRPr="00097DA3">
              <w:rPr>
                <w:rFonts w:ascii="Courier New" w:hAnsi="Courier New" w:cs="Courier New"/>
              </w:rPr>
              <w:t>7</w:t>
            </w:r>
            <w:r w:rsidR="00164547" w:rsidRPr="00097DA3">
              <w:rPr>
                <w:rFonts w:ascii="Courier New" w:hAnsi="Courier New" w:cs="Courier New"/>
              </w:rPr>
              <w:t xml:space="preserve"> </w:t>
            </w:r>
            <w:r w:rsidR="00515E13" w:rsidRPr="00097DA3">
              <w:rPr>
                <w:rFonts w:ascii="Courier New" w:hAnsi="Courier New" w:cs="Courier New"/>
              </w:rPr>
              <w:t>км</w:t>
            </w:r>
          </w:p>
        </w:tc>
      </w:tr>
      <w:tr w:rsidR="00010F82" w:rsidRPr="00E2549E" w:rsidTr="00911D4F">
        <w:trPr>
          <w:trHeight w:val="524"/>
        </w:trPr>
        <w:tc>
          <w:tcPr>
            <w:tcW w:w="2602" w:type="dxa"/>
            <w:tcBorders>
              <w:left w:val="single" w:sz="8" w:space="0" w:color="000000"/>
              <w:bottom w:val="single" w:sz="8" w:space="0" w:color="000000"/>
            </w:tcBorders>
          </w:tcPr>
          <w:p w:rsidR="00010F82" w:rsidRPr="00097DA3" w:rsidRDefault="00010F82" w:rsidP="00010F82">
            <w:pPr>
              <w:pStyle w:val="a7"/>
              <w:jc w:val="both"/>
              <w:rPr>
                <w:rFonts w:ascii="Courier New" w:hAnsi="Courier New" w:cs="Courier New"/>
              </w:rPr>
            </w:pPr>
          </w:p>
        </w:tc>
        <w:tc>
          <w:tcPr>
            <w:tcW w:w="2796" w:type="dxa"/>
            <w:gridSpan w:val="2"/>
            <w:tcBorders>
              <w:left w:val="single" w:sz="4" w:space="0" w:color="000000"/>
              <w:bottom w:val="single" w:sz="8" w:space="0" w:color="000000"/>
            </w:tcBorders>
          </w:tcPr>
          <w:p w:rsidR="00010F82" w:rsidRPr="00097DA3" w:rsidRDefault="00010F82" w:rsidP="00010F82">
            <w:pPr>
              <w:pStyle w:val="a7"/>
              <w:jc w:val="center"/>
              <w:rPr>
                <w:rFonts w:ascii="Courier New" w:hAnsi="Courier New" w:cs="Courier New"/>
              </w:rPr>
            </w:pPr>
            <w:r w:rsidRPr="00097DA3">
              <w:rPr>
                <w:rFonts w:ascii="Courier New" w:hAnsi="Courier New" w:cs="Courier New"/>
              </w:rPr>
              <w:t>Д. Лыловщина</w:t>
            </w:r>
          </w:p>
        </w:tc>
        <w:tc>
          <w:tcPr>
            <w:tcW w:w="1406" w:type="dxa"/>
            <w:tcBorders>
              <w:left w:val="single" w:sz="8" w:space="0" w:color="000000"/>
              <w:bottom w:val="single" w:sz="8" w:space="0" w:color="000000"/>
            </w:tcBorders>
          </w:tcPr>
          <w:p w:rsidR="00010F82" w:rsidRPr="00097DA3" w:rsidRDefault="005D2FBF" w:rsidP="000F74EF">
            <w:pPr>
              <w:pStyle w:val="a7"/>
              <w:jc w:val="center"/>
              <w:rPr>
                <w:rFonts w:ascii="Courier New" w:hAnsi="Courier New" w:cs="Courier New"/>
              </w:rPr>
            </w:pPr>
            <w:r w:rsidRPr="00097DA3">
              <w:rPr>
                <w:rFonts w:ascii="Courier New" w:hAnsi="Courier New" w:cs="Courier New"/>
              </w:rPr>
              <w:t>4</w:t>
            </w:r>
            <w:r w:rsidR="000F74EF" w:rsidRPr="00097DA3">
              <w:rPr>
                <w:rFonts w:ascii="Courier New" w:hAnsi="Courier New" w:cs="Courier New"/>
              </w:rPr>
              <w:t>50</w:t>
            </w:r>
          </w:p>
        </w:tc>
        <w:tc>
          <w:tcPr>
            <w:tcW w:w="3402" w:type="dxa"/>
            <w:tcBorders>
              <w:left w:val="single" w:sz="8" w:space="0" w:color="000000"/>
              <w:bottom w:val="single" w:sz="8" w:space="0" w:color="000000"/>
              <w:right w:val="single" w:sz="8" w:space="0" w:color="000000"/>
            </w:tcBorders>
          </w:tcPr>
          <w:p w:rsidR="00010F82" w:rsidRPr="00097DA3" w:rsidRDefault="005D2FBF" w:rsidP="00911D4F">
            <w:pPr>
              <w:pStyle w:val="a7"/>
              <w:jc w:val="center"/>
              <w:rPr>
                <w:rFonts w:ascii="Courier New" w:hAnsi="Courier New" w:cs="Courier New"/>
              </w:rPr>
            </w:pPr>
            <w:r w:rsidRPr="00097DA3">
              <w:rPr>
                <w:rFonts w:ascii="Courier New" w:hAnsi="Courier New" w:cs="Courier New"/>
              </w:rPr>
              <w:t>33 км</w:t>
            </w:r>
          </w:p>
        </w:tc>
      </w:tr>
      <w:tr w:rsidR="00010F82" w:rsidRPr="00E2549E" w:rsidTr="00911D4F">
        <w:trPr>
          <w:trHeight w:val="524"/>
        </w:trPr>
        <w:tc>
          <w:tcPr>
            <w:tcW w:w="2602" w:type="dxa"/>
            <w:tcBorders>
              <w:left w:val="single" w:sz="8" w:space="0" w:color="000000"/>
              <w:bottom w:val="single" w:sz="8" w:space="0" w:color="000000"/>
            </w:tcBorders>
          </w:tcPr>
          <w:p w:rsidR="00010F82" w:rsidRPr="00097DA3" w:rsidRDefault="00010F82" w:rsidP="00010F82">
            <w:pPr>
              <w:pStyle w:val="a7"/>
              <w:jc w:val="both"/>
              <w:rPr>
                <w:rFonts w:ascii="Courier New" w:hAnsi="Courier New" w:cs="Courier New"/>
              </w:rPr>
            </w:pPr>
          </w:p>
        </w:tc>
        <w:tc>
          <w:tcPr>
            <w:tcW w:w="2796" w:type="dxa"/>
            <w:gridSpan w:val="2"/>
            <w:tcBorders>
              <w:left w:val="single" w:sz="4" w:space="0" w:color="000000"/>
              <w:bottom w:val="single" w:sz="8" w:space="0" w:color="000000"/>
            </w:tcBorders>
          </w:tcPr>
          <w:p w:rsidR="00010F82" w:rsidRPr="00097DA3" w:rsidRDefault="00010F82" w:rsidP="00010F82">
            <w:pPr>
              <w:pStyle w:val="a7"/>
              <w:jc w:val="center"/>
              <w:rPr>
                <w:rFonts w:ascii="Courier New" w:hAnsi="Courier New" w:cs="Courier New"/>
              </w:rPr>
            </w:pPr>
            <w:r w:rsidRPr="00097DA3">
              <w:rPr>
                <w:rFonts w:ascii="Courier New" w:hAnsi="Courier New" w:cs="Courier New"/>
              </w:rPr>
              <w:t>Д. Горяшина</w:t>
            </w:r>
          </w:p>
        </w:tc>
        <w:tc>
          <w:tcPr>
            <w:tcW w:w="1406" w:type="dxa"/>
            <w:tcBorders>
              <w:left w:val="single" w:sz="8" w:space="0" w:color="000000"/>
              <w:bottom w:val="single" w:sz="8" w:space="0" w:color="000000"/>
            </w:tcBorders>
          </w:tcPr>
          <w:p w:rsidR="00010F82" w:rsidRPr="00097DA3" w:rsidRDefault="000F74EF" w:rsidP="00911D4F">
            <w:pPr>
              <w:pStyle w:val="a7"/>
              <w:jc w:val="center"/>
              <w:rPr>
                <w:rFonts w:ascii="Courier New" w:hAnsi="Courier New" w:cs="Courier New"/>
              </w:rPr>
            </w:pPr>
            <w:r w:rsidRPr="00097DA3">
              <w:rPr>
                <w:rFonts w:ascii="Courier New" w:hAnsi="Courier New" w:cs="Courier New"/>
              </w:rPr>
              <w:t>504</w:t>
            </w:r>
          </w:p>
        </w:tc>
        <w:tc>
          <w:tcPr>
            <w:tcW w:w="3402" w:type="dxa"/>
            <w:tcBorders>
              <w:left w:val="single" w:sz="8" w:space="0" w:color="000000"/>
              <w:bottom w:val="single" w:sz="8" w:space="0" w:color="000000"/>
              <w:right w:val="single" w:sz="8" w:space="0" w:color="000000"/>
            </w:tcBorders>
          </w:tcPr>
          <w:p w:rsidR="00010F82" w:rsidRPr="00097DA3" w:rsidRDefault="005D2FBF" w:rsidP="00911D4F">
            <w:pPr>
              <w:pStyle w:val="a7"/>
              <w:jc w:val="center"/>
              <w:rPr>
                <w:rFonts w:ascii="Courier New" w:hAnsi="Courier New" w:cs="Courier New"/>
              </w:rPr>
            </w:pPr>
            <w:r w:rsidRPr="00097DA3">
              <w:rPr>
                <w:rFonts w:ascii="Courier New" w:hAnsi="Courier New" w:cs="Courier New"/>
              </w:rPr>
              <w:t>40 км</w:t>
            </w:r>
          </w:p>
        </w:tc>
      </w:tr>
      <w:tr w:rsidR="00010F82" w:rsidRPr="00E2549E" w:rsidTr="00911D4F">
        <w:trPr>
          <w:trHeight w:val="524"/>
        </w:trPr>
        <w:tc>
          <w:tcPr>
            <w:tcW w:w="2602" w:type="dxa"/>
            <w:tcBorders>
              <w:left w:val="single" w:sz="8" w:space="0" w:color="000000"/>
              <w:bottom w:val="single" w:sz="8" w:space="0" w:color="000000"/>
            </w:tcBorders>
          </w:tcPr>
          <w:p w:rsidR="00010F82" w:rsidRPr="00097DA3" w:rsidRDefault="00010F82" w:rsidP="00010F82">
            <w:pPr>
              <w:pStyle w:val="a7"/>
              <w:jc w:val="both"/>
              <w:rPr>
                <w:rFonts w:ascii="Courier New" w:hAnsi="Courier New" w:cs="Courier New"/>
              </w:rPr>
            </w:pPr>
          </w:p>
        </w:tc>
        <w:tc>
          <w:tcPr>
            <w:tcW w:w="2796" w:type="dxa"/>
            <w:gridSpan w:val="2"/>
            <w:tcBorders>
              <w:left w:val="single" w:sz="4" w:space="0" w:color="000000"/>
              <w:bottom w:val="single" w:sz="8" w:space="0" w:color="000000"/>
            </w:tcBorders>
          </w:tcPr>
          <w:p w:rsidR="00010F82" w:rsidRPr="00097DA3" w:rsidRDefault="00010F82" w:rsidP="00010F82">
            <w:pPr>
              <w:pStyle w:val="a7"/>
              <w:jc w:val="center"/>
              <w:rPr>
                <w:rFonts w:ascii="Courier New" w:hAnsi="Courier New" w:cs="Courier New"/>
              </w:rPr>
            </w:pPr>
            <w:r w:rsidRPr="00097DA3">
              <w:rPr>
                <w:rFonts w:ascii="Courier New" w:hAnsi="Courier New" w:cs="Courier New"/>
              </w:rPr>
              <w:t>Д. Тихонова Падь</w:t>
            </w:r>
          </w:p>
        </w:tc>
        <w:tc>
          <w:tcPr>
            <w:tcW w:w="1406" w:type="dxa"/>
            <w:tcBorders>
              <w:left w:val="single" w:sz="8" w:space="0" w:color="000000"/>
              <w:bottom w:val="single" w:sz="8" w:space="0" w:color="000000"/>
            </w:tcBorders>
          </w:tcPr>
          <w:p w:rsidR="00010F82" w:rsidRPr="00097DA3" w:rsidRDefault="005D2FBF" w:rsidP="00911D4F">
            <w:pPr>
              <w:pStyle w:val="a7"/>
              <w:jc w:val="center"/>
              <w:rPr>
                <w:rFonts w:ascii="Courier New" w:hAnsi="Courier New" w:cs="Courier New"/>
              </w:rPr>
            </w:pPr>
            <w:r w:rsidRPr="00097DA3">
              <w:rPr>
                <w:rFonts w:ascii="Courier New" w:hAnsi="Courier New" w:cs="Courier New"/>
              </w:rPr>
              <w:t>231</w:t>
            </w:r>
          </w:p>
        </w:tc>
        <w:tc>
          <w:tcPr>
            <w:tcW w:w="3402" w:type="dxa"/>
            <w:tcBorders>
              <w:left w:val="single" w:sz="8" w:space="0" w:color="000000"/>
              <w:bottom w:val="single" w:sz="8" w:space="0" w:color="000000"/>
              <w:right w:val="single" w:sz="8" w:space="0" w:color="000000"/>
            </w:tcBorders>
          </w:tcPr>
          <w:p w:rsidR="00010F82" w:rsidRPr="00097DA3" w:rsidRDefault="005D2FBF" w:rsidP="00911D4F">
            <w:pPr>
              <w:pStyle w:val="a7"/>
              <w:jc w:val="center"/>
              <w:rPr>
                <w:rFonts w:ascii="Courier New" w:hAnsi="Courier New" w:cs="Courier New"/>
              </w:rPr>
            </w:pPr>
            <w:r w:rsidRPr="00097DA3">
              <w:rPr>
                <w:rFonts w:ascii="Courier New" w:hAnsi="Courier New" w:cs="Courier New"/>
              </w:rPr>
              <w:t>47 км</w:t>
            </w:r>
          </w:p>
        </w:tc>
      </w:tr>
      <w:tr w:rsidR="00010F82" w:rsidRPr="00E2549E" w:rsidTr="00911D4F">
        <w:trPr>
          <w:trHeight w:val="524"/>
        </w:trPr>
        <w:tc>
          <w:tcPr>
            <w:tcW w:w="2602" w:type="dxa"/>
            <w:tcBorders>
              <w:left w:val="single" w:sz="8" w:space="0" w:color="000000"/>
              <w:bottom w:val="single" w:sz="8" w:space="0" w:color="000000"/>
            </w:tcBorders>
          </w:tcPr>
          <w:p w:rsidR="00010F82" w:rsidRPr="00097DA3" w:rsidRDefault="00010F82" w:rsidP="00010F82">
            <w:pPr>
              <w:pStyle w:val="a7"/>
              <w:jc w:val="both"/>
              <w:rPr>
                <w:rFonts w:ascii="Courier New" w:hAnsi="Courier New" w:cs="Courier New"/>
              </w:rPr>
            </w:pPr>
          </w:p>
        </w:tc>
        <w:tc>
          <w:tcPr>
            <w:tcW w:w="2796" w:type="dxa"/>
            <w:gridSpan w:val="2"/>
            <w:tcBorders>
              <w:left w:val="single" w:sz="4" w:space="0" w:color="000000"/>
              <w:bottom w:val="single" w:sz="8" w:space="0" w:color="000000"/>
            </w:tcBorders>
          </w:tcPr>
          <w:p w:rsidR="00010F82" w:rsidRPr="00097DA3" w:rsidRDefault="00010F82" w:rsidP="00010F82">
            <w:pPr>
              <w:pStyle w:val="a7"/>
              <w:jc w:val="center"/>
              <w:rPr>
                <w:rFonts w:ascii="Courier New" w:hAnsi="Courier New" w:cs="Courier New"/>
              </w:rPr>
            </w:pPr>
            <w:r w:rsidRPr="00097DA3">
              <w:rPr>
                <w:rFonts w:ascii="Courier New" w:hAnsi="Courier New" w:cs="Courier New"/>
              </w:rPr>
              <w:t>Д. Тайтура</w:t>
            </w:r>
          </w:p>
        </w:tc>
        <w:tc>
          <w:tcPr>
            <w:tcW w:w="1406" w:type="dxa"/>
            <w:tcBorders>
              <w:left w:val="single" w:sz="8" w:space="0" w:color="000000"/>
              <w:bottom w:val="single" w:sz="8" w:space="0" w:color="000000"/>
            </w:tcBorders>
          </w:tcPr>
          <w:p w:rsidR="00010F82" w:rsidRPr="00097DA3" w:rsidRDefault="005D2FBF" w:rsidP="00911D4F">
            <w:pPr>
              <w:pStyle w:val="a7"/>
              <w:jc w:val="center"/>
              <w:rPr>
                <w:rFonts w:ascii="Courier New" w:hAnsi="Courier New" w:cs="Courier New"/>
              </w:rPr>
            </w:pPr>
            <w:r w:rsidRPr="00097DA3">
              <w:rPr>
                <w:rFonts w:ascii="Courier New" w:hAnsi="Courier New" w:cs="Courier New"/>
              </w:rPr>
              <w:t>103</w:t>
            </w:r>
          </w:p>
        </w:tc>
        <w:tc>
          <w:tcPr>
            <w:tcW w:w="3402" w:type="dxa"/>
            <w:tcBorders>
              <w:left w:val="single" w:sz="8" w:space="0" w:color="000000"/>
              <w:bottom w:val="single" w:sz="8" w:space="0" w:color="000000"/>
              <w:right w:val="single" w:sz="8" w:space="0" w:color="000000"/>
            </w:tcBorders>
          </w:tcPr>
          <w:p w:rsidR="00010F82" w:rsidRPr="00097DA3" w:rsidRDefault="005D2FBF" w:rsidP="00911D4F">
            <w:pPr>
              <w:pStyle w:val="a7"/>
              <w:jc w:val="center"/>
              <w:rPr>
                <w:rFonts w:ascii="Courier New" w:hAnsi="Courier New" w:cs="Courier New"/>
              </w:rPr>
            </w:pPr>
            <w:r w:rsidRPr="00097DA3">
              <w:rPr>
                <w:rFonts w:ascii="Courier New" w:hAnsi="Courier New" w:cs="Courier New"/>
              </w:rPr>
              <w:t>40 км</w:t>
            </w:r>
          </w:p>
        </w:tc>
      </w:tr>
      <w:tr w:rsidR="004E3A00" w:rsidRPr="00E2549E" w:rsidTr="00911D4F">
        <w:tblPrEx>
          <w:tblCellMar>
            <w:left w:w="108" w:type="dxa"/>
            <w:right w:w="108" w:type="dxa"/>
          </w:tblCellMar>
        </w:tblPrEx>
        <w:trPr>
          <w:trHeight w:val="375"/>
        </w:trPr>
        <w:tc>
          <w:tcPr>
            <w:tcW w:w="2602" w:type="dxa"/>
            <w:tcBorders>
              <w:top w:val="single" w:sz="4" w:space="0" w:color="000000"/>
              <w:left w:val="single" w:sz="4" w:space="0" w:color="000000"/>
              <w:bottom w:val="single" w:sz="4" w:space="0" w:color="000000"/>
            </w:tcBorders>
          </w:tcPr>
          <w:p w:rsidR="004E3A00" w:rsidRPr="00097DA3" w:rsidRDefault="004E3A00" w:rsidP="00911D4F">
            <w:pPr>
              <w:pStyle w:val="a7"/>
              <w:jc w:val="both"/>
              <w:rPr>
                <w:rFonts w:ascii="Courier New" w:hAnsi="Courier New" w:cs="Courier New"/>
                <w:highlight w:val="yellow"/>
              </w:rPr>
            </w:pPr>
            <w:r w:rsidRPr="00097DA3">
              <w:rPr>
                <w:rFonts w:ascii="Courier New" w:hAnsi="Courier New" w:cs="Courier New"/>
              </w:rPr>
              <w:t>Итого</w:t>
            </w:r>
          </w:p>
        </w:tc>
        <w:tc>
          <w:tcPr>
            <w:tcW w:w="2790" w:type="dxa"/>
            <w:tcBorders>
              <w:top w:val="single" w:sz="4" w:space="0" w:color="000000"/>
              <w:left w:val="single" w:sz="4" w:space="0" w:color="000000"/>
              <w:bottom w:val="single" w:sz="4" w:space="0" w:color="000000"/>
            </w:tcBorders>
          </w:tcPr>
          <w:p w:rsidR="004E3A00" w:rsidRPr="00097DA3" w:rsidRDefault="004E3A00" w:rsidP="00911D4F">
            <w:pPr>
              <w:pStyle w:val="a7"/>
              <w:jc w:val="both"/>
              <w:rPr>
                <w:rFonts w:ascii="Courier New" w:hAnsi="Courier New" w:cs="Courier New"/>
                <w:highlight w:val="yellow"/>
              </w:rPr>
            </w:pPr>
          </w:p>
        </w:tc>
        <w:tc>
          <w:tcPr>
            <w:tcW w:w="1412" w:type="dxa"/>
            <w:gridSpan w:val="2"/>
            <w:tcBorders>
              <w:top w:val="single" w:sz="4" w:space="0" w:color="000000"/>
              <w:left w:val="single" w:sz="4" w:space="0" w:color="000000"/>
              <w:bottom w:val="single" w:sz="4" w:space="0" w:color="000000"/>
            </w:tcBorders>
          </w:tcPr>
          <w:p w:rsidR="004E3A00" w:rsidRPr="00097DA3" w:rsidRDefault="00010F82" w:rsidP="000F74EF">
            <w:pPr>
              <w:pStyle w:val="a7"/>
              <w:jc w:val="center"/>
              <w:rPr>
                <w:rFonts w:ascii="Courier New" w:hAnsi="Courier New" w:cs="Courier New"/>
              </w:rPr>
            </w:pPr>
            <w:r w:rsidRPr="00097DA3">
              <w:rPr>
                <w:rFonts w:ascii="Courier New" w:hAnsi="Courier New" w:cs="Courier New"/>
              </w:rPr>
              <w:t>2</w:t>
            </w:r>
            <w:r w:rsidR="000F74EF" w:rsidRPr="00097DA3">
              <w:rPr>
                <w:rFonts w:ascii="Courier New" w:hAnsi="Courier New" w:cs="Courier New"/>
              </w:rPr>
              <w:t>400</w:t>
            </w:r>
          </w:p>
        </w:tc>
        <w:tc>
          <w:tcPr>
            <w:tcW w:w="3402"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pStyle w:val="a7"/>
              <w:jc w:val="both"/>
              <w:rPr>
                <w:rFonts w:ascii="Courier New" w:hAnsi="Courier New" w:cs="Courier New"/>
              </w:rPr>
            </w:pPr>
          </w:p>
        </w:tc>
      </w:tr>
    </w:tbl>
    <w:p w:rsidR="004E3A00" w:rsidRPr="00E2549E" w:rsidRDefault="004E3A00" w:rsidP="00911D4F">
      <w:pPr>
        <w:pStyle w:val="a7"/>
        <w:jc w:val="both"/>
        <w:rPr>
          <w:rFonts w:ascii="Times New Roman" w:hAnsi="Times New Roman"/>
          <w:sz w:val="24"/>
          <w:szCs w:val="24"/>
        </w:rPr>
      </w:pPr>
    </w:p>
    <w:p w:rsidR="008E64F4" w:rsidRDefault="008E64F4" w:rsidP="00911D4F">
      <w:pPr>
        <w:pStyle w:val="a7"/>
        <w:ind w:right="282"/>
        <w:jc w:val="both"/>
        <w:rPr>
          <w:rFonts w:ascii="Times New Roman" w:hAnsi="Times New Roman"/>
          <w:sz w:val="24"/>
          <w:szCs w:val="24"/>
        </w:rPr>
      </w:pPr>
    </w:p>
    <w:p w:rsidR="004E3A00" w:rsidRPr="00097DA3" w:rsidRDefault="00256909" w:rsidP="00911D4F">
      <w:pPr>
        <w:pStyle w:val="a7"/>
        <w:ind w:right="282"/>
        <w:jc w:val="both"/>
        <w:rPr>
          <w:rFonts w:ascii="Arial" w:hAnsi="Arial" w:cs="Arial"/>
          <w:sz w:val="24"/>
          <w:szCs w:val="24"/>
        </w:rPr>
      </w:pPr>
      <w:r w:rsidRPr="00097DA3">
        <w:rPr>
          <w:rFonts w:ascii="Arial" w:hAnsi="Arial" w:cs="Arial"/>
          <w:sz w:val="24"/>
          <w:szCs w:val="24"/>
        </w:rPr>
        <w:t>2.1.2.</w:t>
      </w:r>
      <w:r w:rsidR="004E3A00" w:rsidRPr="00097DA3">
        <w:rPr>
          <w:rFonts w:ascii="Arial" w:hAnsi="Arial" w:cs="Arial"/>
          <w:sz w:val="24"/>
          <w:szCs w:val="24"/>
        </w:rPr>
        <w:t xml:space="preserve"> Демографическая ситуация</w:t>
      </w:r>
    </w:p>
    <w:p w:rsidR="004E3A00" w:rsidRPr="00097DA3" w:rsidRDefault="004E3A00" w:rsidP="00911D4F">
      <w:pPr>
        <w:pStyle w:val="a7"/>
        <w:ind w:right="282" w:firstLine="568"/>
        <w:jc w:val="both"/>
        <w:rPr>
          <w:rFonts w:ascii="Arial" w:hAnsi="Arial" w:cs="Arial"/>
          <w:b/>
          <w:bCs/>
          <w:sz w:val="24"/>
          <w:szCs w:val="24"/>
        </w:rPr>
      </w:pPr>
      <w:r w:rsidRPr="00097DA3">
        <w:rPr>
          <w:rFonts w:ascii="Arial" w:hAnsi="Arial" w:cs="Arial"/>
          <w:sz w:val="24"/>
          <w:szCs w:val="24"/>
        </w:rPr>
        <w:t>Общая</w:t>
      </w:r>
      <w:r w:rsidR="00256909" w:rsidRPr="00097DA3">
        <w:rPr>
          <w:rFonts w:ascii="Arial" w:hAnsi="Arial" w:cs="Arial"/>
          <w:sz w:val="24"/>
          <w:szCs w:val="24"/>
        </w:rPr>
        <w:t xml:space="preserve"> </w:t>
      </w:r>
      <w:r w:rsidRPr="00097DA3">
        <w:rPr>
          <w:rFonts w:ascii="Arial" w:hAnsi="Arial" w:cs="Arial"/>
          <w:sz w:val="24"/>
          <w:szCs w:val="24"/>
        </w:rPr>
        <w:t>численность</w:t>
      </w:r>
      <w:r w:rsidR="00256909" w:rsidRPr="00097DA3">
        <w:rPr>
          <w:rFonts w:ascii="Arial" w:hAnsi="Arial" w:cs="Arial"/>
          <w:sz w:val="24"/>
          <w:szCs w:val="24"/>
        </w:rPr>
        <w:t xml:space="preserve"> </w:t>
      </w:r>
      <w:r w:rsidRPr="00097DA3">
        <w:rPr>
          <w:rFonts w:ascii="Arial" w:hAnsi="Arial" w:cs="Arial"/>
          <w:sz w:val="24"/>
          <w:szCs w:val="24"/>
        </w:rPr>
        <w:t xml:space="preserve">населения </w:t>
      </w:r>
      <w:r w:rsidR="00010F82" w:rsidRPr="00097DA3">
        <w:rPr>
          <w:rFonts w:ascii="Arial" w:hAnsi="Arial" w:cs="Arial"/>
          <w:sz w:val="24"/>
          <w:szCs w:val="24"/>
        </w:rPr>
        <w:t>Ширяевского</w:t>
      </w:r>
      <w:r w:rsidR="009363A2" w:rsidRPr="00097DA3">
        <w:rPr>
          <w:rFonts w:ascii="Arial" w:hAnsi="Arial" w:cs="Arial"/>
          <w:sz w:val="24"/>
          <w:szCs w:val="24"/>
        </w:rPr>
        <w:t xml:space="preserve"> муниципального образования</w:t>
      </w:r>
      <w:r w:rsidRPr="00097DA3">
        <w:rPr>
          <w:rFonts w:ascii="Arial" w:hAnsi="Arial" w:cs="Arial"/>
          <w:sz w:val="24"/>
          <w:szCs w:val="24"/>
        </w:rPr>
        <w:t xml:space="preserve"> на 01.01.201</w:t>
      </w:r>
      <w:r w:rsidR="000F74EF" w:rsidRPr="00097DA3">
        <w:rPr>
          <w:rFonts w:ascii="Arial" w:hAnsi="Arial" w:cs="Arial"/>
          <w:sz w:val="24"/>
          <w:szCs w:val="24"/>
        </w:rPr>
        <w:t>8</w:t>
      </w:r>
      <w:r w:rsidR="00256909" w:rsidRPr="00097DA3">
        <w:rPr>
          <w:rFonts w:ascii="Arial" w:hAnsi="Arial" w:cs="Arial"/>
          <w:sz w:val="24"/>
          <w:szCs w:val="24"/>
        </w:rPr>
        <w:t xml:space="preserve"> года </w:t>
      </w:r>
      <w:r w:rsidRPr="00097DA3">
        <w:rPr>
          <w:rFonts w:ascii="Arial" w:hAnsi="Arial" w:cs="Arial"/>
          <w:sz w:val="24"/>
          <w:szCs w:val="24"/>
        </w:rPr>
        <w:t xml:space="preserve">составила </w:t>
      </w:r>
      <w:r w:rsidR="00010F82" w:rsidRPr="00097DA3">
        <w:rPr>
          <w:rFonts w:ascii="Arial" w:hAnsi="Arial" w:cs="Arial"/>
          <w:sz w:val="24"/>
          <w:szCs w:val="24"/>
        </w:rPr>
        <w:t>2</w:t>
      </w:r>
      <w:r w:rsidR="000F74EF" w:rsidRPr="00097DA3">
        <w:rPr>
          <w:rFonts w:ascii="Arial" w:hAnsi="Arial" w:cs="Arial"/>
          <w:sz w:val="24"/>
          <w:szCs w:val="24"/>
        </w:rPr>
        <w:t>400</w:t>
      </w:r>
      <w:r w:rsidRPr="00097DA3">
        <w:rPr>
          <w:rFonts w:ascii="Arial" w:hAnsi="Arial" w:cs="Arial"/>
          <w:sz w:val="24"/>
          <w:szCs w:val="24"/>
        </w:rPr>
        <w:t xml:space="preserve"> человек. Численность</w:t>
      </w:r>
      <w:r w:rsidR="00256909" w:rsidRPr="00097DA3">
        <w:rPr>
          <w:rFonts w:ascii="Arial" w:hAnsi="Arial" w:cs="Arial"/>
          <w:sz w:val="24"/>
          <w:szCs w:val="24"/>
        </w:rPr>
        <w:t xml:space="preserve"> </w:t>
      </w:r>
      <w:r w:rsidRPr="00097DA3">
        <w:rPr>
          <w:rFonts w:ascii="Arial" w:hAnsi="Arial" w:cs="Arial"/>
          <w:sz w:val="24"/>
          <w:szCs w:val="24"/>
        </w:rPr>
        <w:t>трудоспособного</w:t>
      </w:r>
      <w:r w:rsidR="00256909" w:rsidRPr="00097DA3">
        <w:rPr>
          <w:rFonts w:ascii="Arial" w:hAnsi="Arial" w:cs="Arial"/>
          <w:sz w:val="24"/>
          <w:szCs w:val="24"/>
        </w:rPr>
        <w:t xml:space="preserve"> </w:t>
      </w:r>
      <w:r w:rsidRPr="00097DA3">
        <w:rPr>
          <w:rFonts w:ascii="Arial" w:hAnsi="Arial" w:cs="Arial"/>
          <w:sz w:val="24"/>
          <w:szCs w:val="24"/>
        </w:rPr>
        <w:t xml:space="preserve">возраста </w:t>
      </w:r>
      <w:r w:rsidRPr="00097DA3">
        <w:rPr>
          <w:rFonts w:ascii="Arial" w:hAnsi="Arial" w:cs="Arial"/>
          <w:sz w:val="24"/>
          <w:szCs w:val="24"/>
        </w:rPr>
        <w:lastRenderedPageBreak/>
        <w:t>составляет</w:t>
      </w:r>
      <w:r w:rsidR="00256909" w:rsidRPr="00097DA3">
        <w:rPr>
          <w:rFonts w:ascii="Arial" w:hAnsi="Arial" w:cs="Arial"/>
          <w:sz w:val="24"/>
          <w:szCs w:val="24"/>
        </w:rPr>
        <w:t xml:space="preserve"> </w:t>
      </w:r>
      <w:r w:rsidR="00273F18" w:rsidRPr="00097DA3">
        <w:rPr>
          <w:rFonts w:ascii="Arial" w:hAnsi="Arial" w:cs="Arial"/>
          <w:sz w:val="24"/>
          <w:szCs w:val="24"/>
        </w:rPr>
        <w:t>1</w:t>
      </w:r>
      <w:r w:rsidR="00EE4163" w:rsidRPr="00097DA3">
        <w:rPr>
          <w:rFonts w:ascii="Arial" w:hAnsi="Arial" w:cs="Arial"/>
          <w:sz w:val="24"/>
          <w:szCs w:val="24"/>
        </w:rPr>
        <w:t>226</w:t>
      </w:r>
      <w:r w:rsidRPr="00097DA3">
        <w:rPr>
          <w:rFonts w:ascii="Arial" w:hAnsi="Arial" w:cs="Arial"/>
          <w:sz w:val="24"/>
          <w:szCs w:val="24"/>
        </w:rPr>
        <w:t xml:space="preserve"> человека (</w:t>
      </w:r>
      <w:r w:rsidR="00D1704C" w:rsidRPr="00097DA3">
        <w:rPr>
          <w:rFonts w:ascii="Arial" w:hAnsi="Arial" w:cs="Arial"/>
          <w:sz w:val="24"/>
          <w:szCs w:val="24"/>
        </w:rPr>
        <w:t>51,5</w:t>
      </w:r>
      <w:r w:rsidRPr="00097DA3">
        <w:rPr>
          <w:rFonts w:ascii="Arial" w:hAnsi="Arial" w:cs="Arial"/>
          <w:sz w:val="24"/>
          <w:szCs w:val="24"/>
        </w:rPr>
        <w:t xml:space="preserve"> % от общей</w:t>
      </w:r>
      <w:r w:rsidR="00256909" w:rsidRPr="00097DA3">
        <w:rPr>
          <w:rFonts w:ascii="Arial" w:hAnsi="Arial" w:cs="Arial"/>
          <w:sz w:val="24"/>
          <w:szCs w:val="24"/>
        </w:rPr>
        <w:t xml:space="preserve"> </w:t>
      </w:r>
      <w:r w:rsidRPr="00097DA3">
        <w:rPr>
          <w:rFonts w:ascii="Arial" w:hAnsi="Arial" w:cs="Arial"/>
          <w:sz w:val="24"/>
          <w:szCs w:val="24"/>
        </w:rPr>
        <w:t>численности). Детей</w:t>
      </w:r>
      <w:r w:rsidR="00256909" w:rsidRPr="00097DA3">
        <w:rPr>
          <w:rFonts w:ascii="Arial" w:hAnsi="Arial" w:cs="Arial"/>
          <w:sz w:val="24"/>
          <w:szCs w:val="24"/>
        </w:rPr>
        <w:t xml:space="preserve"> </w:t>
      </w:r>
      <w:r w:rsidRPr="00097DA3">
        <w:rPr>
          <w:rFonts w:ascii="Arial" w:hAnsi="Arial" w:cs="Arial"/>
          <w:sz w:val="24"/>
          <w:szCs w:val="24"/>
        </w:rPr>
        <w:t>в возрасте</w:t>
      </w:r>
      <w:r w:rsidR="00256909" w:rsidRPr="00097DA3">
        <w:rPr>
          <w:rFonts w:ascii="Arial" w:hAnsi="Arial" w:cs="Arial"/>
          <w:sz w:val="24"/>
          <w:szCs w:val="24"/>
        </w:rPr>
        <w:t xml:space="preserve"> </w:t>
      </w:r>
      <w:r w:rsidRPr="00097DA3">
        <w:rPr>
          <w:rFonts w:ascii="Arial" w:hAnsi="Arial" w:cs="Arial"/>
          <w:sz w:val="24"/>
          <w:szCs w:val="24"/>
        </w:rPr>
        <w:t>до 18 лет</w:t>
      </w:r>
      <w:r w:rsidR="00256909" w:rsidRPr="00097DA3">
        <w:rPr>
          <w:rFonts w:ascii="Arial" w:hAnsi="Arial" w:cs="Arial"/>
          <w:sz w:val="24"/>
          <w:szCs w:val="24"/>
        </w:rPr>
        <w:t xml:space="preserve"> </w:t>
      </w:r>
      <w:r w:rsidR="00D1704C" w:rsidRPr="00097DA3">
        <w:rPr>
          <w:rFonts w:ascii="Arial" w:hAnsi="Arial" w:cs="Arial"/>
          <w:sz w:val="24"/>
          <w:szCs w:val="24"/>
        </w:rPr>
        <w:t>737</w:t>
      </w:r>
      <w:r w:rsidRPr="00097DA3">
        <w:rPr>
          <w:rFonts w:ascii="Arial" w:hAnsi="Arial" w:cs="Arial"/>
          <w:sz w:val="24"/>
          <w:szCs w:val="24"/>
        </w:rPr>
        <w:t xml:space="preserve"> человека</w:t>
      </w:r>
      <w:r w:rsidR="008C7546" w:rsidRPr="00097DA3">
        <w:rPr>
          <w:rFonts w:ascii="Arial" w:hAnsi="Arial" w:cs="Arial"/>
          <w:sz w:val="24"/>
          <w:szCs w:val="24"/>
        </w:rPr>
        <w:t xml:space="preserve">, пенсионеров </w:t>
      </w:r>
      <w:r w:rsidR="00D1704C" w:rsidRPr="00097DA3">
        <w:rPr>
          <w:rFonts w:ascii="Arial" w:hAnsi="Arial" w:cs="Arial"/>
          <w:sz w:val="24"/>
          <w:szCs w:val="24"/>
        </w:rPr>
        <w:t>417</w:t>
      </w:r>
      <w:r w:rsidR="008C7546" w:rsidRPr="00097DA3">
        <w:rPr>
          <w:rFonts w:ascii="Arial" w:hAnsi="Arial" w:cs="Arial"/>
          <w:sz w:val="24"/>
          <w:szCs w:val="24"/>
        </w:rPr>
        <w:t xml:space="preserve"> человек.</w:t>
      </w:r>
    </w:p>
    <w:p w:rsidR="004E3A00" w:rsidRPr="00010F82" w:rsidRDefault="004E3A00" w:rsidP="00911D4F">
      <w:pPr>
        <w:pStyle w:val="a7"/>
        <w:ind w:right="282" w:firstLine="426"/>
        <w:jc w:val="both"/>
        <w:rPr>
          <w:rFonts w:ascii="Times New Roman" w:hAnsi="Times New Roman"/>
          <w:b/>
          <w:bCs/>
          <w:color w:val="FF0000"/>
          <w:sz w:val="24"/>
          <w:szCs w:val="24"/>
        </w:rPr>
      </w:pPr>
    </w:p>
    <w:p w:rsidR="004E3A00" w:rsidRPr="00EF7C8C" w:rsidRDefault="004E3A00" w:rsidP="00911D4F">
      <w:pPr>
        <w:pStyle w:val="a7"/>
        <w:ind w:right="282"/>
        <w:jc w:val="center"/>
        <w:rPr>
          <w:rFonts w:ascii="Times New Roman" w:hAnsi="Times New Roman"/>
          <w:sz w:val="24"/>
          <w:szCs w:val="24"/>
        </w:rPr>
      </w:pPr>
      <w:r w:rsidRPr="00EF7C8C">
        <w:rPr>
          <w:rFonts w:ascii="Times New Roman" w:hAnsi="Times New Roman"/>
          <w:b/>
          <w:bCs/>
          <w:sz w:val="24"/>
          <w:szCs w:val="24"/>
        </w:rPr>
        <w:t>Состав населения</w:t>
      </w:r>
      <w:r>
        <w:rPr>
          <w:rFonts w:ascii="Times New Roman" w:hAnsi="Times New Roman"/>
          <w:b/>
          <w:bCs/>
          <w:sz w:val="24"/>
          <w:szCs w:val="24"/>
        </w:rPr>
        <w:t xml:space="preserve"> сельского поселения</w:t>
      </w:r>
      <w:r w:rsidRPr="00EF7C8C">
        <w:rPr>
          <w:rFonts w:ascii="Times New Roman" w:hAnsi="Times New Roman"/>
          <w:b/>
          <w:bCs/>
          <w:sz w:val="24"/>
          <w:szCs w:val="24"/>
        </w:rPr>
        <w:t>.</w:t>
      </w:r>
    </w:p>
    <w:p w:rsidR="004E3A00" w:rsidRPr="00273F18" w:rsidRDefault="004E3A00" w:rsidP="00911D4F">
      <w:pPr>
        <w:pStyle w:val="a7"/>
        <w:ind w:right="282"/>
        <w:jc w:val="center"/>
        <w:rPr>
          <w:rFonts w:ascii="Times New Roman" w:hAnsi="Times New Roman"/>
          <w:sz w:val="24"/>
          <w:szCs w:val="24"/>
        </w:rPr>
      </w:pPr>
      <w:r w:rsidRPr="00EF7C8C">
        <w:rPr>
          <w:rFonts w:ascii="Times New Roman" w:hAnsi="Times New Roman"/>
          <w:b/>
          <w:bCs/>
          <w:sz w:val="24"/>
          <w:szCs w:val="24"/>
        </w:rPr>
        <w:t>Демографические изменения в составе населения (на 01.01.201</w:t>
      </w:r>
      <w:r w:rsidR="009363A2">
        <w:rPr>
          <w:rFonts w:ascii="Times New Roman" w:hAnsi="Times New Roman"/>
          <w:b/>
          <w:bCs/>
          <w:sz w:val="24"/>
          <w:szCs w:val="24"/>
        </w:rPr>
        <w:t>7</w:t>
      </w:r>
      <w:r w:rsidRPr="00EF7C8C">
        <w:rPr>
          <w:rFonts w:ascii="Times New Roman" w:hAnsi="Times New Roman"/>
          <w:b/>
          <w:bCs/>
          <w:sz w:val="24"/>
          <w:szCs w:val="24"/>
        </w:rPr>
        <w:t>г.)</w:t>
      </w:r>
    </w:p>
    <w:p w:rsidR="004E3A00" w:rsidRPr="00EF7C8C" w:rsidRDefault="004E3A00" w:rsidP="00911D4F">
      <w:pPr>
        <w:pStyle w:val="a7"/>
        <w:ind w:right="282"/>
        <w:jc w:val="center"/>
        <w:rPr>
          <w:rFonts w:ascii="Times New Roman" w:hAnsi="Times New Roman"/>
          <w:sz w:val="24"/>
          <w:szCs w:val="24"/>
        </w:rPr>
      </w:pPr>
      <w:r w:rsidRPr="00EF7C8C">
        <w:rPr>
          <w:rFonts w:ascii="Times New Roman" w:hAnsi="Times New Roman"/>
          <w:b/>
          <w:bCs/>
          <w:sz w:val="24"/>
          <w:szCs w:val="24"/>
        </w:rPr>
        <w:t>Данные о</w:t>
      </w:r>
      <w:r w:rsidR="005F3AD9">
        <w:rPr>
          <w:rFonts w:ascii="Times New Roman" w:hAnsi="Times New Roman"/>
          <w:b/>
          <w:bCs/>
          <w:sz w:val="24"/>
          <w:szCs w:val="24"/>
        </w:rPr>
        <w:t xml:space="preserve"> </w:t>
      </w:r>
      <w:r w:rsidRPr="00EF7C8C">
        <w:rPr>
          <w:rFonts w:ascii="Times New Roman" w:hAnsi="Times New Roman"/>
          <w:b/>
          <w:bCs/>
          <w:sz w:val="24"/>
          <w:szCs w:val="24"/>
        </w:rPr>
        <w:t>среднегодовом приросте населения и тенденции его изменения</w:t>
      </w:r>
    </w:p>
    <w:p w:rsidR="004E3A00" w:rsidRPr="00EF7C8C" w:rsidRDefault="004E3A00" w:rsidP="00911D4F">
      <w:pPr>
        <w:pStyle w:val="a7"/>
        <w:jc w:val="both"/>
        <w:rPr>
          <w:rFonts w:ascii="Times New Roman" w:hAnsi="Times New Roman"/>
          <w:sz w:val="24"/>
          <w:szCs w:val="24"/>
        </w:rPr>
      </w:pPr>
    </w:p>
    <w:tbl>
      <w:tblPr>
        <w:tblW w:w="10206" w:type="dxa"/>
        <w:tblInd w:w="108" w:type="dxa"/>
        <w:tblLayout w:type="fixed"/>
        <w:tblLook w:val="0000"/>
      </w:tblPr>
      <w:tblGrid>
        <w:gridCol w:w="709"/>
        <w:gridCol w:w="2446"/>
        <w:gridCol w:w="1417"/>
        <w:gridCol w:w="1276"/>
        <w:gridCol w:w="1134"/>
        <w:gridCol w:w="1134"/>
        <w:gridCol w:w="1139"/>
        <w:gridCol w:w="951"/>
      </w:tblGrid>
      <w:tr w:rsidR="008E64F4" w:rsidRPr="00097DA3" w:rsidTr="008E64F4">
        <w:tc>
          <w:tcPr>
            <w:tcW w:w="709"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b/>
                <w:bCs/>
              </w:rPr>
            </w:pPr>
            <w:r w:rsidRPr="00097DA3">
              <w:rPr>
                <w:rFonts w:ascii="Courier New" w:hAnsi="Courier New" w:cs="Courier New"/>
                <w:b/>
                <w:bCs/>
              </w:rPr>
              <w:t>№</w:t>
            </w:r>
          </w:p>
        </w:tc>
        <w:tc>
          <w:tcPr>
            <w:tcW w:w="2446"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rPr>
            </w:pPr>
            <w:r w:rsidRPr="00097DA3">
              <w:rPr>
                <w:rFonts w:ascii="Courier New" w:hAnsi="Courier New" w:cs="Courier New"/>
                <w:b/>
                <w:bCs/>
              </w:rPr>
              <w:t>Наименование</w:t>
            </w:r>
          </w:p>
        </w:tc>
        <w:tc>
          <w:tcPr>
            <w:tcW w:w="1417"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b/>
              </w:rPr>
            </w:pPr>
            <w:r w:rsidRPr="00097DA3">
              <w:rPr>
                <w:rFonts w:ascii="Courier New" w:hAnsi="Courier New" w:cs="Courier New"/>
                <w:b/>
              </w:rPr>
              <w:t>2012</w:t>
            </w:r>
          </w:p>
        </w:tc>
        <w:tc>
          <w:tcPr>
            <w:tcW w:w="1276"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b/>
              </w:rPr>
            </w:pPr>
            <w:r w:rsidRPr="00097DA3">
              <w:rPr>
                <w:rFonts w:ascii="Courier New" w:hAnsi="Courier New" w:cs="Courier New"/>
                <w:b/>
              </w:rPr>
              <w:t>2013</w:t>
            </w:r>
          </w:p>
        </w:tc>
        <w:tc>
          <w:tcPr>
            <w:tcW w:w="1134"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b/>
              </w:rPr>
            </w:pPr>
            <w:r w:rsidRPr="00097DA3">
              <w:rPr>
                <w:rFonts w:ascii="Courier New" w:hAnsi="Courier New" w:cs="Courier New"/>
                <w:b/>
              </w:rPr>
              <w:t>2014</w:t>
            </w:r>
          </w:p>
        </w:tc>
        <w:tc>
          <w:tcPr>
            <w:tcW w:w="1134"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b/>
              </w:rPr>
            </w:pPr>
            <w:r w:rsidRPr="00097DA3">
              <w:rPr>
                <w:rFonts w:ascii="Courier New" w:hAnsi="Courier New" w:cs="Courier New"/>
                <w:b/>
              </w:rPr>
              <w:t>2015</w:t>
            </w:r>
          </w:p>
        </w:tc>
        <w:tc>
          <w:tcPr>
            <w:tcW w:w="1139" w:type="dxa"/>
            <w:tcBorders>
              <w:top w:val="single" w:sz="4" w:space="0" w:color="000000"/>
              <w:left w:val="single" w:sz="4" w:space="0" w:color="000000"/>
              <w:bottom w:val="single" w:sz="4" w:space="0" w:color="000000"/>
              <w:right w:val="single" w:sz="4" w:space="0" w:color="auto"/>
            </w:tcBorders>
          </w:tcPr>
          <w:p w:rsidR="008E64F4" w:rsidRPr="00097DA3" w:rsidRDefault="008E64F4" w:rsidP="00911D4F">
            <w:pPr>
              <w:pStyle w:val="a7"/>
              <w:jc w:val="both"/>
              <w:rPr>
                <w:rFonts w:ascii="Courier New" w:hAnsi="Courier New" w:cs="Courier New"/>
                <w:b/>
              </w:rPr>
            </w:pPr>
            <w:r w:rsidRPr="00097DA3">
              <w:rPr>
                <w:rFonts w:ascii="Courier New" w:hAnsi="Courier New" w:cs="Courier New"/>
                <w:b/>
              </w:rPr>
              <w:t>2016</w:t>
            </w:r>
          </w:p>
        </w:tc>
        <w:tc>
          <w:tcPr>
            <w:tcW w:w="951" w:type="dxa"/>
            <w:tcBorders>
              <w:top w:val="single" w:sz="4" w:space="0" w:color="000000"/>
              <w:left w:val="single" w:sz="4" w:space="0" w:color="auto"/>
              <w:bottom w:val="single" w:sz="4" w:space="0" w:color="000000"/>
              <w:right w:val="single" w:sz="4" w:space="0" w:color="000000"/>
            </w:tcBorders>
          </w:tcPr>
          <w:p w:rsidR="008E64F4" w:rsidRPr="00097DA3" w:rsidRDefault="008E64F4" w:rsidP="008E64F4">
            <w:pPr>
              <w:pStyle w:val="a7"/>
              <w:jc w:val="both"/>
              <w:rPr>
                <w:rFonts w:ascii="Courier New" w:hAnsi="Courier New" w:cs="Courier New"/>
                <w:b/>
              </w:rPr>
            </w:pPr>
            <w:r w:rsidRPr="00097DA3">
              <w:rPr>
                <w:rFonts w:ascii="Courier New" w:hAnsi="Courier New" w:cs="Courier New"/>
                <w:b/>
              </w:rPr>
              <w:t>2017</w:t>
            </w:r>
          </w:p>
        </w:tc>
      </w:tr>
      <w:tr w:rsidR="008E64F4" w:rsidRPr="00097DA3" w:rsidTr="008E64F4">
        <w:tc>
          <w:tcPr>
            <w:tcW w:w="709" w:type="dxa"/>
            <w:tcBorders>
              <w:top w:val="single" w:sz="4" w:space="0" w:color="000000"/>
              <w:left w:val="single" w:sz="4" w:space="0" w:color="000000"/>
              <w:bottom w:val="single" w:sz="4" w:space="0" w:color="000000"/>
            </w:tcBorders>
          </w:tcPr>
          <w:p w:rsidR="008E64F4" w:rsidRPr="00097DA3" w:rsidRDefault="009C705B" w:rsidP="00911D4F">
            <w:pPr>
              <w:pStyle w:val="a7"/>
              <w:jc w:val="both"/>
              <w:rPr>
                <w:rFonts w:ascii="Courier New" w:hAnsi="Courier New" w:cs="Courier New"/>
                <w:b/>
                <w:bCs/>
              </w:rPr>
            </w:pPr>
            <w:r w:rsidRPr="00097DA3">
              <w:rPr>
                <w:rFonts w:ascii="Courier New" w:hAnsi="Courier New" w:cs="Courier New"/>
                <w:b/>
                <w:bCs/>
              </w:rPr>
              <w:t>1</w:t>
            </w:r>
          </w:p>
        </w:tc>
        <w:tc>
          <w:tcPr>
            <w:tcW w:w="2446"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rPr>
            </w:pPr>
            <w:r w:rsidRPr="00097DA3">
              <w:rPr>
                <w:rFonts w:ascii="Courier New" w:hAnsi="Courier New" w:cs="Courier New"/>
                <w:b/>
                <w:bCs/>
              </w:rPr>
              <w:t>Общий прирост</w:t>
            </w:r>
          </w:p>
        </w:tc>
        <w:tc>
          <w:tcPr>
            <w:tcW w:w="1417"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rPr>
            </w:pPr>
            <w:r w:rsidRPr="00097DA3">
              <w:rPr>
                <w:rFonts w:ascii="Courier New" w:hAnsi="Courier New" w:cs="Courier New"/>
              </w:rPr>
              <w:t>117</w:t>
            </w:r>
          </w:p>
        </w:tc>
        <w:tc>
          <w:tcPr>
            <w:tcW w:w="1276"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rPr>
            </w:pPr>
            <w:r w:rsidRPr="00097DA3">
              <w:rPr>
                <w:rFonts w:ascii="Courier New" w:hAnsi="Courier New" w:cs="Courier New"/>
              </w:rPr>
              <w:t>64</w:t>
            </w:r>
          </w:p>
        </w:tc>
        <w:tc>
          <w:tcPr>
            <w:tcW w:w="1134"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rPr>
            </w:pPr>
            <w:r w:rsidRPr="00097DA3">
              <w:rPr>
                <w:rFonts w:ascii="Courier New" w:hAnsi="Courier New" w:cs="Courier New"/>
              </w:rPr>
              <w:t>81</w:t>
            </w:r>
          </w:p>
        </w:tc>
        <w:tc>
          <w:tcPr>
            <w:tcW w:w="1134"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rPr>
            </w:pPr>
            <w:r w:rsidRPr="00097DA3">
              <w:rPr>
                <w:rFonts w:ascii="Courier New" w:hAnsi="Courier New" w:cs="Courier New"/>
              </w:rPr>
              <w:t>50</w:t>
            </w:r>
          </w:p>
        </w:tc>
        <w:tc>
          <w:tcPr>
            <w:tcW w:w="1139" w:type="dxa"/>
            <w:tcBorders>
              <w:top w:val="single" w:sz="4" w:space="0" w:color="000000"/>
              <w:left w:val="single" w:sz="4" w:space="0" w:color="000000"/>
              <w:bottom w:val="single" w:sz="4" w:space="0" w:color="000000"/>
              <w:right w:val="single" w:sz="4" w:space="0" w:color="auto"/>
            </w:tcBorders>
          </w:tcPr>
          <w:p w:rsidR="008E64F4" w:rsidRPr="00097DA3" w:rsidRDefault="008E64F4" w:rsidP="00911D4F">
            <w:pPr>
              <w:pStyle w:val="a7"/>
              <w:jc w:val="both"/>
              <w:rPr>
                <w:rFonts w:ascii="Courier New" w:hAnsi="Courier New" w:cs="Courier New"/>
              </w:rPr>
            </w:pPr>
            <w:r w:rsidRPr="00097DA3">
              <w:rPr>
                <w:rFonts w:ascii="Courier New" w:hAnsi="Courier New" w:cs="Courier New"/>
              </w:rPr>
              <w:t>-17</w:t>
            </w:r>
          </w:p>
        </w:tc>
        <w:tc>
          <w:tcPr>
            <w:tcW w:w="951" w:type="dxa"/>
            <w:tcBorders>
              <w:top w:val="single" w:sz="4" w:space="0" w:color="000000"/>
              <w:left w:val="single" w:sz="4" w:space="0" w:color="auto"/>
              <w:bottom w:val="single" w:sz="4" w:space="0" w:color="000000"/>
              <w:right w:val="single" w:sz="4" w:space="0" w:color="000000"/>
            </w:tcBorders>
          </w:tcPr>
          <w:p w:rsidR="008E64F4" w:rsidRPr="00097DA3" w:rsidRDefault="008E64F4" w:rsidP="008E64F4">
            <w:pPr>
              <w:pStyle w:val="a7"/>
              <w:jc w:val="both"/>
              <w:rPr>
                <w:rFonts w:ascii="Courier New" w:hAnsi="Courier New" w:cs="Courier New"/>
              </w:rPr>
            </w:pPr>
            <w:r w:rsidRPr="00097DA3">
              <w:rPr>
                <w:rFonts w:ascii="Courier New" w:hAnsi="Courier New" w:cs="Courier New"/>
              </w:rPr>
              <w:t>35</w:t>
            </w:r>
          </w:p>
        </w:tc>
      </w:tr>
      <w:tr w:rsidR="008E64F4" w:rsidRPr="00097DA3" w:rsidTr="008E64F4">
        <w:tc>
          <w:tcPr>
            <w:tcW w:w="709" w:type="dxa"/>
            <w:tcBorders>
              <w:top w:val="single" w:sz="4" w:space="0" w:color="000000"/>
              <w:left w:val="single" w:sz="4" w:space="0" w:color="000000"/>
              <w:bottom w:val="single" w:sz="4" w:space="0" w:color="000000"/>
            </w:tcBorders>
          </w:tcPr>
          <w:p w:rsidR="008E64F4" w:rsidRPr="00097DA3" w:rsidRDefault="009C705B" w:rsidP="00911D4F">
            <w:pPr>
              <w:pStyle w:val="a7"/>
              <w:jc w:val="both"/>
              <w:rPr>
                <w:rFonts w:ascii="Courier New" w:hAnsi="Courier New" w:cs="Courier New"/>
                <w:b/>
                <w:bCs/>
              </w:rPr>
            </w:pPr>
            <w:r w:rsidRPr="00097DA3">
              <w:rPr>
                <w:rFonts w:ascii="Courier New" w:hAnsi="Courier New" w:cs="Courier New"/>
                <w:b/>
                <w:bCs/>
              </w:rPr>
              <w:t>2</w:t>
            </w:r>
          </w:p>
        </w:tc>
        <w:tc>
          <w:tcPr>
            <w:tcW w:w="2446"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rPr>
            </w:pPr>
            <w:r w:rsidRPr="00097DA3">
              <w:rPr>
                <w:rFonts w:ascii="Courier New" w:hAnsi="Courier New" w:cs="Courier New"/>
                <w:b/>
                <w:bCs/>
              </w:rPr>
              <w:t>Общая численность населения</w:t>
            </w:r>
          </w:p>
        </w:tc>
        <w:tc>
          <w:tcPr>
            <w:tcW w:w="1417"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color w:val="000000"/>
              </w:rPr>
            </w:pPr>
            <w:r w:rsidRPr="00097DA3">
              <w:rPr>
                <w:rFonts w:ascii="Courier New" w:hAnsi="Courier New" w:cs="Courier New"/>
                <w:color w:val="000000"/>
              </w:rPr>
              <w:t>2167</w:t>
            </w:r>
          </w:p>
        </w:tc>
        <w:tc>
          <w:tcPr>
            <w:tcW w:w="1276"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color w:val="000000"/>
              </w:rPr>
            </w:pPr>
            <w:r w:rsidRPr="00097DA3">
              <w:rPr>
                <w:rFonts w:ascii="Courier New" w:hAnsi="Courier New" w:cs="Courier New"/>
                <w:color w:val="000000"/>
              </w:rPr>
              <w:t>2231</w:t>
            </w:r>
          </w:p>
        </w:tc>
        <w:tc>
          <w:tcPr>
            <w:tcW w:w="1134"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color w:val="000000"/>
              </w:rPr>
            </w:pPr>
            <w:r w:rsidRPr="00097DA3">
              <w:rPr>
                <w:rFonts w:ascii="Courier New" w:hAnsi="Courier New" w:cs="Courier New"/>
                <w:color w:val="000000"/>
              </w:rPr>
              <w:t>2312</w:t>
            </w:r>
          </w:p>
        </w:tc>
        <w:tc>
          <w:tcPr>
            <w:tcW w:w="1134" w:type="dxa"/>
            <w:tcBorders>
              <w:top w:val="single" w:sz="4" w:space="0" w:color="000000"/>
              <w:left w:val="single" w:sz="4" w:space="0" w:color="000000"/>
              <w:bottom w:val="single" w:sz="4" w:space="0" w:color="000000"/>
            </w:tcBorders>
          </w:tcPr>
          <w:p w:rsidR="008E64F4" w:rsidRPr="00097DA3" w:rsidRDefault="008E64F4" w:rsidP="00911D4F">
            <w:pPr>
              <w:pStyle w:val="a7"/>
              <w:jc w:val="both"/>
              <w:rPr>
                <w:rFonts w:ascii="Courier New" w:hAnsi="Courier New" w:cs="Courier New"/>
                <w:color w:val="000000"/>
              </w:rPr>
            </w:pPr>
            <w:r w:rsidRPr="00097DA3">
              <w:rPr>
                <w:rFonts w:ascii="Courier New" w:hAnsi="Courier New" w:cs="Courier New"/>
                <w:color w:val="000000"/>
              </w:rPr>
              <w:t>2362</w:t>
            </w:r>
          </w:p>
        </w:tc>
        <w:tc>
          <w:tcPr>
            <w:tcW w:w="1139" w:type="dxa"/>
            <w:tcBorders>
              <w:top w:val="single" w:sz="4" w:space="0" w:color="000000"/>
              <w:left w:val="single" w:sz="4" w:space="0" w:color="000000"/>
              <w:bottom w:val="single" w:sz="4" w:space="0" w:color="000000"/>
              <w:right w:val="single" w:sz="4" w:space="0" w:color="auto"/>
            </w:tcBorders>
          </w:tcPr>
          <w:p w:rsidR="008E64F4" w:rsidRPr="00097DA3" w:rsidRDefault="008E64F4" w:rsidP="00911D4F">
            <w:pPr>
              <w:pStyle w:val="a7"/>
              <w:jc w:val="both"/>
              <w:rPr>
                <w:rFonts w:ascii="Courier New" w:hAnsi="Courier New" w:cs="Courier New"/>
                <w:color w:val="000000"/>
              </w:rPr>
            </w:pPr>
            <w:r w:rsidRPr="00097DA3">
              <w:rPr>
                <w:rFonts w:ascii="Courier New" w:hAnsi="Courier New" w:cs="Courier New"/>
                <w:color w:val="000000"/>
              </w:rPr>
              <w:t>2345</w:t>
            </w:r>
          </w:p>
        </w:tc>
        <w:tc>
          <w:tcPr>
            <w:tcW w:w="951" w:type="dxa"/>
            <w:tcBorders>
              <w:top w:val="single" w:sz="4" w:space="0" w:color="000000"/>
              <w:left w:val="single" w:sz="4" w:space="0" w:color="auto"/>
              <w:bottom w:val="single" w:sz="4" w:space="0" w:color="000000"/>
              <w:right w:val="single" w:sz="4" w:space="0" w:color="000000"/>
            </w:tcBorders>
          </w:tcPr>
          <w:p w:rsidR="008E64F4" w:rsidRPr="00097DA3" w:rsidRDefault="008E64F4" w:rsidP="008E64F4">
            <w:pPr>
              <w:pStyle w:val="a7"/>
              <w:jc w:val="both"/>
              <w:rPr>
                <w:rFonts w:ascii="Courier New" w:hAnsi="Courier New" w:cs="Courier New"/>
                <w:color w:val="000000"/>
              </w:rPr>
            </w:pPr>
            <w:r w:rsidRPr="00097DA3">
              <w:rPr>
                <w:rFonts w:ascii="Courier New" w:hAnsi="Courier New" w:cs="Courier New"/>
                <w:color w:val="000000"/>
              </w:rPr>
              <w:t>2380</w:t>
            </w:r>
          </w:p>
        </w:tc>
      </w:tr>
    </w:tbl>
    <w:p w:rsidR="004E3A00" w:rsidRPr="00097DA3" w:rsidRDefault="004E3A00" w:rsidP="00911D4F">
      <w:pPr>
        <w:pStyle w:val="a7"/>
        <w:jc w:val="both"/>
        <w:rPr>
          <w:rFonts w:ascii="Arial" w:hAnsi="Arial" w:cs="Arial"/>
          <w:sz w:val="24"/>
          <w:szCs w:val="24"/>
        </w:rPr>
      </w:pPr>
    </w:p>
    <w:p w:rsidR="004E3A00" w:rsidRPr="00097DA3" w:rsidRDefault="004E3A00" w:rsidP="00911D4F">
      <w:pPr>
        <w:pStyle w:val="a7"/>
        <w:ind w:firstLine="426"/>
        <w:jc w:val="both"/>
        <w:rPr>
          <w:rFonts w:ascii="Arial" w:hAnsi="Arial" w:cs="Arial"/>
          <w:sz w:val="24"/>
          <w:szCs w:val="24"/>
        </w:rPr>
      </w:pPr>
      <w:r w:rsidRPr="00097DA3">
        <w:rPr>
          <w:rFonts w:ascii="Arial" w:hAnsi="Arial" w:cs="Arial"/>
          <w:sz w:val="24"/>
          <w:szCs w:val="24"/>
        </w:rPr>
        <w:t>Структуру населения на 201</w:t>
      </w:r>
      <w:r w:rsidR="000F74EF" w:rsidRPr="00097DA3">
        <w:rPr>
          <w:rFonts w:ascii="Arial" w:hAnsi="Arial" w:cs="Arial"/>
          <w:sz w:val="24"/>
          <w:szCs w:val="24"/>
        </w:rPr>
        <w:t>8</w:t>
      </w:r>
      <w:r w:rsidRPr="00097DA3">
        <w:rPr>
          <w:rFonts w:ascii="Arial" w:hAnsi="Arial" w:cs="Arial"/>
          <w:sz w:val="24"/>
          <w:szCs w:val="24"/>
        </w:rPr>
        <w:t xml:space="preserve"> год можно обозначить следующим образом:</w:t>
      </w:r>
    </w:p>
    <w:p w:rsidR="004E3A00" w:rsidRPr="00097DA3" w:rsidRDefault="004E3A00" w:rsidP="00911D4F">
      <w:pPr>
        <w:pStyle w:val="a7"/>
        <w:ind w:firstLine="426"/>
        <w:jc w:val="both"/>
        <w:rPr>
          <w:rFonts w:ascii="Arial" w:hAnsi="Arial" w:cs="Arial"/>
          <w:sz w:val="24"/>
          <w:szCs w:val="24"/>
        </w:rPr>
      </w:pPr>
      <w:r w:rsidRPr="00097DA3">
        <w:rPr>
          <w:rFonts w:ascii="Arial" w:hAnsi="Arial" w:cs="Arial"/>
          <w:sz w:val="24"/>
          <w:szCs w:val="24"/>
        </w:rPr>
        <w:t xml:space="preserve">Количество </w:t>
      </w:r>
      <w:r w:rsidRPr="00097DA3">
        <w:rPr>
          <w:rFonts w:ascii="Arial" w:hAnsi="Arial" w:cs="Arial"/>
          <w:sz w:val="24"/>
          <w:szCs w:val="24"/>
          <w:shd w:val="clear" w:color="auto" w:fill="FFFFFF"/>
        </w:rPr>
        <w:t xml:space="preserve">наличного </w:t>
      </w:r>
      <w:r w:rsidRPr="00097DA3">
        <w:rPr>
          <w:rFonts w:ascii="Arial" w:hAnsi="Arial" w:cs="Arial"/>
          <w:sz w:val="24"/>
          <w:szCs w:val="24"/>
        </w:rPr>
        <w:t xml:space="preserve">населения по сельскому поселению – </w:t>
      </w:r>
      <w:r w:rsidR="00010F82" w:rsidRPr="00097DA3">
        <w:rPr>
          <w:rFonts w:ascii="Arial" w:hAnsi="Arial" w:cs="Arial"/>
          <w:sz w:val="24"/>
          <w:szCs w:val="24"/>
        </w:rPr>
        <w:t>2</w:t>
      </w:r>
      <w:r w:rsidR="000F74EF" w:rsidRPr="00097DA3">
        <w:rPr>
          <w:rFonts w:ascii="Arial" w:hAnsi="Arial" w:cs="Arial"/>
          <w:sz w:val="24"/>
          <w:szCs w:val="24"/>
        </w:rPr>
        <w:t>400</w:t>
      </w:r>
      <w:r w:rsidRPr="00097DA3">
        <w:rPr>
          <w:rFonts w:ascii="Arial" w:hAnsi="Arial" w:cs="Arial"/>
          <w:color w:val="FF0000"/>
          <w:sz w:val="24"/>
          <w:szCs w:val="24"/>
        </w:rPr>
        <w:t xml:space="preserve"> </w:t>
      </w:r>
      <w:r w:rsidRPr="00097DA3">
        <w:rPr>
          <w:rFonts w:ascii="Arial" w:hAnsi="Arial" w:cs="Arial"/>
          <w:sz w:val="24"/>
          <w:szCs w:val="24"/>
        </w:rPr>
        <w:t>чел.</w:t>
      </w:r>
    </w:p>
    <w:p w:rsidR="004E3A00" w:rsidRPr="00097DA3" w:rsidRDefault="004E3A00" w:rsidP="00911D4F">
      <w:pPr>
        <w:pStyle w:val="a7"/>
        <w:ind w:firstLine="426"/>
        <w:jc w:val="both"/>
        <w:rPr>
          <w:rFonts w:ascii="Arial" w:hAnsi="Arial" w:cs="Arial"/>
          <w:sz w:val="24"/>
          <w:szCs w:val="24"/>
        </w:rPr>
      </w:pPr>
      <w:r w:rsidRPr="00097DA3">
        <w:rPr>
          <w:rFonts w:ascii="Arial" w:hAnsi="Arial" w:cs="Arial"/>
          <w:sz w:val="24"/>
          <w:szCs w:val="24"/>
        </w:rPr>
        <w:t xml:space="preserve">Население в трудоспособном возрасте – </w:t>
      </w:r>
      <w:r w:rsidR="00DB3AB7" w:rsidRPr="00097DA3">
        <w:rPr>
          <w:rFonts w:ascii="Arial" w:hAnsi="Arial" w:cs="Arial"/>
          <w:sz w:val="24"/>
          <w:szCs w:val="24"/>
        </w:rPr>
        <w:t>1</w:t>
      </w:r>
      <w:r w:rsidR="00D1704C" w:rsidRPr="00097DA3">
        <w:rPr>
          <w:rFonts w:ascii="Arial" w:hAnsi="Arial" w:cs="Arial"/>
          <w:sz w:val="24"/>
          <w:szCs w:val="24"/>
        </w:rPr>
        <w:t>226</w:t>
      </w:r>
      <w:r w:rsidRPr="00097DA3">
        <w:rPr>
          <w:rFonts w:ascii="Arial" w:hAnsi="Arial" w:cs="Arial"/>
          <w:sz w:val="24"/>
          <w:szCs w:val="24"/>
        </w:rPr>
        <w:t xml:space="preserve"> чел. (</w:t>
      </w:r>
      <w:r w:rsidR="00D1704C" w:rsidRPr="00097DA3">
        <w:rPr>
          <w:rFonts w:ascii="Arial" w:hAnsi="Arial" w:cs="Arial"/>
          <w:sz w:val="24"/>
          <w:szCs w:val="24"/>
        </w:rPr>
        <w:t>51,5</w:t>
      </w:r>
      <w:r w:rsidRPr="00097DA3">
        <w:rPr>
          <w:rFonts w:ascii="Arial" w:hAnsi="Arial" w:cs="Arial"/>
          <w:sz w:val="24"/>
          <w:szCs w:val="24"/>
        </w:rPr>
        <w:t>%)</w:t>
      </w:r>
    </w:p>
    <w:p w:rsidR="004E3A00" w:rsidRPr="00097DA3" w:rsidRDefault="004E3A00" w:rsidP="00911D4F">
      <w:pPr>
        <w:pStyle w:val="a7"/>
        <w:ind w:firstLine="567"/>
        <w:jc w:val="both"/>
        <w:rPr>
          <w:rFonts w:ascii="Arial" w:hAnsi="Arial" w:cs="Arial"/>
          <w:sz w:val="24"/>
          <w:szCs w:val="24"/>
        </w:rPr>
      </w:pPr>
      <w:r w:rsidRPr="00097DA3">
        <w:rPr>
          <w:rFonts w:ascii="Arial" w:hAnsi="Arial" w:cs="Arial"/>
          <w:sz w:val="24"/>
          <w:szCs w:val="24"/>
        </w:rPr>
        <w:t xml:space="preserve">Население старше трудоспособного возраста – </w:t>
      </w:r>
      <w:r w:rsidR="00D1704C" w:rsidRPr="00097DA3">
        <w:rPr>
          <w:rFonts w:ascii="Arial" w:hAnsi="Arial" w:cs="Arial"/>
          <w:sz w:val="24"/>
          <w:szCs w:val="24"/>
        </w:rPr>
        <w:t>417</w:t>
      </w:r>
      <w:r w:rsidRPr="00097DA3">
        <w:rPr>
          <w:rFonts w:ascii="Arial" w:hAnsi="Arial" w:cs="Arial"/>
          <w:sz w:val="24"/>
          <w:szCs w:val="24"/>
        </w:rPr>
        <w:t xml:space="preserve"> чел. (</w:t>
      </w:r>
      <w:r w:rsidR="00D1704C" w:rsidRPr="00097DA3">
        <w:rPr>
          <w:rFonts w:ascii="Arial" w:hAnsi="Arial" w:cs="Arial"/>
          <w:sz w:val="24"/>
          <w:szCs w:val="24"/>
        </w:rPr>
        <w:t>17,5</w:t>
      </w:r>
      <w:r w:rsidRPr="00097DA3">
        <w:rPr>
          <w:rFonts w:ascii="Arial" w:hAnsi="Arial" w:cs="Arial"/>
          <w:sz w:val="24"/>
          <w:szCs w:val="24"/>
        </w:rPr>
        <w:t xml:space="preserve"> %)</w:t>
      </w:r>
      <w:r w:rsidR="00353E07" w:rsidRPr="00097DA3">
        <w:rPr>
          <w:rFonts w:ascii="Arial" w:hAnsi="Arial" w:cs="Arial"/>
          <w:sz w:val="24"/>
          <w:szCs w:val="24"/>
        </w:rPr>
        <w:t>.</w:t>
      </w:r>
    </w:p>
    <w:p w:rsidR="004E3A00" w:rsidRPr="00097DA3" w:rsidRDefault="004E3A00" w:rsidP="00911D4F">
      <w:pPr>
        <w:pStyle w:val="a7"/>
        <w:ind w:firstLine="567"/>
        <w:jc w:val="both"/>
        <w:rPr>
          <w:rFonts w:ascii="Arial" w:hAnsi="Arial" w:cs="Arial"/>
          <w:sz w:val="24"/>
          <w:szCs w:val="24"/>
        </w:rPr>
      </w:pPr>
      <w:r w:rsidRPr="00097DA3">
        <w:rPr>
          <w:rFonts w:ascii="Arial" w:hAnsi="Arial" w:cs="Arial"/>
          <w:sz w:val="24"/>
          <w:szCs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w:t>
      </w:r>
      <w:r w:rsidR="00353E07" w:rsidRPr="00097DA3">
        <w:rPr>
          <w:rFonts w:ascii="Arial" w:hAnsi="Arial" w:cs="Arial"/>
          <w:sz w:val="24"/>
          <w:szCs w:val="24"/>
        </w:rPr>
        <w:t xml:space="preserve"> Иркутского района,</w:t>
      </w:r>
      <w:r w:rsidRPr="00097DA3">
        <w:rPr>
          <w:rFonts w:ascii="Arial" w:hAnsi="Arial" w:cs="Arial"/>
          <w:sz w:val="24"/>
          <w:szCs w:val="24"/>
        </w:rPr>
        <w:t xml:space="preserve"> Иркутской области, и характеризуется низким уровнем рождаемости, высокой смертностью, неблагоприятным соотношение «рождаемость-смертность»</w:t>
      </w:r>
    </w:p>
    <w:p w:rsidR="004E3A00" w:rsidRPr="00097DA3" w:rsidRDefault="004E3A00" w:rsidP="00911D4F">
      <w:pPr>
        <w:pStyle w:val="a7"/>
        <w:ind w:firstLine="567"/>
        <w:jc w:val="both"/>
        <w:rPr>
          <w:rFonts w:ascii="Arial" w:hAnsi="Arial" w:cs="Arial"/>
          <w:sz w:val="24"/>
          <w:szCs w:val="24"/>
        </w:rPr>
      </w:pPr>
      <w:r w:rsidRPr="00097DA3">
        <w:rPr>
          <w:rFonts w:ascii="Arial" w:hAnsi="Arial" w:cs="Arial"/>
          <w:sz w:val="24"/>
          <w:szCs w:val="24"/>
        </w:rPr>
        <w:t xml:space="preserve">Короткая продолжительность жизни, невысокая рождаемость, объясняется следующими факторами: многократным повышением стоимости </w:t>
      </w:r>
      <w:r w:rsidR="00353E07" w:rsidRPr="00097DA3">
        <w:rPr>
          <w:rFonts w:ascii="Arial" w:hAnsi="Arial" w:cs="Arial"/>
          <w:sz w:val="24"/>
          <w:szCs w:val="24"/>
        </w:rPr>
        <w:t>само обеспечения</w:t>
      </w:r>
      <w:r w:rsidRPr="00097DA3">
        <w:rPr>
          <w:rFonts w:ascii="Arial" w:hAnsi="Arial" w:cs="Arial"/>
          <w:sz w:val="24"/>
          <w:szCs w:val="24"/>
        </w:rPr>
        <w:t xml:space="preserve"> (питание, лечение, лекарства, одежда). С развалом экономики в</w:t>
      </w:r>
      <w:r w:rsidR="00256909" w:rsidRPr="00097DA3">
        <w:rPr>
          <w:rFonts w:ascii="Arial" w:hAnsi="Arial" w:cs="Arial"/>
          <w:sz w:val="24"/>
          <w:szCs w:val="24"/>
        </w:rPr>
        <w:t xml:space="preserve"> </w:t>
      </w:r>
      <w:r w:rsidRPr="00097DA3">
        <w:rPr>
          <w:rFonts w:ascii="Arial" w:hAnsi="Arial" w:cs="Arial"/>
          <w:sz w:val="24"/>
          <w:szCs w:val="24"/>
        </w:rPr>
        <w:t>период перестройки, произошел</w:t>
      </w:r>
      <w:r w:rsidR="00256909" w:rsidRPr="00097DA3">
        <w:rPr>
          <w:rFonts w:ascii="Arial" w:hAnsi="Arial" w:cs="Arial"/>
          <w:sz w:val="24"/>
          <w:szCs w:val="24"/>
        </w:rPr>
        <w:t xml:space="preserve"> </w:t>
      </w:r>
      <w:r w:rsidRPr="00097DA3">
        <w:rPr>
          <w:rFonts w:ascii="Arial" w:hAnsi="Arial" w:cs="Arial"/>
          <w:sz w:val="24"/>
          <w:szCs w:val="24"/>
        </w:rPr>
        <w:t>развал социальной инфраструктуры на селе, появилась безработица, резк</w:t>
      </w:r>
      <w:r w:rsidR="00256909" w:rsidRPr="00097DA3">
        <w:rPr>
          <w:rFonts w:ascii="Arial" w:hAnsi="Arial" w:cs="Arial"/>
          <w:sz w:val="24"/>
          <w:szCs w:val="24"/>
        </w:rPr>
        <w:t xml:space="preserve">о снизились доходы населения. </w:t>
      </w:r>
      <w:r w:rsidRPr="00097DA3">
        <w:rPr>
          <w:rFonts w:ascii="Arial" w:hAnsi="Arial" w:cs="Arial"/>
          <w:sz w:val="24"/>
          <w:szCs w:val="24"/>
        </w:rPr>
        <w:t>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4E3A00" w:rsidRPr="00097DA3" w:rsidRDefault="004E3A00" w:rsidP="00911D4F">
      <w:pPr>
        <w:pStyle w:val="a7"/>
        <w:ind w:firstLine="426"/>
        <w:jc w:val="both"/>
        <w:rPr>
          <w:rFonts w:ascii="Arial" w:hAnsi="Arial" w:cs="Arial"/>
          <w:sz w:val="24"/>
          <w:szCs w:val="24"/>
        </w:rPr>
      </w:pPr>
      <w:r w:rsidRPr="00097DA3">
        <w:rPr>
          <w:rFonts w:ascii="Arial" w:hAnsi="Arial" w:cs="Arial"/>
          <w:sz w:val="24"/>
          <w:szCs w:val="24"/>
        </w:rPr>
        <w:t>- материальное благополучие;</w:t>
      </w:r>
    </w:p>
    <w:p w:rsidR="004E3A00" w:rsidRPr="00097DA3" w:rsidRDefault="004E3A00" w:rsidP="00911D4F">
      <w:pPr>
        <w:pStyle w:val="a7"/>
        <w:ind w:firstLine="426"/>
        <w:jc w:val="both"/>
        <w:rPr>
          <w:rFonts w:ascii="Arial" w:hAnsi="Arial" w:cs="Arial"/>
          <w:sz w:val="24"/>
          <w:szCs w:val="24"/>
        </w:rPr>
      </w:pPr>
      <w:r w:rsidRPr="00097DA3">
        <w:rPr>
          <w:rFonts w:ascii="Arial" w:hAnsi="Arial" w:cs="Arial"/>
          <w:sz w:val="24"/>
          <w:szCs w:val="24"/>
        </w:rPr>
        <w:t>- государственные выплаты за рождение второго ребенка;</w:t>
      </w:r>
    </w:p>
    <w:p w:rsidR="004E3A00" w:rsidRPr="00097DA3" w:rsidRDefault="004E3A00" w:rsidP="00911D4F">
      <w:pPr>
        <w:pStyle w:val="a7"/>
        <w:ind w:firstLine="426"/>
        <w:jc w:val="both"/>
        <w:rPr>
          <w:rFonts w:ascii="Arial" w:hAnsi="Arial" w:cs="Arial"/>
          <w:sz w:val="24"/>
          <w:szCs w:val="24"/>
        </w:rPr>
      </w:pPr>
      <w:r w:rsidRPr="00097DA3">
        <w:rPr>
          <w:rFonts w:ascii="Arial" w:hAnsi="Arial" w:cs="Arial"/>
          <w:sz w:val="24"/>
          <w:szCs w:val="24"/>
        </w:rPr>
        <w:t>- наличие собственного жилья;</w:t>
      </w:r>
    </w:p>
    <w:p w:rsidR="004E3A00" w:rsidRPr="00097DA3" w:rsidRDefault="004E3A00" w:rsidP="00911D4F">
      <w:pPr>
        <w:pStyle w:val="a7"/>
        <w:ind w:firstLine="426"/>
        <w:jc w:val="both"/>
        <w:rPr>
          <w:rFonts w:ascii="Arial" w:hAnsi="Arial" w:cs="Arial"/>
          <w:sz w:val="24"/>
          <w:szCs w:val="24"/>
        </w:rPr>
      </w:pPr>
      <w:r w:rsidRPr="00097DA3">
        <w:rPr>
          <w:rFonts w:ascii="Arial" w:hAnsi="Arial" w:cs="Arial"/>
          <w:sz w:val="24"/>
          <w:szCs w:val="24"/>
        </w:rPr>
        <w:t>- уверенность в будущем подрастающего поколения.</w:t>
      </w:r>
    </w:p>
    <w:p w:rsidR="004E3A00" w:rsidRPr="00097DA3" w:rsidRDefault="004E3A00" w:rsidP="00911D4F">
      <w:pPr>
        <w:pStyle w:val="a7"/>
        <w:ind w:firstLine="426"/>
        <w:jc w:val="both"/>
        <w:rPr>
          <w:rFonts w:ascii="Arial" w:hAnsi="Arial" w:cs="Arial"/>
          <w:sz w:val="24"/>
          <w:szCs w:val="24"/>
        </w:rPr>
      </w:pPr>
      <w:r w:rsidRPr="00097DA3">
        <w:rPr>
          <w:rFonts w:ascii="Arial" w:hAnsi="Arial" w:cs="Arial"/>
          <w:sz w:val="24"/>
          <w:szCs w:val="24"/>
        </w:rPr>
        <w:t>Рынок труда в поселении</w:t>
      </w:r>
    </w:p>
    <w:p w:rsidR="004E3A00" w:rsidRPr="00097DA3" w:rsidRDefault="004E3A00" w:rsidP="00911D4F">
      <w:pPr>
        <w:pStyle w:val="a7"/>
        <w:ind w:firstLine="426"/>
        <w:jc w:val="both"/>
        <w:rPr>
          <w:rFonts w:ascii="Arial" w:hAnsi="Arial" w:cs="Arial"/>
          <w:sz w:val="24"/>
          <w:szCs w:val="24"/>
        </w:rPr>
      </w:pPr>
      <w:r w:rsidRPr="00097DA3">
        <w:rPr>
          <w:rFonts w:ascii="Arial" w:hAnsi="Arial" w:cs="Arial"/>
          <w:sz w:val="24"/>
          <w:szCs w:val="24"/>
          <w:shd w:val="clear" w:color="auto" w:fill="FFFFFF"/>
        </w:rPr>
        <w:t xml:space="preserve">Численность трудоспособного населения - около </w:t>
      </w:r>
      <w:r w:rsidR="00353E07" w:rsidRPr="00097DA3">
        <w:rPr>
          <w:rFonts w:ascii="Arial" w:hAnsi="Arial" w:cs="Arial"/>
          <w:sz w:val="24"/>
          <w:szCs w:val="24"/>
          <w:shd w:val="clear" w:color="auto" w:fill="FFFFFF"/>
        </w:rPr>
        <w:t>1</w:t>
      </w:r>
      <w:r w:rsidR="00D1704C" w:rsidRPr="00097DA3">
        <w:rPr>
          <w:rFonts w:ascii="Arial" w:hAnsi="Arial" w:cs="Arial"/>
          <w:sz w:val="24"/>
          <w:szCs w:val="24"/>
          <w:shd w:val="clear" w:color="auto" w:fill="FFFFFF"/>
        </w:rPr>
        <w:t>226</w:t>
      </w:r>
      <w:r w:rsidRPr="00097DA3">
        <w:rPr>
          <w:rFonts w:ascii="Arial" w:hAnsi="Arial" w:cs="Arial"/>
          <w:sz w:val="24"/>
          <w:szCs w:val="24"/>
          <w:shd w:val="clear" w:color="auto" w:fill="FFFFFF"/>
        </w:rPr>
        <w:t xml:space="preserve"> человек, население граждан, </w:t>
      </w:r>
      <w:r w:rsidR="00911D4F" w:rsidRPr="00097DA3">
        <w:rPr>
          <w:rFonts w:ascii="Arial" w:hAnsi="Arial" w:cs="Arial"/>
          <w:sz w:val="24"/>
          <w:szCs w:val="24"/>
          <w:shd w:val="clear" w:color="auto" w:fill="FFFFFF"/>
        </w:rPr>
        <w:t xml:space="preserve">не достигших совершеннолетия </w:t>
      </w:r>
      <w:r w:rsidRPr="00097DA3">
        <w:rPr>
          <w:rFonts w:ascii="Arial" w:hAnsi="Arial" w:cs="Arial"/>
          <w:sz w:val="24"/>
          <w:szCs w:val="24"/>
          <w:shd w:val="clear" w:color="auto" w:fill="FFFFFF"/>
        </w:rPr>
        <w:t>—</w:t>
      </w:r>
      <w:r w:rsidR="00353E07" w:rsidRPr="00097DA3">
        <w:rPr>
          <w:rFonts w:ascii="Arial" w:hAnsi="Arial" w:cs="Arial"/>
          <w:sz w:val="24"/>
          <w:szCs w:val="24"/>
          <w:shd w:val="clear" w:color="auto" w:fill="FFFFFF"/>
        </w:rPr>
        <w:t xml:space="preserve"> </w:t>
      </w:r>
      <w:r w:rsidR="00D1704C" w:rsidRPr="00097DA3">
        <w:rPr>
          <w:rFonts w:ascii="Arial" w:hAnsi="Arial" w:cs="Arial"/>
          <w:sz w:val="24"/>
          <w:szCs w:val="24"/>
          <w:shd w:val="clear" w:color="auto" w:fill="FFFFFF"/>
        </w:rPr>
        <w:t>737</w:t>
      </w:r>
      <w:r w:rsidRPr="00097DA3">
        <w:rPr>
          <w:rFonts w:ascii="Arial" w:hAnsi="Arial" w:cs="Arial"/>
          <w:sz w:val="24"/>
          <w:szCs w:val="24"/>
          <w:shd w:val="clear" w:color="auto" w:fill="FFFFFF"/>
        </w:rPr>
        <w:t xml:space="preserve"> человек</w:t>
      </w:r>
      <w:r w:rsidR="00353E07" w:rsidRPr="00097DA3">
        <w:rPr>
          <w:rFonts w:ascii="Arial" w:hAnsi="Arial" w:cs="Arial"/>
          <w:sz w:val="24"/>
          <w:szCs w:val="24"/>
          <w:shd w:val="clear" w:color="auto" w:fill="FFFFFF"/>
        </w:rPr>
        <w:t>а</w:t>
      </w:r>
      <w:r w:rsidRPr="00097DA3">
        <w:rPr>
          <w:rFonts w:ascii="Arial" w:hAnsi="Arial" w:cs="Arial"/>
          <w:sz w:val="24"/>
          <w:szCs w:val="24"/>
          <w:shd w:val="clear" w:color="auto" w:fill="FFFFFF"/>
        </w:rPr>
        <w:t xml:space="preserve">. Доля численности населения в трудоспособном возрасте от общей составляет </w:t>
      </w:r>
      <w:r w:rsidR="00D1704C" w:rsidRPr="00097DA3">
        <w:rPr>
          <w:rFonts w:ascii="Arial" w:hAnsi="Arial" w:cs="Arial"/>
          <w:sz w:val="24"/>
          <w:szCs w:val="24"/>
          <w:shd w:val="clear" w:color="auto" w:fill="FFFFFF"/>
        </w:rPr>
        <w:t>51,5</w:t>
      </w:r>
      <w:r w:rsidRPr="00097DA3">
        <w:rPr>
          <w:rFonts w:ascii="Arial" w:hAnsi="Arial" w:cs="Arial"/>
          <w:sz w:val="24"/>
          <w:szCs w:val="24"/>
          <w:shd w:val="clear" w:color="auto" w:fill="FFFFFF"/>
        </w:rPr>
        <w:t xml:space="preserve"> процент</w:t>
      </w:r>
      <w:r w:rsidR="00353E07" w:rsidRPr="00097DA3">
        <w:rPr>
          <w:rFonts w:ascii="Arial" w:hAnsi="Arial" w:cs="Arial"/>
          <w:sz w:val="24"/>
          <w:szCs w:val="24"/>
          <w:shd w:val="clear" w:color="auto" w:fill="FFFFFF"/>
        </w:rPr>
        <w:t>а</w:t>
      </w:r>
      <w:r w:rsidRPr="00097DA3">
        <w:rPr>
          <w:rFonts w:ascii="Arial" w:hAnsi="Arial" w:cs="Arial"/>
          <w:sz w:val="24"/>
          <w:szCs w:val="24"/>
          <w:shd w:val="clear" w:color="auto" w:fill="FFFFFF"/>
        </w:rPr>
        <w:t xml:space="preserve">. </w:t>
      </w:r>
    </w:p>
    <w:p w:rsidR="004E3A00" w:rsidRPr="00EF7C8C" w:rsidRDefault="004E3A00" w:rsidP="00911D4F">
      <w:pPr>
        <w:pStyle w:val="a7"/>
        <w:jc w:val="both"/>
        <w:rPr>
          <w:rFonts w:ascii="Times New Roman" w:hAnsi="Times New Roman"/>
          <w:sz w:val="24"/>
          <w:szCs w:val="24"/>
        </w:rPr>
      </w:pPr>
    </w:p>
    <w:tbl>
      <w:tblPr>
        <w:tblW w:w="9395" w:type="dxa"/>
        <w:tblInd w:w="2" w:type="dxa"/>
        <w:tblLayout w:type="fixed"/>
        <w:tblCellMar>
          <w:left w:w="0" w:type="dxa"/>
          <w:right w:w="0" w:type="dxa"/>
        </w:tblCellMar>
        <w:tblLook w:val="0000"/>
      </w:tblPr>
      <w:tblGrid>
        <w:gridCol w:w="3836"/>
        <w:gridCol w:w="992"/>
        <w:gridCol w:w="992"/>
        <w:gridCol w:w="1134"/>
        <w:gridCol w:w="851"/>
        <w:gridCol w:w="850"/>
        <w:gridCol w:w="740"/>
      </w:tblGrid>
      <w:tr w:rsidR="008E64F4" w:rsidRPr="00F115B2" w:rsidTr="008E64F4">
        <w:trPr>
          <w:trHeight w:val="554"/>
        </w:trPr>
        <w:tc>
          <w:tcPr>
            <w:tcW w:w="3836" w:type="dxa"/>
            <w:tcBorders>
              <w:top w:val="single" w:sz="8" w:space="0" w:color="000000"/>
              <w:left w:val="single" w:sz="8" w:space="0" w:color="000000"/>
              <w:bottom w:val="single" w:sz="8" w:space="0" w:color="000000"/>
            </w:tcBorders>
            <w:shd w:val="clear" w:color="auto" w:fill="FFFFFF"/>
          </w:tcPr>
          <w:p w:rsidR="008E64F4" w:rsidRPr="00097DA3" w:rsidRDefault="008E64F4" w:rsidP="00911D4F">
            <w:pPr>
              <w:pStyle w:val="a7"/>
              <w:jc w:val="both"/>
              <w:rPr>
                <w:rFonts w:ascii="Courier New" w:hAnsi="Courier New" w:cs="Courier New"/>
                <w:color w:val="000000" w:themeColor="text1"/>
              </w:rPr>
            </w:pPr>
          </w:p>
        </w:tc>
        <w:tc>
          <w:tcPr>
            <w:tcW w:w="992" w:type="dxa"/>
            <w:tcBorders>
              <w:top w:val="single" w:sz="8" w:space="0" w:color="000000"/>
              <w:left w:val="single" w:sz="8" w:space="0" w:color="000000"/>
              <w:bottom w:val="single" w:sz="8" w:space="0" w:color="000000"/>
            </w:tcBorders>
            <w:shd w:val="clear" w:color="auto" w:fill="FFFFFF"/>
          </w:tcPr>
          <w:p w:rsidR="008E64F4" w:rsidRPr="00097DA3" w:rsidRDefault="008E64F4" w:rsidP="00911D4F">
            <w:pPr>
              <w:pStyle w:val="a7"/>
              <w:jc w:val="center"/>
              <w:rPr>
                <w:rFonts w:ascii="Courier New" w:hAnsi="Courier New" w:cs="Courier New"/>
                <w:color w:val="000000" w:themeColor="text1"/>
              </w:rPr>
            </w:pPr>
          </w:p>
          <w:p w:rsidR="008E64F4" w:rsidRPr="00097DA3" w:rsidRDefault="008E64F4" w:rsidP="00911D4F">
            <w:pPr>
              <w:pStyle w:val="a7"/>
              <w:jc w:val="center"/>
              <w:rPr>
                <w:rFonts w:ascii="Courier New" w:hAnsi="Courier New" w:cs="Courier New"/>
                <w:color w:val="000000" w:themeColor="text1"/>
              </w:rPr>
            </w:pPr>
            <w:r w:rsidRPr="00097DA3">
              <w:rPr>
                <w:rFonts w:ascii="Courier New" w:hAnsi="Courier New" w:cs="Courier New"/>
                <w:color w:val="000000" w:themeColor="text1"/>
              </w:rPr>
              <w:t>2012</w:t>
            </w:r>
          </w:p>
        </w:tc>
        <w:tc>
          <w:tcPr>
            <w:tcW w:w="992" w:type="dxa"/>
            <w:tcBorders>
              <w:top w:val="single" w:sz="8" w:space="0" w:color="000000"/>
              <w:left w:val="single" w:sz="8" w:space="0" w:color="000000"/>
              <w:bottom w:val="single" w:sz="8" w:space="0" w:color="000000"/>
            </w:tcBorders>
            <w:shd w:val="clear" w:color="auto" w:fill="FFFFFF"/>
          </w:tcPr>
          <w:p w:rsidR="008E64F4" w:rsidRPr="00097DA3" w:rsidRDefault="008E64F4" w:rsidP="00911D4F">
            <w:pPr>
              <w:pStyle w:val="a7"/>
              <w:jc w:val="center"/>
              <w:rPr>
                <w:rFonts w:ascii="Courier New" w:hAnsi="Courier New" w:cs="Courier New"/>
                <w:color w:val="000000" w:themeColor="text1"/>
              </w:rPr>
            </w:pPr>
          </w:p>
          <w:p w:rsidR="008E64F4" w:rsidRPr="00097DA3" w:rsidRDefault="008E64F4" w:rsidP="00911D4F">
            <w:pPr>
              <w:pStyle w:val="a7"/>
              <w:jc w:val="center"/>
              <w:rPr>
                <w:rFonts w:ascii="Courier New" w:hAnsi="Courier New" w:cs="Courier New"/>
                <w:color w:val="000000" w:themeColor="text1"/>
              </w:rPr>
            </w:pPr>
            <w:r w:rsidRPr="00097DA3">
              <w:rPr>
                <w:rFonts w:ascii="Courier New" w:hAnsi="Courier New" w:cs="Courier New"/>
                <w:color w:val="000000" w:themeColor="text1"/>
              </w:rPr>
              <w:t>2013</w:t>
            </w:r>
          </w:p>
        </w:tc>
        <w:tc>
          <w:tcPr>
            <w:tcW w:w="1134" w:type="dxa"/>
            <w:tcBorders>
              <w:top w:val="single" w:sz="8" w:space="0" w:color="000000"/>
              <w:left w:val="single" w:sz="8" w:space="0" w:color="000000"/>
              <w:bottom w:val="single" w:sz="8" w:space="0" w:color="000000"/>
            </w:tcBorders>
            <w:shd w:val="clear" w:color="auto" w:fill="FFFFFF"/>
          </w:tcPr>
          <w:p w:rsidR="008E64F4" w:rsidRPr="00097DA3" w:rsidRDefault="008E64F4" w:rsidP="00911D4F">
            <w:pPr>
              <w:pStyle w:val="a7"/>
              <w:jc w:val="center"/>
              <w:rPr>
                <w:rFonts w:ascii="Courier New" w:hAnsi="Courier New" w:cs="Courier New"/>
                <w:color w:val="000000" w:themeColor="text1"/>
              </w:rPr>
            </w:pPr>
          </w:p>
          <w:p w:rsidR="008E64F4" w:rsidRPr="00097DA3" w:rsidRDefault="008E64F4" w:rsidP="00911D4F">
            <w:pPr>
              <w:pStyle w:val="a7"/>
              <w:jc w:val="center"/>
              <w:rPr>
                <w:rFonts w:ascii="Courier New" w:hAnsi="Courier New" w:cs="Courier New"/>
                <w:color w:val="000000" w:themeColor="text1"/>
              </w:rPr>
            </w:pPr>
            <w:r w:rsidRPr="00097DA3">
              <w:rPr>
                <w:rFonts w:ascii="Courier New" w:hAnsi="Courier New" w:cs="Courier New"/>
                <w:color w:val="000000" w:themeColor="text1"/>
              </w:rPr>
              <w:t>2014</w:t>
            </w:r>
          </w:p>
        </w:tc>
        <w:tc>
          <w:tcPr>
            <w:tcW w:w="851" w:type="dxa"/>
            <w:tcBorders>
              <w:top w:val="single" w:sz="8" w:space="0" w:color="000000"/>
              <w:left w:val="single" w:sz="8" w:space="0" w:color="000000"/>
              <w:bottom w:val="single" w:sz="8" w:space="0" w:color="000000"/>
            </w:tcBorders>
            <w:shd w:val="clear" w:color="auto" w:fill="FFFFFF"/>
          </w:tcPr>
          <w:p w:rsidR="008E64F4" w:rsidRPr="00097DA3" w:rsidRDefault="008E64F4" w:rsidP="00911D4F">
            <w:pPr>
              <w:pStyle w:val="a7"/>
              <w:jc w:val="center"/>
              <w:rPr>
                <w:rFonts w:ascii="Courier New" w:hAnsi="Courier New" w:cs="Courier New"/>
                <w:color w:val="000000" w:themeColor="text1"/>
              </w:rPr>
            </w:pPr>
          </w:p>
          <w:p w:rsidR="008E64F4" w:rsidRPr="00097DA3" w:rsidRDefault="008E64F4" w:rsidP="00911D4F">
            <w:pPr>
              <w:pStyle w:val="a7"/>
              <w:jc w:val="center"/>
              <w:rPr>
                <w:rFonts w:ascii="Courier New" w:hAnsi="Courier New" w:cs="Courier New"/>
                <w:color w:val="000000" w:themeColor="text1"/>
              </w:rPr>
            </w:pPr>
            <w:r w:rsidRPr="00097DA3">
              <w:rPr>
                <w:rFonts w:ascii="Courier New" w:hAnsi="Courier New" w:cs="Courier New"/>
                <w:color w:val="000000" w:themeColor="text1"/>
              </w:rPr>
              <w:t>2015</w:t>
            </w:r>
          </w:p>
        </w:tc>
        <w:tc>
          <w:tcPr>
            <w:tcW w:w="850" w:type="dxa"/>
            <w:tcBorders>
              <w:top w:val="single" w:sz="8" w:space="0" w:color="000000"/>
              <w:left w:val="single" w:sz="8" w:space="0" w:color="000000"/>
              <w:bottom w:val="single" w:sz="8" w:space="0" w:color="000000"/>
              <w:right w:val="single" w:sz="4" w:space="0" w:color="auto"/>
            </w:tcBorders>
            <w:shd w:val="clear" w:color="auto" w:fill="FFFFFF"/>
          </w:tcPr>
          <w:p w:rsidR="008E64F4" w:rsidRPr="00097DA3" w:rsidRDefault="008E64F4" w:rsidP="00911D4F">
            <w:pPr>
              <w:pStyle w:val="a7"/>
              <w:jc w:val="center"/>
              <w:rPr>
                <w:rFonts w:ascii="Courier New" w:hAnsi="Courier New" w:cs="Courier New"/>
                <w:color w:val="000000" w:themeColor="text1"/>
              </w:rPr>
            </w:pPr>
          </w:p>
          <w:p w:rsidR="008E64F4" w:rsidRPr="00097DA3" w:rsidRDefault="008E64F4" w:rsidP="00911D4F">
            <w:pPr>
              <w:pStyle w:val="a7"/>
              <w:jc w:val="center"/>
              <w:rPr>
                <w:rFonts w:ascii="Courier New" w:hAnsi="Courier New" w:cs="Courier New"/>
                <w:color w:val="000000" w:themeColor="text1"/>
              </w:rPr>
            </w:pPr>
            <w:r w:rsidRPr="00097DA3">
              <w:rPr>
                <w:rFonts w:ascii="Courier New" w:hAnsi="Courier New" w:cs="Courier New"/>
                <w:color w:val="000000" w:themeColor="text1"/>
              </w:rPr>
              <w:t>2016</w:t>
            </w:r>
          </w:p>
        </w:tc>
        <w:tc>
          <w:tcPr>
            <w:tcW w:w="740" w:type="dxa"/>
            <w:tcBorders>
              <w:top w:val="single" w:sz="8" w:space="0" w:color="000000"/>
              <w:left w:val="single" w:sz="4" w:space="0" w:color="auto"/>
              <w:bottom w:val="single" w:sz="8" w:space="0" w:color="000000"/>
              <w:right w:val="single" w:sz="8" w:space="0" w:color="000000"/>
            </w:tcBorders>
            <w:shd w:val="clear" w:color="auto" w:fill="FFFFFF"/>
          </w:tcPr>
          <w:p w:rsidR="008E64F4" w:rsidRPr="00097DA3" w:rsidRDefault="008E64F4">
            <w:pPr>
              <w:rPr>
                <w:rFonts w:ascii="Courier New" w:hAnsi="Courier New" w:cs="Courier New"/>
                <w:color w:val="000000" w:themeColor="text1"/>
                <w:sz w:val="22"/>
                <w:szCs w:val="22"/>
              </w:rPr>
            </w:pPr>
          </w:p>
          <w:p w:rsidR="008E64F4" w:rsidRPr="00097DA3" w:rsidRDefault="008E64F4"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2017</w:t>
            </w:r>
          </w:p>
        </w:tc>
      </w:tr>
      <w:tr w:rsidR="008E64F4" w:rsidRPr="00F115B2" w:rsidTr="008E64F4">
        <w:trPr>
          <w:trHeight w:val="287"/>
        </w:trPr>
        <w:tc>
          <w:tcPr>
            <w:tcW w:w="3836" w:type="dxa"/>
            <w:tcBorders>
              <w:left w:val="single" w:sz="8" w:space="0" w:color="000000"/>
              <w:bottom w:val="single" w:sz="8" w:space="0" w:color="000000"/>
            </w:tcBorders>
            <w:shd w:val="clear" w:color="auto" w:fill="FFFFFF"/>
          </w:tcPr>
          <w:p w:rsidR="008E64F4" w:rsidRPr="00097DA3" w:rsidRDefault="008E64F4" w:rsidP="00911D4F">
            <w:pPr>
              <w:pStyle w:val="a7"/>
              <w:jc w:val="both"/>
              <w:rPr>
                <w:rFonts w:ascii="Courier New" w:hAnsi="Courier New" w:cs="Courier New"/>
                <w:color w:val="000000" w:themeColor="text1"/>
              </w:rPr>
            </w:pPr>
            <w:r w:rsidRPr="00097DA3">
              <w:rPr>
                <w:rFonts w:ascii="Courier New" w:hAnsi="Courier New" w:cs="Courier New"/>
                <w:color w:val="000000" w:themeColor="text1"/>
              </w:rPr>
              <w:t>Кол-во жителей всего</w:t>
            </w:r>
          </w:p>
        </w:tc>
        <w:tc>
          <w:tcPr>
            <w:tcW w:w="992" w:type="dxa"/>
            <w:tcBorders>
              <w:left w:val="single" w:sz="8" w:space="0" w:color="000000"/>
              <w:bottom w:val="single" w:sz="8" w:space="0" w:color="000000"/>
            </w:tcBorders>
            <w:shd w:val="clear" w:color="auto" w:fill="FFFFFF"/>
          </w:tcPr>
          <w:p w:rsidR="008E64F4" w:rsidRPr="00097DA3" w:rsidRDefault="008E64F4"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2167</w:t>
            </w:r>
          </w:p>
        </w:tc>
        <w:tc>
          <w:tcPr>
            <w:tcW w:w="992" w:type="dxa"/>
            <w:tcBorders>
              <w:left w:val="single" w:sz="8" w:space="0" w:color="000000"/>
              <w:bottom w:val="single" w:sz="8" w:space="0" w:color="000000"/>
            </w:tcBorders>
            <w:shd w:val="clear" w:color="auto" w:fill="FFFFFF"/>
          </w:tcPr>
          <w:p w:rsidR="008E64F4" w:rsidRPr="00097DA3" w:rsidRDefault="008E64F4"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2231</w:t>
            </w:r>
          </w:p>
        </w:tc>
        <w:tc>
          <w:tcPr>
            <w:tcW w:w="1134" w:type="dxa"/>
            <w:tcBorders>
              <w:left w:val="single" w:sz="8" w:space="0" w:color="000000"/>
              <w:bottom w:val="single" w:sz="8" w:space="0" w:color="000000"/>
            </w:tcBorders>
            <w:shd w:val="clear" w:color="auto" w:fill="FFFFFF"/>
          </w:tcPr>
          <w:p w:rsidR="008E64F4" w:rsidRPr="00097DA3" w:rsidRDefault="008E64F4"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2312</w:t>
            </w:r>
          </w:p>
        </w:tc>
        <w:tc>
          <w:tcPr>
            <w:tcW w:w="851" w:type="dxa"/>
            <w:tcBorders>
              <w:left w:val="single" w:sz="8" w:space="0" w:color="000000"/>
              <w:bottom w:val="single" w:sz="8" w:space="0" w:color="000000"/>
            </w:tcBorders>
            <w:shd w:val="clear" w:color="auto" w:fill="FFFFFF"/>
          </w:tcPr>
          <w:p w:rsidR="008E64F4" w:rsidRPr="00097DA3" w:rsidRDefault="008E64F4"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2362</w:t>
            </w:r>
          </w:p>
        </w:tc>
        <w:tc>
          <w:tcPr>
            <w:tcW w:w="850" w:type="dxa"/>
            <w:tcBorders>
              <w:left w:val="single" w:sz="8" w:space="0" w:color="000000"/>
              <w:bottom w:val="single" w:sz="8" w:space="0" w:color="000000"/>
              <w:right w:val="single" w:sz="4" w:space="0" w:color="auto"/>
            </w:tcBorders>
            <w:shd w:val="clear" w:color="auto" w:fill="FFFFFF"/>
          </w:tcPr>
          <w:p w:rsidR="008E64F4" w:rsidRPr="00097DA3" w:rsidRDefault="008E64F4"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2345</w:t>
            </w:r>
          </w:p>
        </w:tc>
        <w:tc>
          <w:tcPr>
            <w:tcW w:w="740" w:type="dxa"/>
            <w:tcBorders>
              <w:left w:val="single" w:sz="4" w:space="0" w:color="auto"/>
              <w:bottom w:val="single" w:sz="8" w:space="0" w:color="000000"/>
              <w:right w:val="single" w:sz="8" w:space="0" w:color="000000"/>
            </w:tcBorders>
            <w:shd w:val="clear" w:color="auto" w:fill="FFFFFF"/>
          </w:tcPr>
          <w:p w:rsidR="008E64F4" w:rsidRPr="00097DA3" w:rsidRDefault="008E64F4"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2380</w:t>
            </w:r>
          </w:p>
        </w:tc>
      </w:tr>
      <w:tr w:rsidR="008E64F4" w:rsidRPr="00F115B2" w:rsidTr="008E64F4">
        <w:trPr>
          <w:trHeight w:val="287"/>
        </w:trPr>
        <w:tc>
          <w:tcPr>
            <w:tcW w:w="3836" w:type="dxa"/>
            <w:tcBorders>
              <w:left w:val="single" w:sz="8" w:space="0" w:color="000000"/>
              <w:bottom w:val="single" w:sz="8" w:space="0" w:color="000000"/>
            </w:tcBorders>
            <w:shd w:val="clear" w:color="auto" w:fill="FFFFFF"/>
          </w:tcPr>
          <w:p w:rsidR="008E64F4" w:rsidRPr="00097DA3" w:rsidRDefault="008E64F4" w:rsidP="00911D4F">
            <w:pPr>
              <w:pStyle w:val="a7"/>
              <w:jc w:val="both"/>
              <w:rPr>
                <w:rFonts w:ascii="Courier New" w:hAnsi="Courier New" w:cs="Courier New"/>
                <w:color w:val="000000" w:themeColor="text1"/>
              </w:rPr>
            </w:pPr>
            <w:r w:rsidRPr="00097DA3">
              <w:rPr>
                <w:rFonts w:ascii="Courier New" w:hAnsi="Courier New" w:cs="Courier New"/>
                <w:color w:val="000000" w:themeColor="text1"/>
              </w:rPr>
              <w:t>Кол-во работающих всего</w:t>
            </w:r>
          </w:p>
        </w:tc>
        <w:tc>
          <w:tcPr>
            <w:tcW w:w="992"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1183</w:t>
            </w:r>
          </w:p>
        </w:tc>
        <w:tc>
          <w:tcPr>
            <w:tcW w:w="992"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1219</w:t>
            </w:r>
          </w:p>
        </w:tc>
        <w:tc>
          <w:tcPr>
            <w:tcW w:w="1134"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1287</w:t>
            </w:r>
          </w:p>
        </w:tc>
        <w:tc>
          <w:tcPr>
            <w:tcW w:w="851"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1319</w:t>
            </w:r>
          </w:p>
        </w:tc>
        <w:tc>
          <w:tcPr>
            <w:tcW w:w="850" w:type="dxa"/>
            <w:tcBorders>
              <w:left w:val="single" w:sz="8" w:space="0" w:color="000000"/>
              <w:bottom w:val="single" w:sz="8" w:space="0" w:color="000000"/>
              <w:right w:val="single" w:sz="4" w:space="0" w:color="auto"/>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1360</w:t>
            </w:r>
          </w:p>
        </w:tc>
        <w:tc>
          <w:tcPr>
            <w:tcW w:w="740" w:type="dxa"/>
            <w:tcBorders>
              <w:left w:val="single" w:sz="4" w:space="0" w:color="auto"/>
              <w:bottom w:val="single" w:sz="8" w:space="0" w:color="000000"/>
              <w:right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1226</w:t>
            </w:r>
          </w:p>
        </w:tc>
      </w:tr>
      <w:tr w:rsidR="008E64F4" w:rsidRPr="00F115B2" w:rsidTr="008E64F4">
        <w:trPr>
          <w:trHeight w:val="277"/>
        </w:trPr>
        <w:tc>
          <w:tcPr>
            <w:tcW w:w="3836" w:type="dxa"/>
            <w:tcBorders>
              <w:left w:val="single" w:sz="8" w:space="0" w:color="000000"/>
              <w:bottom w:val="single" w:sz="8" w:space="0" w:color="000000"/>
            </w:tcBorders>
            <w:shd w:val="clear" w:color="auto" w:fill="FFFFFF"/>
          </w:tcPr>
          <w:p w:rsidR="008E64F4" w:rsidRPr="00097DA3" w:rsidRDefault="008E64F4" w:rsidP="00911D4F">
            <w:pPr>
              <w:pStyle w:val="a7"/>
              <w:jc w:val="both"/>
              <w:rPr>
                <w:rFonts w:ascii="Courier New" w:hAnsi="Courier New" w:cs="Courier New"/>
                <w:color w:val="000000" w:themeColor="text1"/>
              </w:rPr>
            </w:pPr>
            <w:r w:rsidRPr="00097DA3">
              <w:rPr>
                <w:rFonts w:ascii="Courier New" w:hAnsi="Courier New" w:cs="Courier New"/>
                <w:color w:val="000000" w:themeColor="text1"/>
              </w:rPr>
              <w:t>% работающих от общего кол-ва</w:t>
            </w:r>
            <w:r w:rsidR="002F1DD4">
              <w:rPr>
                <w:rFonts w:ascii="Courier New" w:hAnsi="Courier New" w:cs="Courier New"/>
                <w:color w:val="000000" w:themeColor="text1"/>
              </w:rPr>
              <w:t xml:space="preserve"> </w:t>
            </w:r>
            <w:r w:rsidRPr="00097DA3">
              <w:rPr>
                <w:rFonts w:ascii="Courier New" w:hAnsi="Courier New" w:cs="Courier New"/>
                <w:color w:val="000000" w:themeColor="text1"/>
              </w:rPr>
              <w:t>жителей</w:t>
            </w:r>
          </w:p>
        </w:tc>
        <w:tc>
          <w:tcPr>
            <w:tcW w:w="992"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54,6</w:t>
            </w:r>
          </w:p>
        </w:tc>
        <w:tc>
          <w:tcPr>
            <w:tcW w:w="992"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54,6</w:t>
            </w:r>
          </w:p>
        </w:tc>
        <w:tc>
          <w:tcPr>
            <w:tcW w:w="1134"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55,7</w:t>
            </w:r>
          </w:p>
        </w:tc>
        <w:tc>
          <w:tcPr>
            <w:tcW w:w="851"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55,8</w:t>
            </w:r>
          </w:p>
        </w:tc>
        <w:tc>
          <w:tcPr>
            <w:tcW w:w="850" w:type="dxa"/>
            <w:tcBorders>
              <w:left w:val="single" w:sz="8" w:space="0" w:color="000000"/>
              <w:bottom w:val="single" w:sz="8" w:space="0" w:color="000000"/>
              <w:right w:val="single" w:sz="4" w:space="0" w:color="auto"/>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58</w:t>
            </w:r>
          </w:p>
        </w:tc>
        <w:tc>
          <w:tcPr>
            <w:tcW w:w="740" w:type="dxa"/>
            <w:tcBorders>
              <w:left w:val="single" w:sz="4" w:space="0" w:color="auto"/>
              <w:bottom w:val="single" w:sz="8" w:space="0" w:color="000000"/>
              <w:right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51,5</w:t>
            </w:r>
          </w:p>
        </w:tc>
      </w:tr>
      <w:tr w:rsidR="008E64F4" w:rsidRPr="00F115B2" w:rsidTr="008E64F4">
        <w:trPr>
          <w:trHeight w:val="287"/>
        </w:trPr>
        <w:tc>
          <w:tcPr>
            <w:tcW w:w="3836" w:type="dxa"/>
            <w:tcBorders>
              <w:left w:val="single" w:sz="8" w:space="0" w:color="000000"/>
              <w:bottom w:val="single" w:sz="8" w:space="0" w:color="000000"/>
            </w:tcBorders>
            <w:shd w:val="clear" w:color="auto" w:fill="FFFFFF"/>
          </w:tcPr>
          <w:p w:rsidR="008E64F4" w:rsidRPr="00097DA3" w:rsidRDefault="008E64F4" w:rsidP="00911D4F">
            <w:pPr>
              <w:pStyle w:val="a7"/>
              <w:jc w:val="both"/>
              <w:rPr>
                <w:rFonts w:ascii="Courier New" w:hAnsi="Courier New" w:cs="Courier New"/>
                <w:color w:val="000000" w:themeColor="text1"/>
              </w:rPr>
            </w:pPr>
            <w:r w:rsidRPr="00097DA3">
              <w:rPr>
                <w:rFonts w:ascii="Courier New" w:hAnsi="Courier New" w:cs="Courier New"/>
                <w:color w:val="000000" w:themeColor="text1"/>
              </w:rPr>
              <w:t>Количество дворов</w:t>
            </w:r>
          </w:p>
        </w:tc>
        <w:tc>
          <w:tcPr>
            <w:tcW w:w="992"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684</w:t>
            </w:r>
          </w:p>
        </w:tc>
        <w:tc>
          <w:tcPr>
            <w:tcW w:w="992"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690</w:t>
            </w:r>
          </w:p>
        </w:tc>
        <w:tc>
          <w:tcPr>
            <w:tcW w:w="1134"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699</w:t>
            </w:r>
          </w:p>
        </w:tc>
        <w:tc>
          <w:tcPr>
            <w:tcW w:w="851"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724</w:t>
            </w:r>
          </w:p>
        </w:tc>
        <w:tc>
          <w:tcPr>
            <w:tcW w:w="850" w:type="dxa"/>
            <w:tcBorders>
              <w:left w:val="single" w:sz="8" w:space="0" w:color="000000"/>
              <w:bottom w:val="single" w:sz="8" w:space="0" w:color="000000"/>
              <w:right w:val="single" w:sz="4" w:space="0" w:color="auto"/>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746</w:t>
            </w:r>
          </w:p>
        </w:tc>
        <w:tc>
          <w:tcPr>
            <w:tcW w:w="740" w:type="dxa"/>
            <w:tcBorders>
              <w:left w:val="single" w:sz="4" w:space="0" w:color="auto"/>
              <w:bottom w:val="single" w:sz="8" w:space="0" w:color="000000"/>
              <w:right w:val="single" w:sz="8" w:space="0" w:color="000000"/>
            </w:tcBorders>
            <w:shd w:val="clear" w:color="auto" w:fill="FFFFFF"/>
          </w:tcPr>
          <w:p w:rsidR="008E64F4" w:rsidRPr="00097DA3" w:rsidRDefault="008E64F4"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778</w:t>
            </w:r>
          </w:p>
        </w:tc>
      </w:tr>
      <w:tr w:rsidR="008E64F4" w:rsidRPr="00F115B2" w:rsidTr="008E64F4">
        <w:trPr>
          <w:trHeight w:val="277"/>
        </w:trPr>
        <w:tc>
          <w:tcPr>
            <w:tcW w:w="3836" w:type="dxa"/>
            <w:tcBorders>
              <w:left w:val="single" w:sz="8" w:space="0" w:color="000000"/>
              <w:bottom w:val="single" w:sz="8" w:space="0" w:color="000000"/>
            </w:tcBorders>
            <w:shd w:val="clear" w:color="auto" w:fill="FFFFFF"/>
          </w:tcPr>
          <w:p w:rsidR="008E64F4" w:rsidRPr="00097DA3" w:rsidRDefault="008E64F4" w:rsidP="00911D4F">
            <w:pPr>
              <w:pStyle w:val="a7"/>
              <w:jc w:val="both"/>
              <w:rPr>
                <w:rFonts w:ascii="Courier New" w:hAnsi="Courier New" w:cs="Courier New"/>
                <w:color w:val="000000" w:themeColor="text1"/>
              </w:rPr>
            </w:pPr>
            <w:r w:rsidRPr="00097DA3">
              <w:rPr>
                <w:rFonts w:ascii="Courier New" w:hAnsi="Courier New" w:cs="Courier New"/>
                <w:color w:val="000000" w:themeColor="text1"/>
              </w:rPr>
              <w:t>Кол-во дворов, занимающихся ЛПХ</w:t>
            </w:r>
          </w:p>
        </w:tc>
        <w:tc>
          <w:tcPr>
            <w:tcW w:w="992" w:type="dxa"/>
            <w:tcBorders>
              <w:left w:val="single" w:sz="8" w:space="0" w:color="000000"/>
              <w:bottom w:val="single" w:sz="8" w:space="0" w:color="000000"/>
            </w:tcBorders>
            <w:shd w:val="clear" w:color="auto" w:fill="FFFFFF"/>
          </w:tcPr>
          <w:p w:rsidR="008E64F4" w:rsidRPr="00097DA3" w:rsidRDefault="00840DF2"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634</w:t>
            </w:r>
          </w:p>
        </w:tc>
        <w:tc>
          <w:tcPr>
            <w:tcW w:w="992" w:type="dxa"/>
            <w:tcBorders>
              <w:left w:val="single" w:sz="8" w:space="0" w:color="000000"/>
              <w:bottom w:val="single" w:sz="8" w:space="0" w:color="000000"/>
            </w:tcBorders>
            <w:shd w:val="clear" w:color="auto" w:fill="FFFFFF"/>
          </w:tcPr>
          <w:p w:rsidR="008E64F4" w:rsidRPr="00097DA3" w:rsidRDefault="00840DF2"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650</w:t>
            </w:r>
          </w:p>
        </w:tc>
        <w:tc>
          <w:tcPr>
            <w:tcW w:w="1134" w:type="dxa"/>
            <w:tcBorders>
              <w:left w:val="single" w:sz="8" w:space="0" w:color="000000"/>
              <w:bottom w:val="single" w:sz="8" w:space="0" w:color="000000"/>
            </w:tcBorders>
            <w:shd w:val="clear" w:color="auto" w:fill="FFFFFF"/>
          </w:tcPr>
          <w:p w:rsidR="008E64F4" w:rsidRPr="00097DA3" w:rsidRDefault="00840DF2"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654</w:t>
            </w:r>
          </w:p>
        </w:tc>
        <w:tc>
          <w:tcPr>
            <w:tcW w:w="851" w:type="dxa"/>
            <w:tcBorders>
              <w:left w:val="single" w:sz="8" w:space="0" w:color="000000"/>
              <w:bottom w:val="single" w:sz="8" w:space="0" w:color="000000"/>
            </w:tcBorders>
            <w:shd w:val="clear" w:color="auto" w:fill="FFFFFF"/>
          </w:tcPr>
          <w:p w:rsidR="008E64F4" w:rsidRPr="00097DA3" w:rsidRDefault="00840DF2" w:rsidP="00840DF2">
            <w:pPr>
              <w:pStyle w:val="a7"/>
              <w:jc w:val="center"/>
              <w:rPr>
                <w:rFonts w:ascii="Courier New" w:hAnsi="Courier New" w:cs="Courier New"/>
                <w:color w:val="000000" w:themeColor="text1"/>
              </w:rPr>
            </w:pPr>
            <w:r w:rsidRPr="00097DA3">
              <w:rPr>
                <w:rFonts w:ascii="Courier New" w:hAnsi="Courier New" w:cs="Courier New"/>
                <w:color w:val="000000" w:themeColor="text1"/>
              </w:rPr>
              <w:t>652</w:t>
            </w:r>
          </w:p>
        </w:tc>
        <w:tc>
          <w:tcPr>
            <w:tcW w:w="850" w:type="dxa"/>
            <w:tcBorders>
              <w:left w:val="single" w:sz="8" w:space="0" w:color="000000"/>
              <w:bottom w:val="single" w:sz="8" w:space="0" w:color="000000"/>
              <w:right w:val="single" w:sz="4" w:space="0" w:color="auto"/>
            </w:tcBorders>
            <w:shd w:val="clear" w:color="auto" w:fill="FFFFFF"/>
          </w:tcPr>
          <w:p w:rsidR="008E64F4" w:rsidRPr="00097DA3" w:rsidRDefault="00840DF2"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664</w:t>
            </w:r>
          </w:p>
        </w:tc>
        <w:tc>
          <w:tcPr>
            <w:tcW w:w="740" w:type="dxa"/>
            <w:tcBorders>
              <w:left w:val="single" w:sz="4" w:space="0" w:color="auto"/>
              <w:bottom w:val="single" w:sz="8" w:space="0" w:color="000000"/>
              <w:right w:val="single" w:sz="8" w:space="0" w:color="000000"/>
            </w:tcBorders>
            <w:shd w:val="clear" w:color="auto" w:fill="FFFFFF"/>
          </w:tcPr>
          <w:p w:rsidR="008E64F4" w:rsidRPr="00097DA3" w:rsidRDefault="00840DF2"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672</w:t>
            </w:r>
          </w:p>
        </w:tc>
      </w:tr>
      <w:tr w:rsidR="008E64F4" w:rsidRPr="00F115B2" w:rsidTr="008E64F4">
        <w:trPr>
          <w:trHeight w:val="287"/>
        </w:trPr>
        <w:tc>
          <w:tcPr>
            <w:tcW w:w="3836" w:type="dxa"/>
            <w:tcBorders>
              <w:left w:val="single" w:sz="8" w:space="0" w:color="000000"/>
              <w:bottom w:val="single" w:sz="8" w:space="0" w:color="000000"/>
            </w:tcBorders>
            <w:shd w:val="clear" w:color="auto" w:fill="FFFFFF"/>
          </w:tcPr>
          <w:p w:rsidR="008E64F4" w:rsidRPr="00097DA3" w:rsidRDefault="008E64F4" w:rsidP="00911D4F">
            <w:pPr>
              <w:pStyle w:val="a7"/>
              <w:jc w:val="both"/>
              <w:rPr>
                <w:rFonts w:ascii="Courier New" w:hAnsi="Courier New" w:cs="Courier New"/>
                <w:color w:val="000000" w:themeColor="text1"/>
              </w:rPr>
            </w:pPr>
            <w:r w:rsidRPr="00097DA3">
              <w:rPr>
                <w:rFonts w:ascii="Courier New" w:hAnsi="Courier New" w:cs="Courier New"/>
                <w:color w:val="000000" w:themeColor="text1"/>
              </w:rPr>
              <w:t>Кол-во пенсионеров</w:t>
            </w:r>
          </w:p>
        </w:tc>
        <w:tc>
          <w:tcPr>
            <w:tcW w:w="992"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342</w:t>
            </w:r>
          </w:p>
        </w:tc>
        <w:tc>
          <w:tcPr>
            <w:tcW w:w="992"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354</w:t>
            </w:r>
          </w:p>
        </w:tc>
        <w:tc>
          <w:tcPr>
            <w:tcW w:w="1134"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385</w:t>
            </w:r>
          </w:p>
        </w:tc>
        <w:tc>
          <w:tcPr>
            <w:tcW w:w="851" w:type="dxa"/>
            <w:tcBorders>
              <w:left w:val="single" w:sz="8" w:space="0" w:color="000000"/>
              <w:bottom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406</w:t>
            </w:r>
          </w:p>
        </w:tc>
        <w:tc>
          <w:tcPr>
            <w:tcW w:w="850" w:type="dxa"/>
            <w:tcBorders>
              <w:left w:val="single" w:sz="8" w:space="0" w:color="000000"/>
              <w:bottom w:val="single" w:sz="8" w:space="0" w:color="000000"/>
              <w:right w:val="single" w:sz="4" w:space="0" w:color="auto"/>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393</w:t>
            </w:r>
          </w:p>
        </w:tc>
        <w:tc>
          <w:tcPr>
            <w:tcW w:w="740" w:type="dxa"/>
            <w:tcBorders>
              <w:left w:val="single" w:sz="4" w:space="0" w:color="auto"/>
              <w:bottom w:val="single" w:sz="8" w:space="0" w:color="000000"/>
              <w:right w:val="single" w:sz="8" w:space="0" w:color="000000"/>
            </w:tcBorders>
            <w:shd w:val="clear" w:color="auto" w:fill="FFFFFF"/>
          </w:tcPr>
          <w:p w:rsidR="008E64F4" w:rsidRPr="00097DA3" w:rsidRDefault="002A335F" w:rsidP="008E64F4">
            <w:pPr>
              <w:pStyle w:val="a7"/>
              <w:jc w:val="center"/>
              <w:rPr>
                <w:rFonts w:ascii="Courier New" w:hAnsi="Courier New" w:cs="Courier New"/>
                <w:color w:val="000000" w:themeColor="text1"/>
              </w:rPr>
            </w:pPr>
            <w:r w:rsidRPr="00097DA3">
              <w:rPr>
                <w:rFonts w:ascii="Courier New" w:hAnsi="Courier New" w:cs="Courier New"/>
                <w:color w:val="000000" w:themeColor="text1"/>
              </w:rPr>
              <w:t>417</w:t>
            </w:r>
          </w:p>
        </w:tc>
      </w:tr>
    </w:tbl>
    <w:p w:rsidR="004E3A00" w:rsidRPr="00F115B2" w:rsidRDefault="004E3A00" w:rsidP="00911D4F">
      <w:pPr>
        <w:pStyle w:val="a7"/>
        <w:jc w:val="both"/>
        <w:rPr>
          <w:rFonts w:ascii="Times New Roman" w:hAnsi="Times New Roman"/>
          <w:b/>
          <w:bCs/>
          <w:sz w:val="24"/>
          <w:szCs w:val="24"/>
        </w:rPr>
      </w:pPr>
    </w:p>
    <w:p w:rsidR="00840DF2" w:rsidRDefault="00840DF2" w:rsidP="00911D4F">
      <w:pPr>
        <w:pStyle w:val="a7"/>
        <w:tabs>
          <w:tab w:val="left" w:pos="5340"/>
        </w:tabs>
        <w:jc w:val="center"/>
        <w:rPr>
          <w:rFonts w:ascii="Times New Roman" w:hAnsi="Times New Roman"/>
          <w:b/>
          <w:bCs/>
          <w:sz w:val="24"/>
          <w:szCs w:val="24"/>
        </w:rPr>
      </w:pPr>
    </w:p>
    <w:p w:rsidR="00840DF2" w:rsidRDefault="00840DF2" w:rsidP="00911D4F">
      <w:pPr>
        <w:pStyle w:val="a7"/>
        <w:tabs>
          <w:tab w:val="left" w:pos="5340"/>
        </w:tabs>
        <w:jc w:val="center"/>
        <w:rPr>
          <w:rFonts w:ascii="Times New Roman" w:hAnsi="Times New Roman"/>
          <w:b/>
          <w:bCs/>
          <w:sz w:val="24"/>
          <w:szCs w:val="24"/>
        </w:rPr>
      </w:pPr>
    </w:p>
    <w:p w:rsidR="00840DF2" w:rsidRDefault="00840DF2" w:rsidP="00911D4F">
      <w:pPr>
        <w:pStyle w:val="a7"/>
        <w:tabs>
          <w:tab w:val="left" w:pos="5340"/>
        </w:tabs>
        <w:jc w:val="center"/>
        <w:rPr>
          <w:rFonts w:ascii="Times New Roman" w:hAnsi="Times New Roman"/>
          <w:b/>
          <w:bCs/>
          <w:sz w:val="24"/>
          <w:szCs w:val="24"/>
        </w:rPr>
      </w:pPr>
    </w:p>
    <w:p w:rsidR="004E3A00" w:rsidRPr="00E027D3" w:rsidRDefault="004E3A00" w:rsidP="00911D4F">
      <w:pPr>
        <w:pStyle w:val="a7"/>
        <w:tabs>
          <w:tab w:val="left" w:pos="5340"/>
        </w:tabs>
        <w:jc w:val="center"/>
        <w:rPr>
          <w:rFonts w:ascii="Times New Roman" w:hAnsi="Times New Roman"/>
          <w:b/>
          <w:bCs/>
          <w:sz w:val="24"/>
          <w:szCs w:val="24"/>
        </w:rPr>
      </w:pPr>
      <w:r w:rsidRPr="00F115B2">
        <w:rPr>
          <w:rFonts w:ascii="Times New Roman" w:hAnsi="Times New Roman"/>
          <w:b/>
          <w:bCs/>
          <w:sz w:val="24"/>
          <w:szCs w:val="24"/>
        </w:rPr>
        <w:t>Развитие отраслей социальной сферы</w:t>
      </w:r>
    </w:p>
    <w:p w:rsidR="004E3A00" w:rsidRPr="00097DA3" w:rsidRDefault="004E3A00" w:rsidP="002F1DD4">
      <w:pPr>
        <w:pStyle w:val="a7"/>
        <w:ind w:firstLine="709"/>
        <w:jc w:val="both"/>
        <w:rPr>
          <w:rFonts w:ascii="Arial" w:hAnsi="Arial" w:cs="Arial"/>
          <w:sz w:val="24"/>
          <w:szCs w:val="24"/>
        </w:rPr>
      </w:pPr>
      <w:r w:rsidRPr="00097DA3">
        <w:rPr>
          <w:rFonts w:ascii="Arial" w:hAnsi="Arial" w:cs="Arial"/>
          <w:sz w:val="24"/>
          <w:szCs w:val="24"/>
        </w:rPr>
        <w:lastRenderedPageBreak/>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097DA3" w:rsidRDefault="004E3A00" w:rsidP="002F1DD4">
      <w:pPr>
        <w:pStyle w:val="a7"/>
        <w:ind w:firstLine="709"/>
        <w:jc w:val="both"/>
        <w:rPr>
          <w:rFonts w:ascii="Arial" w:hAnsi="Arial" w:cs="Arial"/>
          <w:sz w:val="24"/>
          <w:szCs w:val="24"/>
        </w:rPr>
      </w:pPr>
      <w:r w:rsidRPr="00097DA3">
        <w:rPr>
          <w:rFonts w:ascii="Arial" w:hAnsi="Arial" w:cs="Arial"/>
          <w:sz w:val="24"/>
          <w:szCs w:val="24"/>
        </w:rPr>
        <w:t>Прогнозом на 201</w:t>
      </w:r>
      <w:r w:rsidR="000F74EF" w:rsidRPr="00097DA3">
        <w:rPr>
          <w:rFonts w:ascii="Arial" w:hAnsi="Arial" w:cs="Arial"/>
          <w:sz w:val="24"/>
          <w:szCs w:val="24"/>
        </w:rPr>
        <w:t>8</w:t>
      </w:r>
      <w:r w:rsidRPr="00097DA3">
        <w:rPr>
          <w:rFonts w:ascii="Arial" w:hAnsi="Arial" w:cs="Arial"/>
          <w:sz w:val="24"/>
          <w:szCs w:val="24"/>
        </w:rPr>
        <w:t xml:space="preserve"> год и на период до 20</w:t>
      </w:r>
      <w:r w:rsidR="00E027D3" w:rsidRPr="00097DA3">
        <w:rPr>
          <w:rFonts w:ascii="Arial" w:hAnsi="Arial" w:cs="Arial"/>
          <w:sz w:val="24"/>
          <w:szCs w:val="24"/>
        </w:rPr>
        <w:t>32</w:t>
      </w:r>
      <w:r w:rsidRPr="00097DA3">
        <w:rPr>
          <w:rFonts w:ascii="Arial" w:hAnsi="Arial" w:cs="Arial"/>
          <w:sz w:val="24"/>
          <w:szCs w:val="24"/>
        </w:rPr>
        <w:t xml:space="preserve"> года определены следующие приоритеты социальной инфраструктуры развития сельского поселения:</w:t>
      </w:r>
    </w:p>
    <w:p w:rsidR="004E3A00" w:rsidRPr="00097DA3" w:rsidRDefault="004E3A00" w:rsidP="002F1DD4">
      <w:pPr>
        <w:pStyle w:val="a7"/>
        <w:ind w:firstLine="709"/>
        <w:jc w:val="both"/>
        <w:rPr>
          <w:rFonts w:ascii="Arial" w:hAnsi="Arial" w:cs="Arial"/>
          <w:sz w:val="24"/>
          <w:szCs w:val="24"/>
        </w:rPr>
      </w:pPr>
      <w:r w:rsidRPr="00097DA3">
        <w:rPr>
          <w:rFonts w:ascii="Arial" w:hAnsi="Arial" w:cs="Arial"/>
          <w:sz w:val="24"/>
          <w:szCs w:val="24"/>
        </w:rPr>
        <w:t>-повышение уровня жизни сельского</w:t>
      </w:r>
      <w:r w:rsidR="000F74EF" w:rsidRPr="00097DA3">
        <w:rPr>
          <w:rFonts w:ascii="Arial" w:hAnsi="Arial" w:cs="Arial"/>
          <w:sz w:val="24"/>
          <w:szCs w:val="24"/>
        </w:rPr>
        <w:t xml:space="preserve"> населения</w:t>
      </w:r>
      <w:r w:rsidRPr="00097DA3">
        <w:rPr>
          <w:rFonts w:ascii="Arial" w:hAnsi="Arial" w:cs="Arial"/>
          <w:sz w:val="24"/>
          <w:szCs w:val="24"/>
        </w:rPr>
        <w:t>, в т.ч. на основе развития социальной инфраструктуры;</w:t>
      </w:r>
    </w:p>
    <w:p w:rsidR="004E3A00" w:rsidRPr="00097DA3" w:rsidRDefault="004E3A00" w:rsidP="002F1DD4">
      <w:pPr>
        <w:pStyle w:val="a7"/>
        <w:ind w:firstLine="709"/>
        <w:jc w:val="both"/>
        <w:rPr>
          <w:rFonts w:ascii="Arial" w:hAnsi="Arial" w:cs="Arial"/>
          <w:sz w:val="24"/>
          <w:szCs w:val="24"/>
        </w:rPr>
      </w:pPr>
      <w:r w:rsidRPr="00097DA3">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097DA3" w:rsidRDefault="004E3A00" w:rsidP="002F1DD4">
      <w:pPr>
        <w:pStyle w:val="a7"/>
        <w:ind w:firstLine="709"/>
        <w:jc w:val="both"/>
        <w:rPr>
          <w:rFonts w:ascii="Arial" w:hAnsi="Arial" w:cs="Arial"/>
          <w:sz w:val="24"/>
          <w:szCs w:val="24"/>
        </w:rPr>
      </w:pPr>
      <w:r w:rsidRPr="00097DA3">
        <w:rPr>
          <w:rFonts w:ascii="Arial" w:hAnsi="Arial" w:cs="Arial"/>
          <w:sz w:val="24"/>
          <w:szCs w:val="24"/>
        </w:rPr>
        <w:t>-развитие жилищной сферы в сельском поселении;</w:t>
      </w:r>
    </w:p>
    <w:p w:rsidR="004E3A00" w:rsidRPr="00097DA3" w:rsidRDefault="004E3A00" w:rsidP="002F1DD4">
      <w:pPr>
        <w:pStyle w:val="a7"/>
        <w:ind w:firstLine="709"/>
        <w:jc w:val="both"/>
        <w:rPr>
          <w:rFonts w:ascii="Arial" w:hAnsi="Arial" w:cs="Arial"/>
          <w:sz w:val="24"/>
          <w:szCs w:val="24"/>
        </w:rPr>
      </w:pPr>
      <w:r w:rsidRPr="00097DA3">
        <w:rPr>
          <w:rFonts w:ascii="Arial" w:hAnsi="Arial" w:cs="Arial"/>
          <w:sz w:val="24"/>
          <w:szCs w:val="24"/>
        </w:rPr>
        <w:t>-создание условий для гармоничного развития подрастающего поколения в сельском поселении;</w:t>
      </w:r>
    </w:p>
    <w:p w:rsidR="004E3A00" w:rsidRPr="00097DA3" w:rsidRDefault="004E3A00" w:rsidP="002F1DD4">
      <w:pPr>
        <w:pStyle w:val="a7"/>
        <w:ind w:firstLine="709"/>
        <w:jc w:val="both"/>
        <w:rPr>
          <w:rFonts w:ascii="Arial" w:hAnsi="Arial" w:cs="Arial"/>
          <w:b/>
          <w:bCs/>
          <w:sz w:val="24"/>
          <w:szCs w:val="24"/>
        </w:rPr>
      </w:pPr>
      <w:r w:rsidRPr="00097DA3">
        <w:rPr>
          <w:rFonts w:ascii="Arial" w:hAnsi="Arial" w:cs="Arial"/>
          <w:sz w:val="24"/>
          <w:szCs w:val="24"/>
        </w:rPr>
        <w:t>-сохранение культурного наследия.</w:t>
      </w:r>
    </w:p>
    <w:p w:rsidR="005F3AD9" w:rsidRDefault="005F3AD9" w:rsidP="00911D4F">
      <w:pPr>
        <w:pStyle w:val="a7"/>
        <w:tabs>
          <w:tab w:val="left" w:pos="2265"/>
        </w:tabs>
        <w:jc w:val="center"/>
        <w:rPr>
          <w:rFonts w:ascii="Times New Roman" w:hAnsi="Times New Roman"/>
          <w:b/>
          <w:bCs/>
          <w:sz w:val="24"/>
          <w:szCs w:val="24"/>
        </w:rPr>
      </w:pPr>
    </w:p>
    <w:p w:rsidR="00256909" w:rsidRDefault="00256909" w:rsidP="005F3AD9">
      <w:pPr>
        <w:rPr>
          <w:b/>
          <w:bCs/>
        </w:rPr>
      </w:pPr>
    </w:p>
    <w:p w:rsidR="004E3A00" w:rsidRPr="00E027D3" w:rsidRDefault="00923B36" w:rsidP="00911D4F">
      <w:pPr>
        <w:pStyle w:val="a7"/>
        <w:tabs>
          <w:tab w:val="left" w:pos="2265"/>
        </w:tabs>
        <w:jc w:val="center"/>
        <w:rPr>
          <w:rFonts w:ascii="Times New Roman" w:hAnsi="Times New Roman"/>
          <w:b/>
          <w:bCs/>
          <w:sz w:val="24"/>
          <w:szCs w:val="24"/>
        </w:rPr>
      </w:pPr>
      <w:r>
        <w:rPr>
          <w:rFonts w:ascii="Times New Roman" w:hAnsi="Times New Roman"/>
          <w:b/>
          <w:bCs/>
          <w:sz w:val="24"/>
          <w:szCs w:val="24"/>
        </w:rPr>
        <w:t>Раздел 2</w:t>
      </w:r>
      <w:r w:rsidR="004E3A00" w:rsidRPr="00EF7C8C">
        <w:rPr>
          <w:rFonts w:ascii="Times New Roman" w:hAnsi="Times New Roman"/>
          <w:b/>
          <w:bCs/>
          <w:sz w:val="24"/>
          <w:szCs w:val="24"/>
        </w:rPr>
        <w:t>. Культура</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Предоставление услуг населению в области культуры в</w:t>
      </w:r>
      <w:r>
        <w:rPr>
          <w:rFonts w:ascii="Times New Roman" w:hAnsi="Times New Roman"/>
          <w:sz w:val="24"/>
          <w:szCs w:val="24"/>
        </w:rPr>
        <w:t xml:space="preserve"> сельском </w:t>
      </w:r>
      <w:r w:rsidRPr="00EF7C8C">
        <w:rPr>
          <w:rFonts w:ascii="Times New Roman" w:hAnsi="Times New Roman"/>
          <w:sz w:val="24"/>
          <w:szCs w:val="24"/>
        </w:rPr>
        <w:t>поселении осуществляют:</w:t>
      </w:r>
    </w:p>
    <w:p w:rsidR="004E3A00" w:rsidRDefault="00E027D3" w:rsidP="00911D4F">
      <w:pPr>
        <w:tabs>
          <w:tab w:val="left" w:pos="7455"/>
        </w:tabs>
        <w:jc w:val="both"/>
        <w:rPr>
          <w:color w:val="000000"/>
        </w:rPr>
      </w:pPr>
      <w:r>
        <w:rPr>
          <w:color w:val="000000"/>
        </w:rPr>
        <w:t xml:space="preserve">- </w:t>
      </w:r>
      <w:r w:rsidR="00010F82">
        <w:rPr>
          <w:color w:val="000000"/>
        </w:rPr>
        <w:t>МУК ЦКС д. Ширяева</w:t>
      </w:r>
    </w:p>
    <w:p w:rsidR="00010F82" w:rsidRDefault="00010F82" w:rsidP="00911D4F">
      <w:pPr>
        <w:tabs>
          <w:tab w:val="left" w:pos="7455"/>
        </w:tabs>
        <w:jc w:val="both"/>
        <w:rPr>
          <w:color w:val="000000"/>
        </w:rPr>
      </w:pPr>
      <w:r>
        <w:rPr>
          <w:color w:val="000000"/>
        </w:rPr>
        <w:t>- СК д. Лыловщина</w:t>
      </w:r>
    </w:p>
    <w:p w:rsidR="00010F82" w:rsidRDefault="00010F82" w:rsidP="00911D4F">
      <w:pPr>
        <w:tabs>
          <w:tab w:val="left" w:pos="7455"/>
        </w:tabs>
        <w:jc w:val="both"/>
        <w:rPr>
          <w:color w:val="000000"/>
        </w:rPr>
      </w:pPr>
      <w:r>
        <w:rPr>
          <w:color w:val="000000"/>
        </w:rPr>
        <w:t>- СК д. Горяшина</w:t>
      </w:r>
    </w:p>
    <w:p w:rsidR="00010F82" w:rsidRDefault="00010F82" w:rsidP="00911D4F">
      <w:pPr>
        <w:tabs>
          <w:tab w:val="left" w:pos="7455"/>
        </w:tabs>
        <w:jc w:val="both"/>
        <w:rPr>
          <w:color w:val="000000"/>
        </w:rPr>
      </w:pPr>
      <w:r>
        <w:rPr>
          <w:color w:val="000000"/>
        </w:rPr>
        <w:t>-СК д. Тихонова Падь</w:t>
      </w:r>
    </w:p>
    <w:p w:rsidR="004E3A00" w:rsidRDefault="00E027D3" w:rsidP="00911D4F">
      <w:pPr>
        <w:tabs>
          <w:tab w:val="left" w:pos="7455"/>
        </w:tabs>
        <w:jc w:val="both"/>
        <w:rPr>
          <w:color w:val="000000"/>
        </w:rPr>
      </w:pPr>
      <w:r>
        <w:rPr>
          <w:color w:val="000000"/>
        </w:rPr>
        <w:t xml:space="preserve">- </w:t>
      </w:r>
      <w:r w:rsidR="00010F82">
        <w:rPr>
          <w:color w:val="000000"/>
        </w:rPr>
        <w:t>Лыловская</w:t>
      </w:r>
      <w:r w:rsidR="004E3A00">
        <w:rPr>
          <w:color w:val="000000"/>
        </w:rPr>
        <w:t xml:space="preserve"> библиотека</w:t>
      </w:r>
    </w:p>
    <w:p w:rsidR="00010F82" w:rsidRPr="00D7043E" w:rsidRDefault="00010F82" w:rsidP="00911D4F">
      <w:pPr>
        <w:tabs>
          <w:tab w:val="left" w:pos="7455"/>
        </w:tabs>
        <w:jc w:val="both"/>
        <w:rPr>
          <w:color w:val="000000"/>
        </w:rPr>
      </w:pPr>
      <w:r>
        <w:rPr>
          <w:color w:val="000000"/>
        </w:rPr>
        <w:t>- Ширяевская библиотека</w:t>
      </w:r>
    </w:p>
    <w:tbl>
      <w:tblPr>
        <w:tblpPr w:leftFromText="180" w:rightFromText="180" w:vertAnchor="text" w:horzAnchor="margin" w:tblpX="166" w:tblpY="275"/>
        <w:tblW w:w="10007" w:type="dxa"/>
        <w:tblLayout w:type="fixed"/>
        <w:tblLook w:val="0000"/>
      </w:tblPr>
      <w:tblGrid>
        <w:gridCol w:w="554"/>
        <w:gridCol w:w="3600"/>
        <w:gridCol w:w="1884"/>
        <w:gridCol w:w="3969"/>
      </w:tblGrid>
      <w:tr w:rsidR="004E3A00" w:rsidRPr="001423AF" w:rsidTr="00911D4F">
        <w:tc>
          <w:tcPr>
            <w:tcW w:w="554" w:type="dxa"/>
            <w:tcBorders>
              <w:top w:val="single" w:sz="4" w:space="0" w:color="000000"/>
              <w:left w:val="single" w:sz="4" w:space="0" w:color="000000"/>
              <w:bottom w:val="single" w:sz="4" w:space="0" w:color="000000"/>
            </w:tcBorders>
            <w:shd w:val="clear" w:color="auto" w:fill="CCCCCC"/>
          </w:tcPr>
          <w:p w:rsidR="004E3A00" w:rsidRPr="00097DA3" w:rsidRDefault="004E3A00" w:rsidP="00911D4F">
            <w:pPr>
              <w:jc w:val="both"/>
              <w:rPr>
                <w:rFonts w:ascii="Courier New" w:hAnsi="Courier New" w:cs="Courier New"/>
                <w:color w:val="000000"/>
              </w:rPr>
            </w:pPr>
            <w:r w:rsidRPr="00097DA3">
              <w:rPr>
                <w:rFonts w:ascii="Courier New" w:hAnsi="Courier New" w:cs="Courier New"/>
                <w:color w:val="000000"/>
              </w:rPr>
              <w:t>№</w:t>
            </w:r>
          </w:p>
        </w:tc>
        <w:tc>
          <w:tcPr>
            <w:tcW w:w="3600" w:type="dxa"/>
            <w:tcBorders>
              <w:top w:val="single" w:sz="4" w:space="0" w:color="000000"/>
              <w:left w:val="single" w:sz="4" w:space="0" w:color="000000"/>
              <w:bottom w:val="single" w:sz="4" w:space="0" w:color="000000"/>
            </w:tcBorders>
            <w:shd w:val="clear" w:color="auto" w:fill="CCCCCC"/>
          </w:tcPr>
          <w:p w:rsidR="004E3A00" w:rsidRPr="00097DA3" w:rsidRDefault="004E3A00" w:rsidP="00911D4F">
            <w:pPr>
              <w:jc w:val="both"/>
              <w:rPr>
                <w:rFonts w:ascii="Courier New" w:hAnsi="Courier New" w:cs="Courier New"/>
                <w:highlight w:val="yellow"/>
              </w:rPr>
            </w:pPr>
            <w:r w:rsidRPr="00097DA3">
              <w:rPr>
                <w:rFonts w:ascii="Courier New" w:hAnsi="Courier New" w:cs="Courier New"/>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4E3A00" w:rsidRPr="00097DA3" w:rsidRDefault="004E3A00" w:rsidP="00911D4F">
            <w:pPr>
              <w:jc w:val="both"/>
              <w:rPr>
                <w:rFonts w:ascii="Courier New" w:hAnsi="Courier New" w:cs="Courier New"/>
                <w:color w:val="000000"/>
                <w:highlight w:val="yellow"/>
              </w:rPr>
            </w:pPr>
            <w:r w:rsidRPr="00097DA3">
              <w:rPr>
                <w:rFonts w:ascii="Courier New" w:hAnsi="Courier New" w:cs="Courier New"/>
                <w:color w:val="000000"/>
              </w:rPr>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4E3A00" w:rsidRPr="00097DA3" w:rsidRDefault="004E3A00" w:rsidP="00911D4F">
            <w:pPr>
              <w:jc w:val="both"/>
              <w:rPr>
                <w:rFonts w:ascii="Courier New" w:hAnsi="Courier New" w:cs="Courier New"/>
                <w:highlight w:val="yellow"/>
              </w:rPr>
            </w:pPr>
            <w:r w:rsidRPr="00097DA3">
              <w:rPr>
                <w:rFonts w:ascii="Courier New" w:hAnsi="Courier New" w:cs="Courier New"/>
                <w:color w:val="000000"/>
              </w:rPr>
              <w:t>Мощность</w:t>
            </w:r>
          </w:p>
        </w:tc>
      </w:tr>
      <w:tr w:rsidR="004E3A00" w:rsidRPr="001423AF" w:rsidTr="00911D4F">
        <w:tc>
          <w:tcPr>
            <w:tcW w:w="554" w:type="dxa"/>
            <w:tcBorders>
              <w:top w:val="single" w:sz="4" w:space="0" w:color="000000"/>
              <w:left w:val="single" w:sz="4" w:space="0" w:color="000000"/>
              <w:bottom w:val="single" w:sz="4" w:space="0" w:color="000000"/>
            </w:tcBorders>
          </w:tcPr>
          <w:p w:rsidR="004E3A00" w:rsidRPr="00097DA3" w:rsidRDefault="004E3A00" w:rsidP="00911D4F">
            <w:pPr>
              <w:jc w:val="both"/>
              <w:rPr>
                <w:rFonts w:ascii="Courier New" w:hAnsi="Courier New" w:cs="Courier New"/>
              </w:rPr>
            </w:pPr>
            <w:r w:rsidRPr="00097DA3">
              <w:rPr>
                <w:rFonts w:ascii="Courier New" w:hAnsi="Courier New" w:cs="Courier New"/>
              </w:rPr>
              <w:t>1</w:t>
            </w:r>
          </w:p>
        </w:tc>
        <w:tc>
          <w:tcPr>
            <w:tcW w:w="3600" w:type="dxa"/>
            <w:tcBorders>
              <w:top w:val="single" w:sz="4" w:space="0" w:color="000000"/>
              <w:left w:val="single" w:sz="4" w:space="0" w:color="000000"/>
              <w:bottom w:val="single" w:sz="4" w:space="0" w:color="000000"/>
            </w:tcBorders>
          </w:tcPr>
          <w:p w:rsidR="004E3A00" w:rsidRPr="00097DA3" w:rsidRDefault="00010F82" w:rsidP="00911D4F">
            <w:pPr>
              <w:jc w:val="both"/>
              <w:rPr>
                <w:rFonts w:ascii="Courier New" w:hAnsi="Courier New" w:cs="Courier New"/>
              </w:rPr>
            </w:pPr>
            <w:r w:rsidRPr="00097DA3">
              <w:rPr>
                <w:rFonts w:ascii="Courier New" w:hAnsi="Courier New" w:cs="Courier New"/>
                <w:color w:val="000000"/>
              </w:rPr>
              <w:t>МУК ЦКС д. Ширяева</w:t>
            </w:r>
          </w:p>
        </w:tc>
        <w:tc>
          <w:tcPr>
            <w:tcW w:w="1884" w:type="dxa"/>
            <w:tcBorders>
              <w:top w:val="single" w:sz="4" w:space="0" w:color="000000"/>
              <w:left w:val="single" w:sz="4" w:space="0" w:color="000000"/>
              <w:bottom w:val="single" w:sz="4" w:space="0" w:color="000000"/>
            </w:tcBorders>
          </w:tcPr>
          <w:p w:rsidR="004E3A00" w:rsidRPr="00097DA3" w:rsidRDefault="00E07568" w:rsidP="00010F82">
            <w:pPr>
              <w:jc w:val="both"/>
              <w:rPr>
                <w:rFonts w:ascii="Courier New" w:hAnsi="Courier New" w:cs="Courier New"/>
                <w:color w:val="000000"/>
              </w:rPr>
            </w:pPr>
            <w:r w:rsidRPr="00097DA3">
              <w:rPr>
                <w:rFonts w:ascii="Courier New" w:hAnsi="Courier New" w:cs="Courier New"/>
                <w:color w:val="000000"/>
              </w:rPr>
              <w:t xml:space="preserve">д. </w:t>
            </w:r>
            <w:r w:rsidR="00010F82" w:rsidRPr="00097DA3">
              <w:rPr>
                <w:rFonts w:ascii="Courier New" w:hAnsi="Courier New" w:cs="Courier New"/>
                <w:color w:val="000000"/>
              </w:rPr>
              <w:t>Ширяева</w:t>
            </w:r>
            <w:r w:rsidR="004E3A00" w:rsidRPr="00097DA3">
              <w:rPr>
                <w:rFonts w:ascii="Courier New" w:hAnsi="Courier New" w:cs="Courier New"/>
                <w:color w:val="00000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4E3A00" w:rsidRPr="00097DA3" w:rsidRDefault="004E3A00" w:rsidP="00911D4F">
            <w:pPr>
              <w:jc w:val="both"/>
              <w:rPr>
                <w:rFonts w:ascii="Courier New" w:hAnsi="Courier New" w:cs="Courier New"/>
              </w:rPr>
            </w:pPr>
            <w:r w:rsidRPr="00097DA3">
              <w:rPr>
                <w:rFonts w:ascii="Courier New" w:hAnsi="Courier New" w:cs="Courier New"/>
              </w:rPr>
              <w:t>125</w:t>
            </w:r>
          </w:p>
        </w:tc>
      </w:tr>
      <w:tr w:rsidR="004E3A00" w:rsidRPr="001423AF" w:rsidTr="00911D4F">
        <w:trPr>
          <w:trHeight w:val="104"/>
        </w:trPr>
        <w:tc>
          <w:tcPr>
            <w:tcW w:w="554" w:type="dxa"/>
            <w:tcBorders>
              <w:top w:val="single" w:sz="4" w:space="0" w:color="000000"/>
              <w:left w:val="single" w:sz="4" w:space="0" w:color="000000"/>
              <w:bottom w:val="single" w:sz="4" w:space="0" w:color="000000"/>
            </w:tcBorders>
          </w:tcPr>
          <w:p w:rsidR="004E3A00" w:rsidRPr="00097DA3" w:rsidRDefault="004E3A00" w:rsidP="00911D4F">
            <w:pPr>
              <w:jc w:val="both"/>
              <w:rPr>
                <w:rFonts w:ascii="Courier New" w:hAnsi="Courier New" w:cs="Courier New"/>
              </w:rPr>
            </w:pPr>
            <w:r w:rsidRPr="00097DA3">
              <w:rPr>
                <w:rFonts w:ascii="Courier New" w:hAnsi="Courier New" w:cs="Courier New"/>
              </w:rPr>
              <w:t>2</w:t>
            </w:r>
          </w:p>
        </w:tc>
        <w:tc>
          <w:tcPr>
            <w:tcW w:w="3600" w:type="dxa"/>
            <w:tcBorders>
              <w:top w:val="single" w:sz="4" w:space="0" w:color="000000"/>
              <w:left w:val="single" w:sz="4" w:space="0" w:color="000000"/>
              <w:bottom w:val="single" w:sz="4" w:space="0" w:color="000000"/>
            </w:tcBorders>
          </w:tcPr>
          <w:p w:rsidR="004E3A00" w:rsidRPr="00097DA3" w:rsidRDefault="00010F82" w:rsidP="00911D4F">
            <w:pPr>
              <w:jc w:val="both"/>
              <w:rPr>
                <w:rFonts w:ascii="Courier New" w:hAnsi="Courier New" w:cs="Courier New"/>
              </w:rPr>
            </w:pPr>
            <w:r w:rsidRPr="00097DA3">
              <w:rPr>
                <w:rFonts w:ascii="Courier New" w:hAnsi="Courier New" w:cs="Courier New"/>
              </w:rPr>
              <w:t>Ширяевская</w:t>
            </w:r>
            <w:r w:rsidR="004E3A00" w:rsidRPr="00097DA3">
              <w:rPr>
                <w:rFonts w:ascii="Courier New" w:hAnsi="Courier New" w:cs="Courier New"/>
              </w:rPr>
              <w:t xml:space="preserve"> библиотека</w:t>
            </w:r>
          </w:p>
        </w:tc>
        <w:tc>
          <w:tcPr>
            <w:tcW w:w="1884" w:type="dxa"/>
            <w:tcBorders>
              <w:top w:val="single" w:sz="4" w:space="0" w:color="000000"/>
              <w:left w:val="single" w:sz="4" w:space="0" w:color="000000"/>
              <w:bottom w:val="single" w:sz="4" w:space="0" w:color="000000"/>
            </w:tcBorders>
          </w:tcPr>
          <w:p w:rsidR="004E3A00" w:rsidRPr="00097DA3" w:rsidRDefault="00E07568" w:rsidP="00B5040A">
            <w:pPr>
              <w:jc w:val="both"/>
              <w:rPr>
                <w:rFonts w:ascii="Courier New" w:hAnsi="Courier New" w:cs="Courier New"/>
                <w:color w:val="000000"/>
              </w:rPr>
            </w:pPr>
            <w:r w:rsidRPr="00097DA3">
              <w:rPr>
                <w:rFonts w:ascii="Courier New" w:hAnsi="Courier New" w:cs="Courier New"/>
                <w:color w:val="000000"/>
              </w:rPr>
              <w:t xml:space="preserve">д. </w:t>
            </w:r>
            <w:r w:rsidR="00B5040A" w:rsidRPr="00097DA3">
              <w:rPr>
                <w:rFonts w:ascii="Courier New" w:hAnsi="Courier New" w:cs="Courier New"/>
                <w:color w:val="000000"/>
              </w:rPr>
              <w:t>Ширяева</w:t>
            </w:r>
          </w:p>
        </w:tc>
        <w:tc>
          <w:tcPr>
            <w:tcW w:w="3969" w:type="dxa"/>
            <w:tcBorders>
              <w:top w:val="single" w:sz="4" w:space="0" w:color="000000"/>
              <w:left w:val="single" w:sz="4" w:space="0" w:color="000000"/>
              <w:bottom w:val="single" w:sz="4" w:space="0" w:color="000000"/>
              <w:right w:val="single" w:sz="4" w:space="0" w:color="000000"/>
            </w:tcBorders>
          </w:tcPr>
          <w:p w:rsidR="004E3A00" w:rsidRPr="00097DA3" w:rsidRDefault="009822F8" w:rsidP="00911D4F">
            <w:pPr>
              <w:jc w:val="both"/>
              <w:rPr>
                <w:rFonts w:ascii="Courier New" w:hAnsi="Courier New" w:cs="Courier New"/>
              </w:rPr>
            </w:pPr>
            <w:r w:rsidRPr="00097DA3">
              <w:rPr>
                <w:rFonts w:ascii="Courier New" w:hAnsi="Courier New" w:cs="Courier New"/>
              </w:rPr>
              <w:t>5701 экземпляр книг</w:t>
            </w:r>
          </w:p>
        </w:tc>
      </w:tr>
      <w:tr w:rsidR="00B5040A" w:rsidRPr="001423AF" w:rsidTr="00911D4F">
        <w:trPr>
          <w:trHeight w:val="104"/>
        </w:trPr>
        <w:tc>
          <w:tcPr>
            <w:tcW w:w="554" w:type="dxa"/>
            <w:tcBorders>
              <w:top w:val="single" w:sz="4" w:space="0" w:color="000000"/>
              <w:left w:val="single" w:sz="4" w:space="0" w:color="000000"/>
              <w:bottom w:val="single" w:sz="4" w:space="0" w:color="000000"/>
            </w:tcBorders>
          </w:tcPr>
          <w:p w:rsidR="00B5040A" w:rsidRPr="00097DA3" w:rsidRDefault="00B5040A" w:rsidP="00911D4F">
            <w:pPr>
              <w:jc w:val="both"/>
              <w:rPr>
                <w:rFonts w:ascii="Courier New" w:hAnsi="Courier New" w:cs="Courier New"/>
              </w:rPr>
            </w:pPr>
            <w:r w:rsidRPr="00097DA3">
              <w:rPr>
                <w:rFonts w:ascii="Courier New" w:hAnsi="Courier New" w:cs="Courier New"/>
              </w:rPr>
              <w:t>3</w:t>
            </w:r>
          </w:p>
        </w:tc>
        <w:tc>
          <w:tcPr>
            <w:tcW w:w="3600" w:type="dxa"/>
            <w:tcBorders>
              <w:top w:val="single" w:sz="4" w:space="0" w:color="000000"/>
              <w:left w:val="single" w:sz="4" w:space="0" w:color="000000"/>
              <w:bottom w:val="single" w:sz="4" w:space="0" w:color="000000"/>
            </w:tcBorders>
          </w:tcPr>
          <w:p w:rsidR="00B5040A" w:rsidRPr="00097DA3" w:rsidRDefault="00B5040A" w:rsidP="00911D4F">
            <w:pPr>
              <w:jc w:val="both"/>
              <w:rPr>
                <w:rFonts w:ascii="Courier New" w:hAnsi="Courier New" w:cs="Courier New"/>
              </w:rPr>
            </w:pPr>
            <w:r w:rsidRPr="00097DA3">
              <w:rPr>
                <w:rFonts w:ascii="Courier New" w:hAnsi="Courier New" w:cs="Courier New"/>
                <w:color w:val="000000"/>
              </w:rPr>
              <w:t>СК д. Лыловщина</w:t>
            </w:r>
          </w:p>
        </w:tc>
        <w:tc>
          <w:tcPr>
            <w:tcW w:w="1884" w:type="dxa"/>
            <w:tcBorders>
              <w:top w:val="single" w:sz="4" w:space="0" w:color="000000"/>
              <w:left w:val="single" w:sz="4" w:space="0" w:color="000000"/>
              <w:bottom w:val="single" w:sz="4" w:space="0" w:color="000000"/>
            </w:tcBorders>
          </w:tcPr>
          <w:p w:rsidR="00B5040A" w:rsidRPr="00097DA3" w:rsidRDefault="00B5040A" w:rsidP="00B5040A">
            <w:pPr>
              <w:jc w:val="both"/>
              <w:rPr>
                <w:rFonts w:ascii="Courier New" w:hAnsi="Courier New" w:cs="Courier New"/>
                <w:color w:val="000000"/>
              </w:rPr>
            </w:pPr>
            <w:r w:rsidRPr="00097DA3">
              <w:rPr>
                <w:rFonts w:ascii="Courier New" w:hAnsi="Courier New" w:cs="Courier New"/>
                <w:color w:val="000000"/>
              </w:rPr>
              <w:t>д. Лыловщина</w:t>
            </w:r>
          </w:p>
        </w:tc>
        <w:tc>
          <w:tcPr>
            <w:tcW w:w="3969" w:type="dxa"/>
            <w:tcBorders>
              <w:top w:val="single" w:sz="4" w:space="0" w:color="000000"/>
              <w:left w:val="single" w:sz="4" w:space="0" w:color="000000"/>
              <w:bottom w:val="single" w:sz="4" w:space="0" w:color="000000"/>
              <w:right w:val="single" w:sz="4" w:space="0" w:color="000000"/>
            </w:tcBorders>
          </w:tcPr>
          <w:p w:rsidR="00B5040A" w:rsidRPr="00097DA3" w:rsidRDefault="00355408" w:rsidP="00911D4F">
            <w:pPr>
              <w:jc w:val="both"/>
              <w:rPr>
                <w:rFonts w:ascii="Courier New" w:hAnsi="Courier New" w:cs="Courier New"/>
              </w:rPr>
            </w:pPr>
            <w:r w:rsidRPr="00097DA3">
              <w:rPr>
                <w:rFonts w:ascii="Courier New" w:hAnsi="Courier New" w:cs="Courier New"/>
              </w:rPr>
              <w:t>80</w:t>
            </w:r>
          </w:p>
        </w:tc>
      </w:tr>
      <w:tr w:rsidR="00B5040A" w:rsidRPr="001423AF" w:rsidTr="00911D4F">
        <w:trPr>
          <w:trHeight w:val="104"/>
        </w:trPr>
        <w:tc>
          <w:tcPr>
            <w:tcW w:w="554" w:type="dxa"/>
            <w:tcBorders>
              <w:top w:val="single" w:sz="4" w:space="0" w:color="000000"/>
              <w:left w:val="single" w:sz="4" w:space="0" w:color="000000"/>
              <w:bottom w:val="single" w:sz="4" w:space="0" w:color="000000"/>
            </w:tcBorders>
          </w:tcPr>
          <w:p w:rsidR="00B5040A" w:rsidRPr="00097DA3" w:rsidRDefault="00B5040A" w:rsidP="00911D4F">
            <w:pPr>
              <w:jc w:val="both"/>
              <w:rPr>
                <w:rFonts w:ascii="Courier New" w:hAnsi="Courier New" w:cs="Courier New"/>
              </w:rPr>
            </w:pPr>
            <w:r w:rsidRPr="00097DA3">
              <w:rPr>
                <w:rFonts w:ascii="Courier New" w:hAnsi="Courier New" w:cs="Courier New"/>
              </w:rPr>
              <w:t>4</w:t>
            </w:r>
          </w:p>
        </w:tc>
        <w:tc>
          <w:tcPr>
            <w:tcW w:w="3600" w:type="dxa"/>
            <w:tcBorders>
              <w:top w:val="single" w:sz="4" w:space="0" w:color="000000"/>
              <w:left w:val="single" w:sz="4" w:space="0" w:color="000000"/>
              <w:bottom w:val="single" w:sz="4" w:space="0" w:color="000000"/>
            </w:tcBorders>
          </w:tcPr>
          <w:p w:rsidR="00B5040A" w:rsidRPr="00097DA3" w:rsidRDefault="00B5040A" w:rsidP="00911D4F">
            <w:pPr>
              <w:jc w:val="both"/>
              <w:rPr>
                <w:rFonts w:ascii="Courier New" w:hAnsi="Courier New" w:cs="Courier New"/>
              </w:rPr>
            </w:pPr>
            <w:r w:rsidRPr="00097DA3">
              <w:rPr>
                <w:rFonts w:ascii="Courier New" w:hAnsi="Courier New" w:cs="Courier New"/>
                <w:color w:val="000000"/>
              </w:rPr>
              <w:t>Лыловская библиотека</w:t>
            </w:r>
          </w:p>
        </w:tc>
        <w:tc>
          <w:tcPr>
            <w:tcW w:w="1884" w:type="dxa"/>
            <w:tcBorders>
              <w:top w:val="single" w:sz="4" w:space="0" w:color="000000"/>
              <w:left w:val="single" w:sz="4" w:space="0" w:color="000000"/>
              <w:bottom w:val="single" w:sz="4" w:space="0" w:color="000000"/>
            </w:tcBorders>
          </w:tcPr>
          <w:p w:rsidR="00B5040A" w:rsidRPr="00097DA3" w:rsidRDefault="00B5040A" w:rsidP="00B5040A">
            <w:pPr>
              <w:jc w:val="both"/>
              <w:rPr>
                <w:rFonts w:ascii="Courier New" w:hAnsi="Courier New" w:cs="Courier New"/>
                <w:color w:val="000000"/>
              </w:rPr>
            </w:pPr>
            <w:r w:rsidRPr="00097DA3">
              <w:rPr>
                <w:rFonts w:ascii="Courier New" w:hAnsi="Courier New" w:cs="Courier New"/>
                <w:color w:val="000000"/>
              </w:rPr>
              <w:t>д. Лыловщина</w:t>
            </w:r>
          </w:p>
        </w:tc>
        <w:tc>
          <w:tcPr>
            <w:tcW w:w="3969" w:type="dxa"/>
            <w:tcBorders>
              <w:top w:val="single" w:sz="4" w:space="0" w:color="000000"/>
              <w:left w:val="single" w:sz="4" w:space="0" w:color="000000"/>
              <w:bottom w:val="single" w:sz="4" w:space="0" w:color="000000"/>
              <w:right w:val="single" w:sz="4" w:space="0" w:color="000000"/>
            </w:tcBorders>
          </w:tcPr>
          <w:p w:rsidR="00B5040A" w:rsidRPr="00097DA3" w:rsidRDefault="00D1704C" w:rsidP="00355408">
            <w:pPr>
              <w:jc w:val="both"/>
              <w:rPr>
                <w:rFonts w:ascii="Courier New" w:hAnsi="Courier New" w:cs="Courier New"/>
              </w:rPr>
            </w:pPr>
            <w:r w:rsidRPr="00097DA3">
              <w:rPr>
                <w:rFonts w:ascii="Courier New" w:hAnsi="Courier New" w:cs="Courier New"/>
              </w:rPr>
              <w:t xml:space="preserve">6601 </w:t>
            </w:r>
            <w:r w:rsidR="00355408" w:rsidRPr="00097DA3">
              <w:rPr>
                <w:rFonts w:ascii="Courier New" w:hAnsi="Courier New" w:cs="Courier New"/>
              </w:rPr>
              <w:t>экземпляр</w:t>
            </w:r>
            <w:r w:rsidRPr="00097DA3">
              <w:rPr>
                <w:rFonts w:ascii="Courier New" w:hAnsi="Courier New" w:cs="Courier New"/>
              </w:rPr>
              <w:t xml:space="preserve"> книг</w:t>
            </w:r>
          </w:p>
        </w:tc>
      </w:tr>
      <w:tr w:rsidR="00B5040A" w:rsidRPr="001423AF" w:rsidTr="00911D4F">
        <w:trPr>
          <w:trHeight w:val="104"/>
        </w:trPr>
        <w:tc>
          <w:tcPr>
            <w:tcW w:w="554" w:type="dxa"/>
            <w:tcBorders>
              <w:top w:val="single" w:sz="4" w:space="0" w:color="000000"/>
              <w:left w:val="single" w:sz="4" w:space="0" w:color="000000"/>
              <w:bottom w:val="single" w:sz="4" w:space="0" w:color="000000"/>
            </w:tcBorders>
          </w:tcPr>
          <w:p w:rsidR="00B5040A" w:rsidRPr="00097DA3" w:rsidRDefault="00B5040A" w:rsidP="00911D4F">
            <w:pPr>
              <w:jc w:val="both"/>
              <w:rPr>
                <w:rFonts w:ascii="Courier New" w:hAnsi="Courier New" w:cs="Courier New"/>
              </w:rPr>
            </w:pPr>
            <w:r w:rsidRPr="00097DA3">
              <w:rPr>
                <w:rFonts w:ascii="Courier New" w:hAnsi="Courier New" w:cs="Courier New"/>
              </w:rPr>
              <w:t>5</w:t>
            </w:r>
          </w:p>
        </w:tc>
        <w:tc>
          <w:tcPr>
            <w:tcW w:w="3600" w:type="dxa"/>
            <w:tcBorders>
              <w:top w:val="single" w:sz="4" w:space="0" w:color="000000"/>
              <w:left w:val="single" w:sz="4" w:space="0" w:color="000000"/>
              <w:bottom w:val="single" w:sz="4" w:space="0" w:color="000000"/>
            </w:tcBorders>
          </w:tcPr>
          <w:p w:rsidR="00B5040A" w:rsidRPr="00097DA3" w:rsidRDefault="00B5040A" w:rsidP="00911D4F">
            <w:pPr>
              <w:jc w:val="both"/>
              <w:rPr>
                <w:rFonts w:ascii="Courier New" w:hAnsi="Courier New" w:cs="Courier New"/>
                <w:color w:val="000000"/>
              </w:rPr>
            </w:pPr>
            <w:r w:rsidRPr="00097DA3">
              <w:rPr>
                <w:rFonts w:ascii="Courier New" w:hAnsi="Courier New" w:cs="Courier New"/>
                <w:color w:val="000000"/>
              </w:rPr>
              <w:t>СК д. Горяшина</w:t>
            </w:r>
          </w:p>
        </w:tc>
        <w:tc>
          <w:tcPr>
            <w:tcW w:w="1884" w:type="dxa"/>
            <w:tcBorders>
              <w:top w:val="single" w:sz="4" w:space="0" w:color="000000"/>
              <w:left w:val="single" w:sz="4" w:space="0" w:color="000000"/>
              <w:bottom w:val="single" w:sz="4" w:space="0" w:color="000000"/>
            </w:tcBorders>
          </w:tcPr>
          <w:p w:rsidR="00B5040A" w:rsidRPr="00097DA3" w:rsidRDefault="00B5040A" w:rsidP="00B5040A">
            <w:pPr>
              <w:jc w:val="both"/>
              <w:rPr>
                <w:rFonts w:ascii="Courier New" w:hAnsi="Courier New" w:cs="Courier New"/>
                <w:color w:val="000000"/>
              </w:rPr>
            </w:pPr>
            <w:r w:rsidRPr="00097DA3">
              <w:rPr>
                <w:rFonts w:ascii="Courier New" w:hAnsi="Courier New" w:cs="Courier New"/>
                <w:color w:val="000000"/>
              </w:rPr>
              <w:t>д. Горяшина</w:t>
            </w:r>
          </w:p>
        </w:tc>
        <w:tc>
          <w:tcPr>
            <w:tcW w:w="3969" w:type="dxa"/>
            <w:tcBorders>
              <w:top w:val="single" w:sz="4" w:space="0" w:color="000000"/>
              <w:left w:val="single" w:sz="4" w:space="0" w:color="000000"/>
              <w:bottom w:val="single" w:sz="4" w:space="0" w:color="000000"/>
              <w:right w:val="single" w:sz="4" w:space="0" w:color="000000"/>
            </w:tcBorders>
          </w:tcPr>
          <w:p w:rsidR="00B5040A" w:rsidRPr="00097DA3" w:rsidRDefault="009822F8" w:rsidP="00911D4F">
            <w:pPr>
              <w:jc w:val="both"/>
              <w:rPr>
                <w:rFonts w:ascii="Courier New" w:hAnsi="Courier New" w:cs="Courier New"/>
              </w:rPr>
            </w:pPr>
            <w:r w:rsidRPr="00097DA3">
              <w:rPr>
                <w:rFonts w:ascii="Courier New" w:hAnsi="Courier New" w:cs="Courier New"/>
              </w:rPr>
              <w:t>60</w:t>
            </w:r>
          </w:p>
        </w:tc>
      </w:tr>
      <w:tr w:rsidR="00B5040A" w:rsidRPr="001423AF" w:rsidTr="00911D4F">
        <w:trPr>
          <w:trHeight w:val="104"/>
        </w:trPr>
        <w:tc>
          <w:tcPr>
            <w:tcW w:w="554" w:type="dxa"/>
            <w:tcBorders>
              <w:top w:val="single" w:sz="4" w:space="0" w:color="000000"/>
              <w:left w:val="single" w:sz="4" w:space="0" w:color="000000"/>
              <w:bottom w:val="single" w:sz="4" w:space="0" w:color="000000"/>
            </w:tcBorders>
          </w:tcPr>
          <w:p w:rsidR="00B5040A" w:rsidRPr="00097DA3" w:rsidRDefault="00B5040A" w:rsidP="00911D4F">
            <w:pPr>
              <w:jc w:val="both"/>
              <w:rPr>
                <w:rFonts w:ascii="Courier New" w:hAnsi="Courier New" w:cs="Courier New"/>
              </w:rPr>
            </w:pPr>
            <w:r w:rsidRPr="00097DA3">
              <w:rPr>
                <w:rFonts w:ascii="Courier New" w:hAnsi="Courier New" w:cs="Courier New"/>
              </w:rPr>
              <w:t>6</w:t>
            </w:r>
          </w:p>
        </w:tc>
        <w:tc>
          <w:tcPr>
            <w:tcW w:w="3600" w:type="dxa"/>
            <w:tcBorders>
              <w:top w:val="single" w:sz="4" w:space="0" w:color="000000"/>
              <w:left w:val="single" w:sz="4" w:space="0" w:color="000000"/>
              <w:bottom w:val="single" w:sz="4" w:space="0" w:color="000000"/>
            </w:tcBorders>
          </w:tcPr>
          <w:p w:rsidR="00B5040A" w:rsidRPr="00097DA3" w:rsidRDefault="00B5040A" w:rsidP="00911D4F">
            <w:pPr>
              <w:jc w:val="both"/>
              <w:rPr>
                <w:rFonts w:ascii="Courier New" w:hAnsi="Courier New" w:cs="Courier New"/>
                <w:color w:val="000000"/>
              </w:rPr>
            </w:pPr>
            <w:r w:rsidRPr="00097DA3">
              <w:rPr>
                <w:rFonts w:ascii="Courier New" w:hAnsi="Courier New" w:cs="Courier New"/>
                <w:color w:val="000000"/>
              </w:rPr>
              <w:t>СК д. Тихонова Падь</w:t>
            </w:r>
          </w:p>
        </w:tc>
        <w:tc>
          <w:tcPr>
            <w:tcW w:w="1884" w:type="dxa"/>
            <w:tcBorders>
              <w:top w:val="single" w:sz="4" w:space="0" w:color="000000"/>
              <w:left w:val="single" w:sz="4" w:space="0" w:color="000000"/>
              <w:bottom w:val="single" w:sz="4" w:space="0" w:color="000000"/>
            </w:tcBorders>
          </w:tcPr>
          <w:p w:rsidR="00B5040A" w:rsidRPr="00097DA3" w:rsidRDefault="00B5040A" w:rsidP="00B5040A">
            <w:pPr>
              <w:jc w:val="both"/>
              <w:rPr>
                <w:rFonts w:ascii="Courier New" w:hAnsi="Courier New" w:cs="Courier New"/>
                <w:color w:val="000000"/>
              </w:rPr>
            </w:pPr>
            <w:r w:rsidRPr="00097DA3">
              <w:rPr>
                <w:rFonts w:ascii="Courier New" w:hAnsi="Courier New" w:cs="Courier New"/>
                <w:color w:val="000000"/>
              </w:rPr>
              <w:t>д. Тихонова Падь</w:t>
            </w:r>
          </w:p>
        </w:tc>
        <w:tc>
          <w:tcPr>
            <w:tcW w:w="3969" w:type="dxa"/>
            <w:tcBorders>
              <w:top w:val="single" w:sz="4" w:space="0" w:color="000000"/>
              <w:left w:val="single" w:sz="4" w:space="0" w:color="000000"/>
              <w:bottom w:val="single" w:sz="4" w:space="0" w:color="000000"/>
              <w:right w:val="single" w:sz="4" w:space="0" w:color="000000"/>
            </w:tcBorders>
          </w:tcPr>
          <w:p w:rsidR="00B5040A" w:rsidRPr="00097DA3" w:rsidRDefault="009822F8" w:rsidP="00911D4F">
            <w:pPr>
              <w:jc w:val="both"/>
              <w:rPr>
                <w:rFonts w:ascii="Courier New" w:hAnsi="Courier New" w:cs="Courier New"/>
              </w:rPr>
            </w:pPr>
            <w:r w:rsidRPr="00097DA3">
              <w:rPr>
                <w:rFonts w:ascii="Courier New" w:hAnsi="Courier New" w:cs="Courier New"/>
              </w:rPr>
              <w:t>30</w:t>
            </w:r>
          </w:p>
        </w:tc>
      </w:tr>
    </w:tbl>
    <w:p w:rsidR="00911D4F" w:rsidRDefault="00911D4F" w:rsidP="00911D4F">
      <w:pPr>
        <w:pStyle w:val="a7"/>
        <w:jc w:val="both"/>
        <w:rPr>
          <w:rFonts w:ascii="Times New Roman" w:hAnsi="Times New Roman"/>
          <w:sz w:val="24"/>
          <w:szCs w:val="24"/>
        </w:rPr>
      </w:pP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 xml:space="preserve">В </w:t>
      </w:r>
      <w:r w:rsidR="00B5040A" w:rsidRPr="002F1DD4">
        <w:rPr>
          <w:rFonts w:ascii="Arial" w:hAnsi="Arial" w:cs="Arial"/>
          <w:sz w:val="24"/>
          <w:szCs w:val="24"/>
        </w:rPr>
        <w:t>МУК ЦКС Ширяевского муниципального образования</w:t>
      </w:r>
      <w:r w:rsidRPr="002F1DD4">
        <w:rPr>
          <w:rFonts w:ascii="Arial" w:hAnsi="Arial" w:cs="Arial"/>
          <w:sz w:val="24"/>
          <w:szCs w:val="24"/>
        </w:rPr>
        <w:t xml:space="preserve"> созданы взрослые и детские коллективы, работают кружки для взрослых и детей различных направлений: танцевальные, музыкальные, спортивные и т.д. </w:t>
      </w:r>
    </w:p>
    <w:p w:rsidR="004E3A00" w:rsidRPr="002F1DD4" w:rsidRDefault="002F1DD4" w:rsidP="00911D4F">
      <w:pPr>
        <w:pStyle w:val="a7"/>
        <w:jc w:val="both"/>
        <w:rPr>
          <w:rFonts w:ascii="Arial" w:hAnsi="Arial" w:cs="Arial"/>
          <w:sz w:val="24"/>
          <w:szCs w:val="24"/>
        </w:rPr>
      </w:pPr>
      <w:r>
        <w:rPr>
          <w:rFonts w:ascii="Arial" w:hAnsi="Arial" w:cs="Arial"/>
          <w:sz w:val="24"/>
          <w:szCs w:val="24"/>
        </w:rPr>
        <w:t xml:space="preserve"> </w:t>
      </w:r>
      <w:r w:rsidR="004E3A00" w:rsidRPr="002F1DD4">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w:t>
      </w:r>
      <w:r w:rsidR="00E07568" w:rsidRPr="002F1DD4">
        <w:rPr>
          <w:rFonts w:ascii="Arial" w:hAnsi="Arial" w:cs="Arial"/>
          <w:sz w:val="24"/>
          <w:szCs w:val="24"/>
        </w:rPr>
        <w:t>оенно-прикладным видам спорта, д</w:t>
      </w:r>
      <w:r w:rsidR="004E3A00" w:rsidRPr="002F1DD4">
        <w:rPr>
          <w:rFonts w:ascii="Arial" w:hAnsi="Arial" w:cs="Arial"/>
          <w:sz w:val="24"/>
          <w:szCs w:val="24"/>
        </w:rPr>
        <w:t>ни призывника, проведение единых социальных действий.</w:t>
      </w:r>
    </w:p>
    <w:p w:rsidR="004E3A00" w:rsidRPr="002F1DD4" w:rsidRDefault="002F1DD4" w:rsidP="00911D4F">
      <w:pPr>
        <w:pStyle w:val="a7"/>
        <w:jc w:val="both"/>
        <w:rPr>
          <w:rFonts w:ascii="Arial" w:hAnsi="Arial" w:cs="Arial"/>
          <w:sz w:val="24"/>
          <w:szCs w:val="24"/>
        </w:rPr>
      </w:pPr>
      <w:r>
        <w:rPr>
          <w:rFonts w:ascii="Arial" w:hAnsi="Arial" w:cs="Arial"/>
          <w:sz w:val="24"/>
          <w:szCs w:val="24"/>
        </w:rPr>
        <w:t xml:space="preserve"> </w:t>
      </w:r>
      <w:r w:rsidR="004E3A00" w:rsidRPr="002F1DD4">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E3A00" w:rsidRPr="002F1DD4" w:rsidRDefault="002F1DD4" w:rsidP="00911D4F">
      <w:pPr>
        <w:pStyle w:val="a7"/>
        <w:jc w:val="both"/>
        <w:rPr>
          <w:rFonts w:ascii="Arial" w:hAnsi="Arial" w:cs="Arial"/>
          <w:b/>
          <w:bCs/>
          <w:sz w:val="24"/>
          <w:szCs w:val="24"/>
        </w:rPr>
      </w:pPr>
      <w:r>
        <w:rPr>
          <w:rFonts w:ascii="Arial" w:hAnsi="Arial" w:cs="Arial"/>
          <w:sz w:val="24"/>
          <w:szCs w:val="24"/>
        </w:rPr>
        <w:t xml:space="preserve"> </w:t>
      </w:r>
      <w:r w:rsidR="004E3A00" w:rsidRPr="002F1DD4">
        <w:rPr>
          <w:rFonts w:ascii="Arial" w:hAnsi="Arial" w:cs="Arial"/>
          <w:sz w:val="24"/>
          <w:szCs w:val="24"/>
        </w:rPr>
        <w:t>Проведение этих мероприятий позволит увеличить обеспеченность населения сельского</w:t>
      </w:r>
      <w:r w:rsidR="00911D4F" w:rsidRPr="002F1DD4">
        <w:rPr>
          <w:rFonts w:ascii="Arial" w:hAnsi="Arial" w:cs="Arial"/>
          <w:sz w:val="24"/>
          <w:szCs w:val="24"/>
        </w:rPr>
        <w:t xml:space="preserve"> поселения</w:t>
      </w:r>
      <w:r w:rsidR="004E3A00" w:rsidRPr="002F1DD4">
        <w:rPr>
          <w:rFonts w:ascii="Arial" w:hAnsi="Arial" w:cs="Arial"/>
          <w:sz w:val="24"/>
          <w:szCs w:val="24"/>
        </w:rPr>
        <w:t xml:space="preserve"> культурно-досуговыми услугами.</w:t>
      </w:r>
    </w:p>
    <w:p w:rsidR="004E3A00" w:rsidRDefault="004E3A00" w:rsidP="00911D4F">
      <w:pPr>
        <w:pStyle w:val="a7"/>
        <w:jc w:val="both"/>
        <w:rPr>
          <w:rFonts w:ascii="Times New Roman" w:hAnsi="Times New Roman"/>
          <w:b/>
          <w:bCs/>
          <w:sz w:val="24"/>
          <w:szCs w:val="24"/>
        </w:rPr>
      </w:pPr>
    </w:p>
    <w:p w:rsidR="004E3A00" w:rsidRDefault="00923B36" w:rsidP="00911D4F">
      <w:pPr>
        <w:pStyle w:val="a7"/>
        <w:jc w:val="center"/>
        <w:rPr>
          <w:rFonts w:ascii="Times New Roman" w:hAnsi="Times New Roman"/>
          <w:b/>
          <w:bCs/>
          <w:sz w:val="24"/>
          <w:szCs w:val="24"/>
        </w:rPr>
      </w:pPr>
      <w:r>
        <w:rPr>
          <w:rFonts w:ascii="Times New Roman" w:hAnsi="Times New Roman"/>
          <w:b/>
          <w:bCs/>
          <w:sz w:val="24"/>
          <w:szCs w:val="24"/>
        </w:rPr>
        <w:t>Раздел 3</w:t>
      </w:r>
      <w:r w:rsidR="004E3A00" w:rsidRPr="00EF7C8C">
        <w:rPr>
          <w:rFonts w:ascii="Times New Roman" w:hAnsi="Times New Roman"/>
          <w:b/>
          <w:bCs/>
          <w:sz w:val="24"/>
          <w:szCs w:val="24"/>
        </w:rPr>
        <w:t>.Физическая культура и спорт</w:t>
      </w:r>
    </w:p>
    <w:p w:rsidR="004E3A00" w:rsidRPr="00EF7C8C" w:rsidRDefault="004E3A00" w:rsidP="00911D4F">
      <w:pPr>
        <w:pStyle w:val="a7"/>
        <w:jc w:val="both"/>
        <w:rPr>
          <w:rFonts w:ascii="Times New Roman" w:hAnsi="Times New Roman"/>
          <w:sz w:val="24"/>
          <w:szCs w:val="24"/>
        </w:rPr>
      </w:pPr>
    </w:p>
    <w:tbl>
      <w:tblPr>
        <w:tblW w:w="9498" w:type="dxa"/>
        <w:tblInd w:w="-34" w:type="dxa"/>
        <w:tblLayout w:type="fixed"/>
        <w:tblLook w:val="0000"/>
      </w:tblPr>
      <w:tblGrid>
        <w:gridCol w:w="383"/>
        <w:gridCol w:w="3728"/>
        <w:gridCol w:w="1701"/>
        <w:gridCol w:w="3686"/>
      </w:tblGrid>
      <w:tr w:rsidR="004E3A00" w:rsidRPr="001423AF" w:rsidTr="00E15EEE">
        <w:tc>
          <w:tcPr>
            <w:tcW w:w="383"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rPr>
            </w:pPr>
            <w:r w:rsidRPr="002F1DD4">
              <w:rPr>
                <w:rFonts w:ascii="Courier New" w:hAnsi="Courier New" w:cs="Courier New"/>
              </w:rPr>
              <w:t>№</w:t>
            </w:r>
          </w:p>
        </w:tc>
        <w:tc>
          <w:tcPr>
            <w:tcW w:w="3728"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rPr>
            </w:pPr>
            <w:r w:rsidRPr="002F1DD4">
              <w:rPr>
                <w:rFonts w:ascii="Courier New" w:hAnsi="Courier New" w:cs="Courier New"/>
              </w:rPr>
              <w:t>Наименование</w:t>
            </w:r>
          </w:p>
        </w:tc>
        <w:tc>
          <w:tcPr>
            <w:tcW w:w="1701"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rPr>
            </w:pPr>
            <w:r w:rsidRPr="002F1DD4">
              <w:rPr>
                <w:rFonts w:ascii="Courier New" w:hAnsi="Courier New" w:cs="Courier New"/>
              </w:rPr>
              <w:t xml:space="preserve">Адрес </w:t>
            </w:r>
          </w:p>
        </w:tc>
        <w:tc>
          <w:tcPr>
            <w:tcW w:w="3686" w:type="dxa"/>
            <w:tcBorders>
              <w:top w:val="single" w:sz="4" w:space="0" w:color="000000"/>
              <w:left w:val="single" w:sz="4" w:space="0" w:color="000000"/>
              <w:bottom w:val="single" w:sz="4" w:space="0" w:color="000000"/>
              <w:right w:val="single" w:sz="4" w:space="0" w:color="000000"/>
            </w:tcBorders>
          </w:tcPr>
          <w:p w:rsidR="004E3A00" w:rsidRPr="002F1DD4" w:rsidRDefault="004E3A00" w:rsidP="00911D4F">
            <w:pPr>
              <w:pStyle w:val="a7"/>
              <w:jc w:val="both"/>
              <w:rPr>
                <w:rFonts w:ascii="Courier New" w:hAnsi="Courier New" w:cs="Courier New"/>
              </w:rPr>
            </w:pPr>
            <w:r w:rsidRPr="002F1DD4">
              <w:rPr>
                <w:rFonts w:ascii="Courier New" w:hAnsi="Courier New" w:cs="Courier New"/>
              </w:rPr>
              <w:t>Состояние</w:t>
            </w:r>
          </w:p>
        </w:tc>
      </w:tr>
      <w:tr w:rsidR="004E3A00" w:rsidRPr="001423AF" w:rsidTr="00E15EEE">
        <w:trPr>
          <w:trHeight w:val="295"/>
        </w:trPr>
        <w:tc>
          <w:tcPr>
            <w:tcW w:w="383"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b/>
                <w:bCs/>
              </w:rPr>
            </w:pPr>
            <w:r w:rsidRPr="002F1DD4">
              <w:rPr>
                <w:rFonts w:ascii="Courier New" w:hAnsi="Courier New" w:cs="Courier New"/>
                <w:b/>
                <w:bCs/>
              </w:rPr>
              <w:t>1</w:t>
            </w:r>
          </w:p>
        </w:tc>
        <w:tc>
          <w:tcPr>
            <w:tcW w:w="3728"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b/>
                <w:bCs/>
              </w:rPr>
            </w:pPr>
            <w:r w:rsidRPr="002F1DD4">
              <w:rPr>
                <w:rFonts w:ascii="Courier New" w:hAnsi="Courier New" w:cs="Courier New"/>
                <w:b/>
                <w:bCs/>
              </w:rPr>
              <w:t>2</w:t>
            </w:r>
          </w:p>
        </w:tc>
        <w:tc>
          <w:tcPr>
            <w:tcW w:w="1701"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b/>
                <w:bCs/>
              </w:rPr>
            </w:pPr>
            <w:r w:rsidRPr="002F1DD4">
              <w:rPr>
                <w:rFonts w:ascii="Courier New" w:hAnsi="Courier New" w:cs="Courier New"/>
                <w:b/>
                <w:bCs/>
              </w:rPr>
              <w:t>3</w:t>
            </w:r>
          </w:p>
        </w:tc>
        <w:tc>
          <w:tcPr>
            <w:tcW w:w="3686" w:type="dxa"/>
            <w:tcBorders>
              <w:top w:val="single" w:sz="4" w:space="0" w:color="000000"/>
              <w:left w:val="single" w:sz="4" w:space="0" w:color="000000"/>
              <w:bottom w:val="single" w:sz="4" w:space="0" w:color="000000"/>
              <w:right w:val="single" w:sz="4" w:space="0" w:color="000000"/>
            </w:tcBorders>
          </w:tcPr>
          <w:p w:rsidR="004E3A00" w:rsidRPr="002F1DD4" w:rsidRDefault="004E3A00" w:rsidP="00911D4F">
            <w:pPr>
              <w:pStyle w:val="a7"/>
              <w:jc w:val="both"/>
              <w:rPr>
                <w:rFonts w:ascii="Courier New" w:hAnsi="Courier New" w:cs="Courier New"/>
              </w:rPr>
            </w:pPr>
            <w:r w:rsidRPr="002F1DD4">
              <w:rPr>
                <w:rFonts w:ascii="Courier New" w:hAnsi="Courier New" w:cs="Courier New"/>
                <w:b/>
                <w:bCs/>
              </w:rPr>
              <w:t>4</w:t>
            </w:r>
          </w:p>
        </w:tc>
      </w:tr>
      <w:tr w:rsidR="004E3A00" w:rsidRPr="00701417" w:rsidTr="00E15EEE">
        <w:tc>
          <w:tcPr>
            <w:tcW w:w="383"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color w:val="000000"/>
              </w:rPr>
            </w:pPr>
            <w:r w:rsidRPr="002F1DD4">
              <w:rPr>
                <w:rFonts w:ascii="Courier New" w:hAnsi="Courier New" w:cs="Courier New"/>
                <w:color w:val="000000"/>
              </w:rPr>
              <w:lastRenderedPageBreak/>
              <w:t>1</w:t>
            </w:r>
          </w:p>
        </w:tc>
        <w:tc>
          <w:tcPr>
            <w:tcW w:w="3728" w:type="dxa"/>
            <w:tcBorders>
              <w:top w:val="single" w:sz="4" w:space="0" w:color="000000"/>
              <w:left w:val="single" w:sz="4" w:space="0" w:color="000000"/>
              <w:bottom w:val="single" w:sz="4" w:space="0" w:color="000000"/>
            </w:tcBorders>
          </w:tcPr>
          <w:p w:rsidR="004E3A00" w:rsidRPr="002F1DD4" w:rsidRDefault="004E3A00" w:rsidP="00B5040A">
            <w:pPr>
              <w:pStyle w:val="a7"/>
              <w:jc w:val="both"/>
              <w:rPr>
                <w:rFonts w:ascii="Courier New" w:hAnsi="Courier New" w:cs="Courier New"/>
                <w:color w:val="000000"/>
              </w:rPr>
            </w:pPr>
            <w:r w:rsidRPr="002F1DD4">
              <w:rPr>
                <w:rFonts w:ascii="Courier New" w:hAnsi="Courier New" w:cs="Courier New"/>
                <w:color w:val="000000"/>
                <w:shd w:val="clear" w:color="auto" w:fill="FFFFFF"/>
              </w:rPr>
              <w:t>Спортивный зал МОУ</w:t>
            </w:r>
            <w:r w:rsidR="00B5040A" w:rsidRPr="002F1DD4">
              <w:rPr>
                <w:rFonts w:ascii="Courier New" w:hAnsi="Courier New" w:cs="Courier New"/>
                <w:color w:val="000000"/>
                <w:shd w:val="clear" w:color="auto" w:fill="FFFFFF"/>
              </w:rPr>
              <w:t xml:space="preserve"> ИРМО</w:t>
            </w:r>
            <w:r w:rsidRPr="002F1DD4">
              <w:rPr>
                <w:rFonts w:ascii="Courier New" w:hAnsi="Courier New" w:cs="Courier New"/>
                <w:color w:val="000000"/>
                <w:shd w:val="clear" w:color="auto" w:fill="FFFFFF"/>
              </w:rPr>
              <w:t xml:space="preserve"> </w:t>
            </w:r>
            <w:r w:rsidR="00B5040A" w:rsidRPr="002F1DD4">
              <w:rPr>
                <w:rFonts w:ascii="Courier New" w:hAnsi="Courier New" w:cs="Courier New"/>
                <w:color w:val="000000"/>
                <w:shd w:val="clear" w:color="auto" w:fill="FFFFFF"/>
              </w:rPr>
              <w:t xml:space="preserve">Ширяевская </w:t>
            </w:r>
            <w:r w:rsidRPr="002F1DD4">
              <w:rPr>
                <w:rFonts w:ascii="Courier New" w:hAnsi="Courier New" w:cs="Courier New"/>
                <w:color w:val="000000"/>
                <w:shd w:val="clear" w:color="auto" w:fill="FFFFFF"/>
              </w:rPr>
              <w:t>СОШ</w:t>
            </w:r>
          </w:p>
        </w:tc>
        <w:tc>
          <w:tcPr>
            <w:tcW w:w="1701" w:type="dxa"/>
            <w:tcBorders>
              <w:top w:val="single" w:sz="4" w:space="0" w:color="000000"/>
              <w:left w:val="single" w:sz="4" w:space="0" w:color="000000"/>
              <w:bottom w:val="single" w:sz="4" w:space="0" w:color="000000"/>
            </w:tcBorders>
          </w:tcPr>
          <w:p w:rsidR="004E3A00" w:rsidRPr="002F1DD4" w:rsidRDefault="00E07568" w:rsidP="00B5040A">
            <w:pPr>
              <w:pStyle w:val="a7"/>
              <w:jc w:val="both"/>
              <w:rPr>
                <w:rFonts w:ascii="Courier New" w:hAnsi="Courier New" w:cs="Courier New"/>
                <w:color w:val="000000"/>
              </w:rPr>
            </w:pPr>
            <w:r w:rsidRPr="002F1DD4">
              <w:rPr>
                <w:rFonts w:ascii="Courier New" w:hAnsi="Courier New" w:cs="Courier New"/>
                <w:color w:val="000000"/>
              </w:rPr>
              <w:t>д</w:t>
            </w:r>
            <w:r w:rsidR="004E3A00" w:rsidRPr="002F1DD4">
              <w:rPr>
                <w:rFonts w:ascii="Courier New" w:hAnsi="Courier New" w:cs="Courier New"/>
                <w:color w:val="000000"/>
              </w:rPr>
              <w:t>.</w:t>
            </w:r>
            <w:r w:rsidRPr="002F1DD4">
              <w:rPr>
                <w:rFonts w:ascii="Courier New" w:hAnsi="Courier New" w:cs="Courier New"/>
                <w:color w:val="000000"/>
              </w:rPr>
              <w:t xml:space="preserve"> </w:t>
            </w:r>
            <w:r w:rsidR="00B5040A" w:rsidRPr="002F1DD4">
              <w:rPr>
                <w:rFonts w:ascii="Courier New" w:hAnsi="Courier New" w:cs="Courier New"/>
                <w:color w:val="000000"/>
              </w:rPr>
              <w:t>Ширяева</w:t>
            </w:r>
            <w:r w:rsidR="004E3A00" w:rsidRPr="002F1DD4">
              <w:rPr>
                <w:rFonts w:ascii="Courier New" w:hAnsi="Courier New" w:cs="Courier New"/>
                <w:color w:val="000000"/>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E3A00" w:rsidRPr="002F1DD4" w:rsidRDefault="00E07568" w:rsidP="00911D4F">
            <w:pPr>
              <w:pStyle w:val="a7"/>
              <w:jc w:val="both"/>
              <w:rPr>
                <w:rFonts w:ascii="Courier New" w:hAnsi="Courier New" w:cs="Courier New"/>
                <w:color w:val="000000"/>
              </w:rPr>
            </w:pPr>
            <w:r w:rsidRPr="002F1DD4">
              <w:rPr>
                <w:rFonts w:ascii="Courier New" w:hAnsi="Courier New" w:cs="Courier New"/>
                <w:color w:val="000000"/>
              </w:rPr>
              <w:t>Хорошее</w:t>
            </w:r>
          </w:p>
        </w:tc>
      </w:tr>
      <w:tr w:rsidR="00164547" w:rsidRPr="00701417" w:rsidTr="00E15EEE">
        <w:tc>
          <w:tcPr>
            <w:tcW w:w="383" w:type="dxa"/>
            <w:tcBorders>
              <w:top w:val="single" w:sz="4" w:space="0" w:color="000000"/>
              <w:left w:val="single" w:sz="4" w:space="0" w:color="000000"/>
              <w:bottom w:val="single" w:sz="4" w:space="0" w:color="000000"/>
            </w:tcBorders>
          </w:tcPr>
          <w:p w:rsidR="00164547" w:rsidRPr="002F1DD4" w:rsidRDefault="00164547" w:rsidP="00911D4F">
            <w:pPr>
              <w:pStyle w:val="a7"/>
              <w:jc w:val="both"/>
              <w:rPr>
                <w:rFonts w:ascii="Courier New" w:hAnsi="Courier New" w:cs="Courier New"/>
                <w:color w:val="000000"/>
              </w:rPr>
            </w:pPr>
            <w:r w:rsidRPr="002F1DD4">
              <w:rPr>
                <w:rFonts w:ascii="Courier New" w:hAnsi="Courier New" w:cs="Courier New"/>
                <w:color w:val="000000"/>
              </w:rPr>
              <w:t>2</w:t>
            </w:r>
          </w:p>
        </w:tc>
        <w:tc>
          <w:tcPr>
            <w:tcW w:w="3728" w:type="dxa"/>
            <w:tcBorders>
              <w:top w:val="single" w:sz="4" w:space="0" w:color="000000"/>
              <w:left w:val="single" w:sz="4" w:space="0" w:color="000000"/>
              <w:bottom w:val="single" w:sz="4" w:space="0" w:color="000000"/>
            </w:tcBorders>
          </w:tcPr>
          <w:p w:rsidR="00164547" w:rsidRPr="002F1DD4" w:rsidRDefault="00726484" w:rsidP="00911D4F">
            <w:pPr>
              <w:pStyle w:val="a7"/>
              <w:jc w:val="both"/>
              <w:rPr>
                <w:rFonts w:ascii="Courier New" w:hAnsi="Courier New" w:cs="Courier New"/>
                <w:color w:val="000000" w:themeColor="text1"/>
                <w:shd w:val="clear" w:color="auto" w:fill="FFFFFF"/>
              </w:rPr>
            </w:pPr>
            <w:r w:rsidRPr="002F1DD4">
              <w:rPr>
                <w:rFonts w:ascii="Courier New" w:hAnsi="Courier New" w:cs="Courier New"/>
                <w:color w:val="000000" w:themeColor="text1"/>
                <w:shd w:val="clear" w:color="auto" w:fill="FFFFFF"/>
              </w:rPr>
              <w:t>Хоккейный корт</w:t>
            </w:r>
          </w:p>
        </w:tc>
        <w:tc>
          <w:tcPr>
            <w:tcW w:w="1701" w:type="dxa"/>
            <w:tcBorders>
              <w:top w:val="single" w:sz="4" w:space="0" w:color="000000"/>
              <w:left w:val="single" w:sz="4" w:space="0" w:color="000000"/>
              <w:bottom w:val="single" w:sz="4" w:space="0" w:color="000000"/>
            </w:tcBorders>
          </w:tcPr>
          <w:p w:rsidR="00164547" w:rsidRPr="002F1DD4" w:rsidRDefault="00E15EEE" w:rsidP="00B5040A">
            <w:pPr>
              <w:pStyle w:val="a7"/>
              <w:jc w:val="both"/>
              <w:rPr>
                <w:rFonts w:ascii="Courier New" w:hAnsi="Courier New" w:cs="Courier New"/>
                <w:color w:val="000000" w:themeColor="text1"/>
              </w:rPr>
            </w:pPr>
            <w:r w:rsidRPr="002F1DD4">
              <w:rPr>
                <w:rFonts w:ascii="Courier New" w:hAnsi="Courier New" w:cs="Courier New"/>
                <w:color w:val="000000" w:themeColor="text1"/>
              </w:rPr>
              <w:t xml:space="preserve">д. </w:t>
            </w:r>
            <w:r w:rsidR="00B5040A" w:rsidRPr="002F1DD4">
              <w:rPr>
                <w:rFonts w:ascii="Courier New" w:hAnsi="Courier New" w:cs="Courier New"/>
                <w:color w:val="000000" w:themeColor="text1"/>
              </w:rPr>
              <w:t>Ширяева</w:t>
            </w:r>
          </w:p>
        </w:tc>
        <w:tc>
          <w:tcPr>
            <w:tcW w:w="3686" w:type="dxa"/>
            <w:tcBorders>
              <w:top w:val="single" w:sz="4" w:space="0" w:color="000000"/>
              <w:left w:val="single" w:sz="4" w:space="0" w:color="000000"/>
              <w:bottom w:val="single" w:sz="4" w:space="0" w:color="000000"/>
              <w:right w:val="single" w:sz="4" w:space="0" w:color="000000"/>
            </w:tcBorders>
          </w:tcPr>
          <w:p w:rsidR="00164547" w:rsidRPr="002F1DD4" w:rsidRDefault="00E15EEE" w:rsidP="00911D4F">
            <w:pPr>
              <w:pStyle w:val="a7"/>
              <w:jc w:val="both"/>
              <w:rPr>
                <w:rFonts w:ascii="Courier New" w:hAnsi="Courier New" w:cs="Courier New"/>
                <w:color w:val="000000"/>
              </w:rPr>
            </w:pPr>
            <w:r w:rsidRPr="002F1DD4">
              <w:rPr>
                <w:rFonts w:ascii="Courier New" w:hAnsi="Courier New" w:cs="Courier New"/>
                <w:color w:val="000000"/>
              </w:rPr>
              <w:t>Хорошее</w:t>
            </w:r>
          </w:p>
        </w:tc>
      </w:tr>
      <w:tr w:rsidR="00B5040A" w:rsidRPr="00701417" w:rsidTr="00E15EEE">
        <w:tc>
          <w:tcPr>
            <w:tcW w:w="383" w:type="dxa"/>
            <w:tcBorders>
              <w:top w:val="single" w:sz="4" w:space="0" w:color="000000"/>
              <w:left w:val="single" w:sz="4" w:space="0" w:color="000000"/>
              <w:bottom w:val="single" w:sz="4" w:space="0" w:color="000000"/>
            </w:tcBorders>
          </w:tcPr>
          <w:p w:rsidR="00B5040A" w:rsidRPr="002F1DD4" w:rsidRDefault="00B5040A" w:rsidP="00911D4F">
            <w:pPr>
              <w:pStyle w:val="a7"/>
              <w:jc w:val="both"/>
              <w:rPr>
                <w:rFonts w:ascii="Courier New" w:hAnsi="Courier New" w:cs="Courier New"/>
                <w:color w:val="000000"/>
              </w:rPr>
            </w:pPr>
            <w:r w:rsidRPr="002F1DD4">
              <w:rPr>
                <w:rFonts w:ascii="Courier New" w:hAnsi="Courier New" w:cs="Courier New"/>
                <w:color w:val="000000"/>
              </w:rPr>
              <w:t>3</w:t>
            </w:r>
          </w:p>
        </w:tc>
        <w:tc>
          <w:tcPr>
            <w:tcW w:w="3728" w:type="dxa"/>
            <w:tcBorders>
              <w:top w:val="single" w:sz="4" w:space="0" w:color="000000"/>
              <w:left w:val="single" w:sz="4" w:space="0" w:color="000000"/>
              <w:bottom w:val="single" w:sz="4" w:space="0" w:color="000000"/>
            </w:tcBorders>
          </w:tcPr>
          <w:p w:rsidR="00B5040A" w:rsidRPr="002F1DD4" w:rsidRDefault="00B5040A" w:rsidP="00B5040A">
            <w:pPr>
              <w:pStyle w:val="a7"/>
              <w:jc w:val="both"/>
              <w:rPr>
                <w:rFonts w:ascii="Courier New" w:hAnsi="Courier New" w:cs="Courier New"/>
                <w:color w:val="000000"/>
                <w:shd w:val="clear" w:color="auto" w:fill="FFFFFF"/>
              </w:rPr>
            </w:pPr>
            <w:r w:rsidRPr="002F1DD4">
              <w:rPr>
                <w:rFonts w:ascii="Courier New" w:hAnsi="Courier New" w:cs="Courier New"/>
                <w:color w:val="000000"/>
                <w:shd w:val="clear" w:color="auto" w:fill="FFFFFF"/>
              </w:rPr>
              <w:t>Спортивный зал СК д. Лыловщина</w:t>
            </w:r>
          </w:p>
        </w:tc>
        <w:tc>
          <w:tcPr>
            <w:tcW w:w="1701" w:type="dxa"/>
            <w:tcBorders>
              <w:top w:val="single" w:sz="4" w:space="0" w:color="000000"/>
              <w:left w:val="single" w:sz="4" w:space="0" w:color="000000"/>
              <w:bottom w:val="single" w:sz="4" w:space="0" w:color="000000"/>
            </w:tcBorders>
          </w:tcPr>
          <w:p w:rsidR="00B5040A" w:rsidRPr="002F1DD4" w:rsidRDefault="00B5040A" w:rsidP="00911D4F">
            <w:pPr>
              <w:pStyle w:val="a7"/>
              <w:jc w:val="both"/>
              <w:rPr>
                <w:rFonts w:ascii="Courier New" w:hAnsi="Courier New" w:cs="Courier New"/>
                <w:color w:val="000000"/>
              </w:rPr>
            </w:pPr>
            <w:r w:rsidRPr="002F1DD4">
              <w:rPr>
                <w:rFonts w:ascii="Courier New" w:hAnsi="Courier New" w:cs="Courier New"/>
                <w:color w:val="000000"/>
              </w:rPr>
              <w:t>Д. Лыловщина</w:t>
            </w:r>
          </w:p>
        </w:tc>
        <w:tc>
          <w:tcPr>
            <w:tcW w:w="3686" w:type="dxa"/>
            <w:tcBorders>
              <w:top w:val="single" w:sz="4" w:space="0" w:color="000000"/>
              <w:left w:val="single" w:sz="4" w:space="0" w:color="000000"/>
              <w:bottom w:val="single" w:sz="4" w:space="0" w:color="000000"/>
              <w:right w:val="single" w:sz="4" w:space="0" w:color="000000"/>
            </w:tcBorders>
          </w:tcPr>
          <w:p w:rsidR="00B5040A" w:rsidRPr="002F1DD4" w:rsidRDefault="00B5040A" w:rsidP="00911D4F">
            <w:pPr>
              <w:pStyle w:val="a7"/>
              <w:jc w:val="both"/>
              <w:rPr>
                <w:rFonts w:ascii="Courier New" w:hAnsi="Courier New" w:cs="Courier New"/>
                <w:color w:val="000000"/>
              </w:rPr>
            </w:pPr>
            <w:r w:rsidRPr="002F1DD4">
              <w:rPr>
                <w:rFonts w:ascii="Courier New" w:hAnsi="Courier New" w:cs="Courier New"/>
                <w:color w:val="000000"/>
              </w:rPr>
              <w:t>Хорошее</w:t>
            </w:r>
          </w:p>
        </w:tc>
      </w:tr>
    </w:tbl>
    <w:p w:rsidR="004E3A00" w:rsidRPr="002F1DD4" w:rsidRDefault="004E3A00" w:rsidP="002F1DD4">
      <w:pPr>
        <w:pStyle w:val="a7"/>
        <w:ind w:firstLine="709"/>
        <w:jc w:val="both"/>
        <w:rPr>
          <w:rFonts w:ascii="Arial" w:hAnsi="Arial" w:cs="Arial"/>
          <w:sz w:val="24"/>
          <w:szCs w:val="24"/>
        </w:rPr>
      </w:pPr>
      <w:r w:rsidRPr="002F1DD4">
        <w:rPr>
          <w:rFonts w:ascii="Arial" w:hAnsi="Arial" w:cs="Arial"/>
          <w:sz w:val="24"/>
          <w:szCs w:val="24"/>
        </w:rPr>
        <w:t>В сельском поселении ведется спортивная работа в многочисленных секциях</w:t>
      </w:r>
      <w:r w:rsidR="009822F8" w:rsidRPr="002F1DD4">
        <w:rPr>
          <w:rFonts w:ascii="Arial" w:hAnsi="Arial" w:cs="Arial"/>
          <w:sz w:val="24"/>
          <w:szCs w:val="24"/>
        </w:rPr>
        <w:t>.</w:t>
      </w:r>
    </w:p>
    <w:p w:rsidR="004E3A00" w:rsidRPr="002F1DD4" w:rsidRDefault="004E3A00" w:rsidP="002F1DD4">
      <w:pPr>
        <w:pStyle w:val="a7"/>
        <w:ind w:firstLine="709"/>
        <w:jc w:val="both"/>
        <w:rPr>
          <w:rFonts w:ascii="Arial" w:hAnsi="Arial" w:cs="Arial"/>
          <w:sz w:val="24"/>
          <w:szCs w:val="24"/>
        </w:rPr>
      </w:pPr>
      <w:r w:rsidRPr="002F1DD4">
        <w:rPr>
          <w:rFonts w:ascii="Arial" w:hAnsi="Arial" w:cs="Arial"/>
          <w:sz w:val="24"/>
          <w:szCs w:val="24"/>
        </w:rPr>
        <w:t>На территории сельского поселения имеется: спортивная площадка, где проводятся игры и соревнования по волейболу, футболу, и т.д.</w:t>
      </w:r>
    </w:p>
    <w:p w:rsidR="004E3A00" w:rsidRPr="002F1DD4" w:rsidRDefault="004E3A00" w:rsidP="002F1DD4">
      <w:pPr>
        <w:pStyle w:val="a7"/>
        <w:ind w:firstLine="709"/>
        <w:jc w:val="both"/>
        <w:rPr>
          <w:rFonts w:ascii="Arial" w:hAnsi="Arial" w:cs="Arial"/>
          <w:sz w:val="24"/>
          <w:szCs w:val="24"/>
        </w:rPr>
      </w:pPr>
      <w:r w:rsidRPr="002F1DD4">
        <w:rPr>
          <w:rFonts w:ascii="Arial" w:hAnsi="Arial" w:cs="Arial"/>
          <w:sz w:val="24"/>
          <w:szCs w:val="24"/>
        </w:rPr>
        <w:t>В зимний период любимыми видами спорта среди населения является катание на лыжах</w:t>
      </w:r>
      <w:r w:rsidR="00B5040A" w:rsidRPr="002F1DD4">
        <w:rPr>
          <w:rFonts w:ascii="Arial" w:hAnsi="Arial" w:cs="Arial"/>
          <w:sz w:val="24"/>
          <w:szCs w:val="24"/>
        </w:rPr>
        <w:t xml:space="preserve"> и коньках</w:t>
      </w:r>
      <w:r w:rsidRPr="002F1DD4">
        <w:rPr>
          <w:rFonts w:ascii="Arial" w:hAnsi="Arial" w:cs="Arial"/>
          <w:sz w:val="24"/>
          <w:szCs w:val="24"/>
        </w:rPr>
        <w:t xml:space="preserve">. </w:t>
      </w:r>
    </w:p>
    <w:p w:rsidR="004E3A00" w:rsidRPr="002F1DD4" w:rsidRDefault="004E3A00" w:rsidP="002F1DD4">
      <w:pPr>
        <w:pStyle w:val="a7"/>
        <w:ind w:firstLine="709"/>
        <w:jc w:val="both"/>
        <w:rPr>
          <w:rFonts w:ascii="Arial" w:hAnsi="Arial" w:cs="Arial"/>
          <w:sz w:val="24"/>
          <w:szCs w:val="24"/>
        </w:rPr>
      </w:pPr>
      <w:r w:rsidRPr="002F1DD4">
        <w:rPr>
          <w:rFonts w:ascii="Arial" w:hAnsi="Arial" w:cs="Arial"/>
          <w:sz w:val="24"/>
          <w:szCs w:val="24"/>
        </w:rPr>
        <w:t xml:space="preserve">Поселение достойно представляет многие виды спорта на районных и областных соревнованиях. </w:t>
      </w:r>
    </w:p>
    <w:p w:rsidR="004E3A00" w:rsidRDefault="004E3A00" w:rsidP="00911D4F">
      <w:pPr>
        <w:pStyle w:val="a7"/>
        <w:jc w:val="both"/>
        <w:rPr>
          <w:rFonts w:ascii="Times New Roman" w:hAnsi="Times New Roman"/>
          <w:sz w:val="24"/>
          <w:szCs w:val="24"/>
        </w:rPr>
      </w:pPr>
    </w:p>
    <w:p w:rsidR="00B5040A" w:rsidRDefault="00B5040A" w:rsidP="00911D4F">
      <w:pPr>
        <w:pStyle w:val="a7"/>
        <w:jc w:val="center"/>
        <w:rPr>
          <w:rFonts w:ascii="Times New Roman" w:hAnsi="Times New Roman"/>
          <w:b/>
          <w:sz w:val="24"/>
          <w:szCs w:val="24"/>
        </w:rPr>
      </w:pPr>
    </w:p>
    <w:p w:rsidR="00B5040A" w:rsidRDefault="00B5040A" w:rsidP="002F1DD4">
      <w:pPr>
        <w:pStyle w:val="a7"/>
        <w:rPr>
          <w:rFonts w:ascii="Times New Roman" w:hAnsi="Times New Roman"/>
          <w:b/>
          <w:sz w:val="24"/>
          <w:szCs w:val="24"/>
        </w:rPr>
      </w:pPr>
    </w:p>
    <w:p w:rsidR="004E3A00" w:rsidRPr="000F77E3" w:rsidRDefault="00923B36" w:rsidP="00911D4F">
      <w:pPr>
        <w:pStyle w:val="a7"/>
        <w:jc w:val="center"/>
        <w:rPr>
          <w:rFonts w:ascii="Times New Roman" w:hAnsi="Times New Roman"/>
          <w:b/>
          <w:sz w:val="24"/>
          <w:szCs w:val="24"/>
        </w:rPr>
      </w:pPr>
      <w:r>
        <w:rPr>
          <w:rFonts w:ascii="Times New Roman" w:hAnsi="Times New Roman"/>
          <w:b/>
          <w:sz w:val="24"/>
          <w:szCs w:val="24"/>
        </w:rPr>
        <w:t>Раздел 4</w:t>
      </w:r>
      <w:r w:rsidR="004E3A00" w:rsidRPr="00FA6583">
        <w:rPr>
          <w:rFonts w:ascii="Times New Roman" w:hAnsi="Times New Roman"/>
          <w:b/>
          <w:sz w:val="24"/>
          <w:szCs w:val="24"/>
        </w:rPr>
        <w:t>.Образование</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 xml:space="preserve">На территории поселения находится </w:t>
      </w:r>
      <w:r w:rsidR="000C0243" w:rsidRPr="002F1DD4">
        <w:rPr>
          <w:rFonts w:ascii="Arial" w:hAnsi="Arial" w:cs="Arial"/>
          <w:color w:val="000000"/>
          <w:sz w:val="24"/>
          <w:szCs w:val="24"/>
        </w:rPr>
        <w:t>одна средняя общеобразовательная школа, один детский сад комбинированного вида и одна начальная школа детский сад</w:t>
      </w:r>
      <w:r w:rsidRPr="002F1DD4">
        <w:rPr>
          <w:rFonts w:ascii="Arial" w:hAnsi="Arial" w:cs="Arial"/>
          <w:sz w:val="24"/>
          <w:szCs w:val="24"/>
        </w:rPr>
        <w:t>. Численность учащихся составляет</w:t>
      </w:r>
      <w:r w:rsidR="009822F8" w:rsidRPr="002F1DD4">
        <w:rPr>
          <w:rFonts w:ascii="Arial" w:hAnsi="Arial" w:cs="Arial"/>
          <w:color w:val="FF0000"/>
          <w:sz w:val="24"/>
          <w:szCs w:val="24"/>
        </w:rPr>
        <w:t xml:space="preserve"> </w:t>
      </w:r>
      <w:r w:rsidR="009822F8" w:rsidRPr="002F1DD4">
        <w:rPr>
          <w:rFonts w:ascii="Arial" w:hAnsi="Arial" w:cs="Arial"/>
          <w:sz w:val="24"/>
          <w:szCs w:val="24"/>
        </w:rPr>
        <w:t>345</w:t>
      </w:r>
      <w:r w:rsidRPr="002F1DD4">
        <w:rPr>
          <w:rFonts w:ascii="Arial" w:hAnsi="Arial" w:cs="Arial"/>
          <w:sz w:val="24"/>
          <w:szCs w:val="24"/>
        </w:rPr>
        <w:t xml:space="preserve"> человек и </w:t>
      </w:r>
      <w:r w:rsidR="009822F8" w:rsidRPr="002F1DD4">
        <w:rPr>
          <w:rFonts w:ascii="Arial" w:hAnsi="Arial" w:cs="Arial"/>
          <w:sz w:val="24"/>
          <w:szCs w:val="24"/>
        </w:rPr>
        <w:t>182</w:t>
      </w:r>
      <w:r w:rsidRPr="002F1DD4">
        <w:rPr>
          <w:rFonts w:ascii="Arial" w:hAnsi="Arial" w:cs="Arial"/>
          <w:sz w:val="24"/>
          <w:szCs w:val="24"/>
        </w:rPr>
        <w:t xml:space="preserve"> </w:t>
      </w:r>
      <w:r w:rsidR="00314517" w:rsidRPr="002F1DD4">
        <w:rPr>
          <w:rFonts w:ascii="Arial" w:hAnsi="Arial" w:cs="Arial"/>
          <w:color w:val="000000"/>
          <w:sz w:val="24"/>
          <w:szCs w:val="24"/>
        </w:rPr>
        <w:t>ребенка</w:t>
      </w:r>
      <w:r w:rsidR="00314517" w:rsidRPr="002F1DD4">
        <w:rPr>
          <w:rFonts w:ascii="Arial" w:hAnsi="Arial" w:cs="Arial"/>
          <w:sz w:val="24"/>
          <w:szCs w:val="24"/>
        </w:rPr>
        <w:t>, посещающих детский сад и</w:t>
      </w:r>
      <w:r w:rsidRPr="002F1DD4">
        <w:rPr>
          <w:rFonts w:ascii="Arial" w:hAnsi="Arial" w:cs="Arial"/>
          <w:sz w:val="24"/>
          <w:szCs w:val="24"/>
        </w:rPr>
        <w:t xml:space="preserve"> </w:t>
      </w:r>
      <w:r w:rsidR="00314517" w:rsidRPr="002F1DD4">
        <w:rPr>
          <w:rFonts w:ascii="Arial" w:hAnsi="Arial" w:cs="Arial"/>
          <w:sz w:val="24"/>
          <w:szCs w:val="24"/>
        </w:rPr>
        <w:t>школу.</w:t>
      </w:r>
      <w:r w:rsidRPr="002F1DD4">
        <w:rPr>
          <w:rFonts w:ascii="Arial" w:hAnsi="Arial" w:cs="Arial"/>
          <w:sz w:val="24"/>
          <w:szCs w:val="24"/>
        </w:rPr>
        <w:t xml:space="preserve"> </w:t>
      </w:r>
    </w:p>
    <w:p w:rsidR="004E3A00" w:rsidRPr="00EF7C8C" w:rsidRDefault="004E3A00" w:rsidP="00911D4F">
      <w:pPr>
        <w:pStyle w:val="a7"/>
        <w:jc w:val="both"/>
        <w:rPr>
          <w:rFonts w:ascii="Times New Roman" w:hAnsi="Times New Roman"/>
          <w:sz w:val="24"/>
          <w:szCs w:val="24"/>
        </w:rPr>
      </w:pPr>
    </w:p>
    <w:tbl>
      <w:tblPr>
        <w:tblW w:w="9817" w:type="dxa"/>
        <w:tblInd w:w="-106" w:type="dxa"/>
        <w:tblLayout w:type="fixed"/>
        <w:tblLook w:val="0000"/>
      </w:tblPr>
      <w:tblGrid>
        <w:gridCol w:w="764"/>
        <w:gridCol w:w="5298"/>
        <w:gridCol w:w="1843"/>
        <w:gridCol w:w="992"/>
        <w:gridCol w:w="920"/>
      </w:tblGrid>
      <w:tr w:rsidR="004E3A00" w:rsidRPr="001423AF" w:rsidTr="000F77E3">
        <w:trPr>
          <w:trHeight w:val="783"/>
        </w:trPr>
        <w:tc>
          <w:tcPr>
            <w:tcW w:w="764"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sz w:val="24"/>
                <w:szCs w:val="24"/>
              </w:rPr>
            </w:pPr>
            <w:r w:rsidRPr="002F1DD4">
              <w:rPr>
                <w:rFonts w:ascii="Courier New" w:hAnsi="Courier New" w:cs="Courier New"/>
                <w:sz w:val="24"/>
                <w:szCs w:val="24"/>
              </w:rPr>
              <w:t>№</w:t>
            </w:r>
          </w:p>
          <w:p w:rsidR="004E3A00" w:rsidRPr="002F1DD4" w:rsidRDefault="004E3A00" w:rsidP="00911D4F">
            <w:pPr>
              <w:pStyle w:val="a7"/>
              <w:jc w:val="both"/>
              <w:rPr>
                <w:rFonts w:ascii="Courier New" w:hAnsi="Courier New" w:cs="Courier New"/>
                <w:sz w:val="24"/>
                <w:szCs w:val="24"/>
              </w:rPr>
            </w:pPr>
            <w:r w:rsidRPr="002F1DD4">
              <w:rPr>
                <w:rFonts w:ascii="Courier New" w:hAnsi="Courier New" w:cs="Courier New"/>
                <w:sz w:val="24"/>
                <w:szCs w:val="24"/>
              </w:rPr>
              <w:t>п/п</w:t>
            </w:r>
          </w:p>
        </w:tc>
        <w:tc>
          <w:tcPr>
            <w:tcW w:w="5298" w:type="dxa"/>
            <w:tcBorders>
              <w:top w:val="single" w:sz="4" w:space="0" w:color="000000"/>
              <w:left w:val="single" w:sz="4" w:space="0" w:color="000000"/>
              <w:bottom w:val="single" w:sz="4" w:space="0" w:color="000000"/>
            </w:tcBorders>
          </w:tcPr>
          <w:p w:rsidR="004E3A00" w:rsidRPr="002F1DD4" w:rsidRDefault="004E3A00" w:rsidP="00911D4F">
            <w:pPr>
              <w:pStyle w:val="a7"/>
              <w:jc w:val="center"/>
              <w:rPr>
                <w:rFonts w:ascii="Courier New" w:hAnsi="Courier New" w:cs="Courier New"/>
                <w:sz w:val="24"/>
                <w:szCs w:val="24"/>
              </w:rPr>
            </w:pPr>
            <w:r w:rsidRPr="002F1DD4">
              <w:rPr>
                <w:rFonts w:ascii="Courier New" w:hAnsi="Courier New" w:cs="Courier New"/>
                <w:sz w:val="24"/>
                <w:szCs w:val="24"/>
              </w:rPr>
              <w:t>Наименование</w:t>
            </w:r>
          </w:p>
        </w:tc>
        <w:tc>
          <w:tcPr>
            <w:tcW w:w="1843" w:type="dxa"/>
            <w:tcBorders>
              <w:top w:val="single" w:sz="4" w:space="0" w:color="000000"/>
              <w:left w:val="single" w:sz="4" w:space="0" w:color="000000"/>
              <w:bottom w:val="single" w:sz="4" w:space="0" w:color="000000"/>
            </w:tcBorders>
          </w:tcPr>
          <w:p w:rsidR="004E3A00" w:rsidRPr="002F1DD4" w:rsidRDefault="004E3A00" w:rsidP="00911D4F">
            <w:pPr>
              <w:pStyle w:val="a7"/>
              <w:jc w:val="center"/>
              <w:rPr>
                <w:rFonts w:ascii="Courier New" w:hAnsi="Courier New" w:cs="Courier New"/>
                <w:sz w:val="24"/>
                <w:szCs w:val="24"/>
              </w:rPr>
            </w:pPr>
            <w:r w:rsidRPr="002F1DD4">
              <w:rPr>
                <w:rFonts w:ascii="Courier New" w:hAnsi="Courier New" w:cs="Courier New"/>
                <w:sz w:val="24"/>
                <w:szCs w:val="24"/>
              </w:rPr>
              <w:t>Адрес</w:t>
            </w:r>
          </w:p>
        </w:tc>
        <w:tc>
          <w:tcPr>
            <w:tcW w:w="992" w:type="dxa"/>
            <w:tcBorders>
              <w:top w:val="single" w:sz="4" w:space="0" w:color="000000"/>
              <w:left w:val="single" w:sz="4" w:space="0" w:color="000000"/>
              <w:bottom w:val="single" w:sz="4" w:space="0" w:color="000000"/>
            </w:tcBorders>
          </w:tcPr>
          <w:p w:rsidR="004E3A00" w:rsidRPr="002F1DD4" w:rsidRDefault="000F77E3" w:rsidP="00911D4F">
            <w:pPr>
              <w:pStyle w:val="a7"/>
              <w:jc w:val="both"/>
              <w:rPr>
                <w:rFonts w:ascii="Courier New" w:hAnsi="Courier New" w:cs="Courier New"/>
                <w:sz w:val="24"/>
                <w:szCs w:val="24"/>
              </w:rPr>
            </w:pPr>
            <w:r w:rsidRPr="002F1DD4">
              <w:rPr>
                <w:rFonts w:ascii="Courier New" w:hAnsi="Courier New" w:cs="Courier New"/>
                <w:sz w:val="24"/>
                <w:szCs w:val="24"/>
              </w:rPr>
              <w:t>Мощность</w:t>
            </w:r>
            <w:r w:rsidR="004E3A00" w:rsidRPr="002F1DD4">
              <w:rPr>
                <w:rFonts w:ascii="Courier New" w:hAnsi="Courier New" w:cs="Courier New"/>
                <w:sz w:val="24"/>
                <w:szCs w:val="24"/>
              </w:rPr>
              <w:t>,</w:t>
            </w:r>
          </w:p>
          <w:p w:rsidR="004E3A00" w:rsidRPr="002F1DD4" w:rsidRDefault="004E3A00" w:rsidP="00911D4F">
            <w:pPr>
              <w:pStyle w:val="a7"/>
              <w:jc w:val="both"/>
              <w:rPr>
                <w:rFonts w:ascii="Courier New" w:hAnsi="Courier New" w:cs="Courier New"/>
                <w:sz w:val="24"/>
                <w:szCs w:val="24"/>
              </w:rPr>
            </w:pPr>
            <w:r w:rsidRPr="002F1DD4">
              <w:rPr>
                <w:rFonts w:ascii="Courier New" w:hAnsi="Courier New" w:cs="Courier New"/>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2F1DD4" w:rsidRDefault="000F77E3" w:rsidP="00911D4F">
            <w:pPr>
              <w:pStyle w:val="a7"/>
              <w:jc w:val="both"/>
              <w:rPr>
                <w:rFonts w:ascii="Courier New" w:hAnsi="Courier New" w:cs="Courier New"/>
                <w:sz w:val="24"/>
                <w:szCs w:val="24"/>
              </w:rPr>
            </w:pPr>
            <w:r w:rsidRPr="002F1DD4">
              <w:rPr>
                <w:rFonts w:ascii="Courier New" w:hAnsi="Courier New" w:cs="Courier New"/>
                <w:sz w:val="24"/>
                <w:szCs w:val="24"/>
              </w:rPr>
              <w:t>Этаж</w:t>
            </w:r>
            <w:r w:rsidR="002539B8" w:rsidRPr="002F1DD4">
              <w:rPr>
                <w:rFonts w:ascii="Courier New" w:hAnsi="Courier New" w:cs="Courier New"/>
                <w:sz w:val="24"/>
                <w:szCs w:val="24"/>
              </w:rPr>
              <w:t>н</w:t>
            </w:r>
            <w:r w:rsidRPr="002F1DD4">
              <w:rPr>
                <w:rFonts w:ascii="Courier New" w:hAnsi="Courier New" w:cs="Courier New"/>
                <w:sz w:val="24"/>
                <w:szCs w:val="24"/>
              </w:rPr>
              <w:t>о</w:t>
            </w:r>
            <w:r w:rsidR="000F74EF" w:rsidRPr="002F1DD4">
              <w:rPr>
                <w:rFonts w:ascii="Courier New" w:hAnsi="Courier New" w:cs="Courier New"/>
                <w:sz w:val="24"/>
                <w:szCs w:val="24"/>
              </w:rPr>
              <w:t>сть</w:t>
            </w:r>
          </w:p>
        </w:tc>
      </w:tr>
      <w:tr w:rsidR="004E3A00" w:rsidRPr="001423AF" w:rsidTr="003E5638">
        <w:tc>
          <w:tcPr>
            <w:tcW w:w="764"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sz w:val="24"/>
                <w:szCs w:val="24"/>
              </w:rPr>
            </w:pPr>
            <w:r w:rsidRPr="002F1DD4">
              <w:rPr>
                <w:rFonts w:ascii="Courier New" w:hAnsi="Courier New" w:cs="Courier New"/>
                <w:sz w:val="24"/>
                <w:szCs w:val="24"/>
              </w:rPr>
              <w:t>1</w:t>
            </w:r>
          </w:p>
        </w:tc>
        <w:tc>
          <w:tcPr>
            <w:tcW w:w="5298" w:type="dxa"/>
            <w:tcBorders>
              <w:top w:val="single" w:sz="4" w:space="0" w:color="000000"/>
              <w:left w:val="single" w:sz="4" w:space="0" w:color="000000"/>
              <w:bottom w:val="single" w:sz="4" w:space="0" w:color="000000"/>
            </w:tcBorders>
          </w:tcPr>
          <w:p w:rsidR="004E3A00" w:rsidRPr="002F1DD4" w:rsidRDefault="00726484" w:rsidP="00911D4F">
            <w:pPr>
              <w:pStyle w:val="a7"/>
              <w:jc w:val="both"/>
              <w:rPr>
                <w:rFonts w:ascii="Courier New" w:hAnsi="Courier New" w:cs="Courier New"/>
                <w:color w:val="000000"/>
                <w:sz w:val="24"/>
                <w:szCs w:val="24"/>
              </w:rPr>
            </w:pPr>
            <w:r w:rsidRPr="002F1DD4">
              <w:rPr>
                <w:rFonts w:ascii="Courier New" w:hAnsi="Courier New" w:cs="Courier New"/>
                <w:color w:val="000000"/>
                <w:sz w:val="24"/>
                <w:szCs w:val="24"/>
              </w:rPr>
              <w:t>Ширяевская</w:t>
            </w:r>
            <w:r w:rsidR="004E3A00" w:rsidRPr="002F1DD4">
              <w:rPr>
                <w:rFonts w:ascii="Courier New" w:hAnsi="Courier New" w:cs="Courier New"/>
                <w:color w:val="000000"/>
                <w:sz w:val="24"/>
                <w:szCs w:val="24"/>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tcPr>
          <w:p w:rsidR="004E3A00" w:rsidRPr="002F1DD4" w:rsidRDefault="00726484" w:rsidP="00726484">
            <w:pPr>
              <w:pStyle w:val="a7"/>
              <w:jc w:val="center"/>
              <w:rPr>
                <w:rFonts w:ascii="Courier New" w:hAnsi="Courier New" w:cs="Courier New"/>
                <w:color w:val="000000"/>
                <w:sz w:val="24"/>
                <w:szCs w:val="24"/>
              </w:rPr>
            </w:pPr>
            <w:r w:rsidRPr="002F1DD4">
              <w:rPr>
                <w:rFonts w:ascii="Courier New" w:hAnsi="Courier New" w:cs="Courier New"/>
                <w:color w:val="000000"/>
                <w:sz w:val="24"/>
                <w:szCs w:val="24"/>
              </w:rPr>
              <w:t>д. Ширяева</w:t>
            </w:r>
          </w:p>
        </w:tc>
        <w:tc>
          <w:tcPr>
            <w:tcW w:w="992" w:type="dxa"/>
            <w:tcBorders>
              <w:top w:val="single" w:sz="4" w:space="0" w:color="000000"/>
              <w:left w:val="single" w:sz="4" w:space="0" w:color="000000"/>
              <w:bottom w:val="single" w:sz="4" w:space="0" w:color="000000"/>
            </w:tcBorders>
          </w:tcPr>
          <w:p w:rsidR="004E3A00" w:rsidRPr="002F1DD4" w:rsidRDefault="009822F8" w:rsidP="00911D4F">
            <w:pPr>
              <w:pStyle w:val="a7"/>
              <w:jc w:val="center"/>
              <w:rPr>
                <w:rFonts w:ascii="Courier New" w:hAnsi="Courier New" w:cs="Courier New"/>
                <w:color w:val="000000"/>
                <w:sz w:val="24"/>
                <w:szCs w:val="24"/>
              </w:rPr>
            </w:pPr>
            <w:r w:rsidRPr="002F1DD4">
              <w:rPr>
                <w:rFonts w:ascii="Courier New" w:hAnsi="Courier New" w:cs="Courier New"/>
                <w:color w:val="000000"/>
                <w:sz w:val="24"/>
                <w:szCs w:val="24"/>
              </w:rPr>
              <w:t>345</w:t>
            </w:r>
          </w:p>
        </w:tc>
        <w:tc>
          <w:tcPr>
            <w:tcW w:w="920" w:type="dxa"/>
            <w:tcBorders>
              <w:top w:val="single" w:sz="4" w:space="0" w:color="000000"/>
              <w:left w:val="single" w:sz="4" w:space="0" w:color="000000"/>
              <w:bottom w:val="single" w:sz="4" w:space="0" w:color="000000"/>
              <w:right w:val="single" w:sz="4" w:space="0" w:color="000000"/>
            </w:tcBorders>
          </w:tcPr>
          <w:p w:rsidR="004E3A00" w:rsidRPr="002F1DD4" w:rsidRDefault="00726484" w:rsidP="00911D4F">
            <w:pPr>
              <w:pStyle w:val="a7"/>
              <w:jc w:val="both"/>
              <w:rPr>
                <w:rFonts w:ascii="Courier New" w:hAnsi="Courier New" w:cs="Courier New"/>
                <w:color w:val="000000"/>
                <w:sz w:val="24"/>
                <w:szCs w:val="24"/>
              </w:rPr>
            </w:pPr>
            <w:r w:rsidRPr="002F1DD4">
              <w:rPr>
                <w:rFonts w:ascii="Courier New" w:hAnsi="Courier New" w:cs="Courier New"/>
                <w:color w:val="000000"/>
                <w:sz w:val="24"/>
                <w:szCs w:val="24"/>
              </w:rPr>
              <w:t>2</w:t>
            </w:r>
          </w:p>
        </w:tc>
      </w:tr>
      <w:tr w:rsidR="004E3A00" w:rsidRPr="001423AF" w:rsidTr="003E5638">
        <w:tc>
          <w:tcPr>
            <w:tcW w:w="764" w:type="dxa"/>
            <w:tcBorders>
              <w:top w:val="single" w:sz="4" w:space="0" w:color="000000"/>
              <w:left w:val="single" w:sz="4" w:space="0" w:color="000000"/>
              <w:bottom w:val="single" w:sz="4" w:space="0" w:color="000000"/>
            </w:tcBorders>
          </w:tcPr>
          <w:p w:rsidR="004E3A00" w:rsidRPr="002F1DD4" w:rsidRDefault="00726484" w:rsidP="00911D4F">
            <w:pPr>
              <w:pStyle w:val="a7"/>
              <w:jc w:val="both"/>
              <w:rPr>
                <w:rFonts w:ascii="Courier New" w:hAnsi="Courier New" w:cs="Courier New"/>
                <w:sz w:val="24"/>
                <w:szCs w:val="24"/>
              </w:rPr>
            </w:pPr>
            <w:r w:rsidRPr="002F1DD4">
              <w:rPr>
                <w:rFonts w:ascii="Courier New" w:hAnsi="Courier New" w:cs="Courier New"/>
                <w:sz w:val="24"/>
                <w:szCs w:val="24"/>
              </w:rPr>
              <w:t>2</w:t>
            </w:r>
          </w:p>
        </w:tc>
        <w:tc>
          <w:tcPr>
            <w:tcW w:w="5298" w:type="dxa"/>
            <w:tcBorders>
              <w:top w:val="single" w:sz="4" w:space="0" w:color="000000"/>
              <w:left w:val="single" w:sz="4" w:space="0" w:color="000000"/>
              <w:bottom w:val="single" w:sz="4" w:space="0" w:color="000000"/>
            </w:tcBorders>
          </w:tcPr>
          <w:p w:rsidR="004E3A00" w:rsidRPr="002F1DD4" w:rsidRDefault="00726484" w:rsidP="00911D4F">
            <w:pPr>
              <w:pStyle w:val="a7"/>
              <w:jc w:val="both"/>
              <w:rPr>
                <w:rFonts w:ascii="Courier New" w:hAnsi="Courier New" w:cs="Courier New"/>
                <w:color w:val="000000"/>
                <w:sz w:val="24"/>
                <w:szCs w:val="24"/>
              </w:rPr>
            </w:pPr>
            <w:r w:rsidRPr="002F1DD4">
              <w:rPr>
                <w:rFonts w:ascii="Courier New" w:hAnsi="Courier New" w:cs="Courier New"/>
                <w:color w:val="000000"/>
                <w:sz w:val="24"/>
                <w:szCs w:val="24"/>
              </w:rPr>
              <w:t>Ширяевский детский сад комбинированного вида</w:t>
            </w:r>
            <w:r w:rsidR="002F1DD4">
              <w:rPr>
                <w:rFonts w:ascii="Courier New" w:hAnsi="Courier New" w:cs="Courier New"/>
                <w:color w:val="000000"/>
                <w:sz w:val="24"/>
                <w:szCs w:val="24"/>
              </w:rPr>
              <w:t xml:space="preserve"> </w:t>
            </w:r>
          </w:p>
        </w:tc>
        <w:tc>
          <w:tcPr>
            <w:tcW w:w="1843" w:type="dxa"/>
            <w:tcBorders>
              <w:top w:val="single" w:sz="4" w:space="0" w:color="000000"/>
              <w:left w:val="single" w:sz="4" w:space="0" w:color="000000"/>
              <w:bottom w:val="single" w:sz="4" w:space="0" w:color="000000"/>
            </w:tcBorders>
          </w:tcPr>
          <w:p w:rsidR="004E3A00" w:rsidRPr="002F1DD4" w:rsidRDefault="000F77E3" w:rsidP="00726484">
            <w:pPr>
              <w:pStyle w:val="a7"/>
              <w:jc w:val="center"/>
              <w:rPr>
                <w:rFonts w:ascii="Courier New" w:hAnsi="Courier New" w:cs="Courier New"/>
                <w:color w:val="000000"/>
                <w:sz w:val="24"/>
                <w:szCs w:val="24"/>
                <w:shd w:val="clear" w:color="auto" w:fill="FFFFFF"/>
              </w:rPr>
            </w:pPr>
            <w:r w:rsidRPr="002F1DD4">
              <w:rPr>
                <w:rFonts w:ascii="Courier New" w:hAnsi="Courier New" w:cs="Courier New"/>
                <w:color w:val="000000"/>
                <w:sz w:val="24"/>
                <w:szCs w:val="24"/>
              </w:rPr>
              <w:t xml:space="preserve">д. </w:t>
            </w:r>
            <w:r w:rsidR="00726484" w:rsidRPr="002F1DD4">
              <w:rPr>
                <w:rFonts w:ascii="Courier New" w:hAnsi="Courier New" w:cs="Courier New"/>
                <w:color w:val="000000"/>
                <w:sz w:val="24"/>
                <w:szCs w:val="24"/>
              </w:rPr>
              <w:t>Ширяева</w:t>
            </w:r>
          </w:p>
        </w:tc>
        <w:tc>
          <w:tcPr>
            <w:tcW w:w="992" w:type="dxa"/>
            <w:tcBorders>
              <w:top w:val="single" w:sz="4" w:space="0" w:color="000000"/>
              <w:left w:val="single" w:sz="4" w:space="0" w:color="000000"/>
              <w:bottom w:val="single" w:sz="4" w:space="0" w:color="000000"/>
            </w:tcBorders>
          </w:tcPr>
          <w:p w:rsidR="004E3A00" w:rsidRPr="002F1DD4" w:rsidRDefault="000F77E3" w:rsidP="00911D4F">
            <w:pPr>
              <w:pStyle w:val="a7"/>
              <w:jc w:val="center"/>
              <w:rPr>
                <w:rFonts w:ascii="Courier New" w:hAnsi="Courier New" w:cs="Courier New"/>
                <w:color w:val="000000"/>
                <w:sz w:val="24"/>
                <w:szCs w:val="24"/>
              </w:rPr>
            </w:pPr>
            <w:r w:rsidRPr="002F1DD4">
              <w:rPr>
                <w:rFonts w:ascii="Courier New" w:hAnsi="Courier New" w:cs="Courier New"/>
                <w:color w:val="000000"/>
                <w:sz w:val="24"/>
                <w:szCs w:val="24"/>
              </w:rPr>
              <w:t>1</w:t>
            </w:r>
            <w:r w:rsidR="00DC3081" w:rsidRPr="002F1DD4">
              <w:rPr>
                <w:rFonts w:ascii="Courier New" w:hAnsi="Courier New" w:cs="Courier New"/>
                <w:color w:val="000000"/>
                <w:sz w:val="24"/>
                <w:szCs w:val="24"/>
              </w:rPr>
              <w:t>2</w:t>
            </w:r>
            <w:r w:rsidR="009822F8" w:rsidRPr="002F1DD4">
              <w:rPr>
                <w:rFonts w:ascii="Courier New" w:hAnsi="Courier New" w:cs="Courier New"/>
                <w:color w:val="000000"/>
                <w:sz w:val="24"/>
                <w:szCs w:val="24"/>
              </w:rPr>
              <w:t>2</w:t>
            </w:r>
          </w:p>
        </w:tc>
        <w:tc>
          <w:tcPr>
            <w:tcW w:w="920" w:type="dxa"/>
            <w:tcBorders>
              <w:top w:val="single" w:sz="4" w:space="0" w:color="000000"/>
              <w:left w:val="single" w:sz="4" w:space="0" w:color="000000"/>
              <w:bottom w:val="single" w:sz="4" w:space="0" w:color="000000"/>
              <w:right w:val="single" w:sz="4" w:space="0" w:color="000000"/>
            </w:tcBorders>
          </w:tcPr>
          <w:p w:rsidR="004E3A00" w:rsidRPr="002F1DD4" w:rsidRDefault="00DC3081" w:rsidP="00911D4F">
            <w:pPr>
              <w:pStyle w:val="a7"/>
              <w:jc w:val="both"/>
              <w:rPr>
                <w:rFonts w:ascii="Courier New" w:hAnsi="Courier New" w:cs="Courier New"/>
                <w:color w:val="000000"/>
                <w:sz w:val="24"/>
                <w:szCs w:val="24"/>
              </w:rPr>
            </w:pPr>
            <w:r w:rsidRPr="002F1DD4">
              <w:rPr>
                <w:rFonts w:ascii="Courier New" w:hAnsi="Courier New" w:cs="Courier New"/>
                <w:color w:val="000000"/>
                <w:sz w:val="24"/>
                <w:szCs w:val="24"/>
              </w:rPr>
              <w:t>2</w:t>
            </w:r>
          </w:p>
        </w:tc>
      </w:tr>
      <w:tr w:rsidR="00726484" w:rsidRPr="001423AF" w:rsidTr="003E5638">
        <w:tc>
          <w:tcPr>
            <w:tcW w:w="764" w:type="dxa"/>
            <w:tcBorders>
              <w:top w:val="single" w:sz="4" w:space="0" w:color="000000"/>
              <w:left w:val="single" w:sz="4" w:space="0" w:color="000000"/>
              <w:bottom w:val="single" w:sz="4" w:space="0" w:color="000000"/>
            </w:tcBorders>
          </w:tcPr>
          <w:p w:rsidR="00726484" w:rsidRPr="002F1DD4" w:rsidRDefault="00726484" w:rsidP="00911D4F">
            <w:pPr>
              <w:pStyle w:val="a7"/>
              <w:jc w:val="both"/>
              <w:rPr>
                <w:rFonts w:ascii="Courier New" w:hAnsi="Courier New" w:cs="Courier New"/>
                <w:sz w:val="24"/>
                <w:szCs w:val="24"/>
              </w:rPr>
            </w:pPr>
            <w:r w:rsidRPr="002F1DD4">
              <w:rPr>
                <w:rFonts w:ascii="Courier New" w:hAnsi="Courier New" w:cs="Courier New"/>
                <w:sz w:val="24"/>
                <w:szCs w:val="24"/>
              </w:rPr>
              <w:t>3</w:t>
            </w:r>
          </w:p>
        </w:tc>
        <w:tc>
          <w:tcPr>
            <w:tcW w:w="5298" w:type="dxa"/>
            <w:tcBorders>
              <w:top w:val="single" w:sz="4" w:space="0" w:color="000000"/>
              <w:left w:val="single" w:sz="4" w:space="0" w:color="000000"/>
              <w:bottom w:val="single" w:sz="4" w:space="0" w:color="000000"/>
            </w:tcBorders>
          </w:tcPr>
          <w:p w:rsidR="00726484" w:rsidRPr="002F1DD4" w:rsidRDefault="00256E93" w:rsidP="00911D4F">
            <w:pPr>
              <w:pStyle w:val="a7"/>
              <w:jc w:val="both"/>
              <w:rPr>
                <w:rFonts w:ascii="Courier New" w:hAnsi="Courier New" w:cs="Courier New"/>
                <w:color w:val="000000"/>
                <w:sz w:val="24"/>
                <w:szCs w:val="24"/>
              </w:rPr>
            </w:pPr>
            <w:r w:rsidRPr="002F1DD4">
              <w:rPr>
                <w:rFonts w:ascii="Courier New" w:hAnsi="Courier New" w:cs="Courier New"/>
                <w:color w:val="000000"/>
                <w:sz w:val="24"/>
                <w:szCs w:val="24"/>
              </w:rPr>
              <w:t>Начальная школа – детский сад</w:t>
            </w:r>
          </w:p>
        </w:tc>
        <w:tc>
          <w:tcPr>
            <w:tcW w:w="1843" w:type="dxa"/>
            <w:tcBorders>
              <w:top w:val="single" w:sz="4" w:space="0" w:color="000000"/>
              <w:left w:val="single" w:sz="4" w:space="0" w:color="000000"/>
              <w:bottom w:val="single" w:sz="4" w:space="0" w:color="000000"/>
            </w:tcBorders>
          </w:tcPr>
          <w:p w:rsidR="00726484" w:rsidRPr="002F1DD4" w:rsidRDefault="00256E93" w:rsidP="00726484">
            <w:pPr>
              <w:pStyle w:val="a7"/>
              <w:jc w:val="center"/>
              <w:rPr>
                <w:rFonts w:ascii="Courier New" w:hAnsi="Courier New" w:cs="Courier New"/>
                <w:color w:val="000000"/>
                <w:sz w:val="24"/>
                <w:szCs w:val="24"/>
              </w:rPr>
            </w:pPr>
            <w:r w:rsidRPr="002F1DD4">
              <w:rPr>
                <w:rFonts w:ascii="Courier New" w:hAnsi="Courier New" w:cs="Courier New"/>
                <w:color w:val="000000"/>
                <w:sz w:val="24"/>
                <w:szCs w:val="24"/>
              </w:rPr>
              <w:t>д. Лыловщина</w:t>
            </w:r>
          </w:p>
        </w:tc>
        <w:tc>
          <w:tcPr>
            <w:tcW w:w="992" w:type="dxa"/>
            <w:tcBorders>
              <w:top w:val="single" w:sz="4" w:space="0" w:color="000000"/>
              <w:left w:val="single" w:sz="4" w:space="0" w:color="000000"/>
              <w:bottom w:val="single" w:sz="4" w:space="0" w:color="000000"/>
            </w:tcBorders>
          </w:tcPr>
          <w:p w:rsidR="00726484" w:rsidRPr="002F1DD4" w:rsidRDefault="009822F8" w:rsidP="00911D4F">
            <w:pPr>
              <w:pStyle w:val="a7"/>
              <w:jc w:val="center"/>
              <w:rPr>
                <w:rFonts w:ascii="Courier New" w:hAnsi="Courier New" w:cs="Courier New"/>
                <w:color w:val="000000"/>
                <w:sz w:val="24"/>
                <w:szCs w:val="24"/>
              </w:rPr>
            </w:pPr>
            <w:r w:rsidRPr="002F1DD4">
              <w:rPr>
                <w:rFonts w:ascii="Courier New" w:hAnsi="Courier New" w:cs="Courier New"/>
                <w:color w:val="000000"/>
                <w:sz w:val="24"/>
                <w:szCs w:val="24"/>
              </w:rPr>
              <w:t>60</w:t>
            </w:r>
          </w:p>
        </w:tc>
        <w:tc>
          <w:tcPr>
            <w:tcW w:w="920" w:type="dxa"/>
            <w:tcBorders>
              <w:top w:val="single" w:sz="4" w:space="0" w:color="000000"/>
              <w:left w:val="single" w:sz="4" w:space="0" w:color="000000"/>
              <w:bottom w:val="single" w:sz="4" w:space="0" w:color="000000"/>
              <w:right w:val="single" w:sz="4" w:space="0" w:color="000000"/>
            </w:tcBorders>
          </w:tcPr>
          <w:p w:rsidR="00726484" w:rsidRPr="002F1DD4" w:rsidRDefault="00256E93" w:rsidP="00911D4F">
            <w:pPr>
              <w:pStyle w:val="a7"/>
              <w:jc w:val="both"/>
              <w:rPr>
                <w:rFonts w:ascii="Courier New" w:hAnsi="Courier New" w:cs="Courier New"/>
                <w:color w:val="000000"/>
                <w:sz w:val="24"/>
                <w:szCs w:val="24"/>
              </w:rPr>
            </w:pPr>
            <w:r w:rsidRPr="002F1DD4">
              <w:rPr>
                <w:rFonts w:ascii="Courier New" w:hAnsi="Courier New" w:cs="Courier New"/>
                <w:color w:val="000000"/>
                <w:sz w:val="24"/>
                <w:szCs w:val="24"/>
              </w:rPr>
              <w:t>1</w:t>
            </w:r>
          </w:p>
        </w:tc>
      </w:tr>
    </w:tbl>
    <w:p w:rsidR="004E3A00" w:rsidRDefault="004E3A00" w:rsidP="00911D4F">
      <w:pPr>
        <w:pStyle w:val="a7"/>
        <w:jc w:val="both"/>
        <w:rPr>
          <w:rFonts w:ascii="Times New Roman" w:hAnsi="Times New Roman"/>
          <w:sz w:val="24"/>
          <w:szCs w:val="24"/>
        </w:rPr>
      </w:pP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Система образования, включает все её ступени – от детского дошкольного образования до среднего</w:t>
      </w:r>
      <w:r w:rsidR="009C7D02" w:rsidRPr="002F1DD4">
        <w:rPr>
          <w:rFonts w:ascii="Arial" w:hAnsi="Arial" w:cs="Arial"/>
          <w:sz w:val="24"/>
          <w:szCs w:val="24"/>
        </w:rPr>
        <w:t xml:space="preserve">. Это дает </w:t>
      </w:r>
      <w:r w:rsidRPr="002F1DD4">
        <w:rPr>
          <w:rFonts w:ascii="Arial" w:hAnsi="Arial" w:cs="Arial"/>
          <w:sz w:val="24"/>
          <w:szCs w:val="24"/>
        </w:rPr>
        <w:t xml:space="preserve">возможность адекватно реагировать на меняющиеся условия жизни общества. </w:t>
      </w:r>
    </w:p>
    <w:p w:rsidR="004E3A00" w:rsidRPr="002F1DD4" w:rsidRDefault="004E3A00" w:rsidP="00911D4F">
      <w:pPr>
        <w:pStyle w:val="a7"/>
        <w:jc w:val="both"/>
        <w:rPr>
          <w:rFonts w:ascii="Arial" w:hAnsi="Arial" w:cs="Arial"/>
          <w:sz w:val="24"/>
          <w:szCs w:val="24"/>
        </w:rPr>
      </w:pPr>
    </w:p>
    <w:p w:rsidR="004E3A00" w:rsidRPr="000F77E3" w:rsidRDefault="00923B36" w:rsidP="00911D4F">
      <w:pPr>
        <w:pStyle w:val="a7"/>
        <w:jc w:val="center"/>
        <w:rPr>
          <w:rFonts w:ascii="Times New Roman" w:hAnsi="Times New Roman"/>
          <w:b/>
          <w:sz w:val="24"/>
          <w:szCs w:val="24"/>
        </w:rPr>
      </w:pPr>
      <w:r>
        <w:rPr>
          <w:rFonts w:ascii="Times New Roman" w:hAnsi="Times New Roman"/>
          <w:b/>
          <w:sz w:val="24"/>
          <w:szCs w:val="24"/>
        </w:rPr>
        <w:t>Раздел 5</w:t>
      </w:r>
      <w:r w:rsidR="009C7D02">
        <w:rPr>
          <w:rFonts w:ascii="Times New Roman" w:hAnsi="Times New Roman"/>
          <w:b/>
          <w:sz w:val="24"/>
          <w:szCs w:val="24"/>
        </w:rPr>
        <w:t>.</w:t>
      </w:r>
      <w:r w:rsidR="004E3A00" w:rsidRPr="005A4DAD">
        <w:rPr>
          <w:rFonts w:ascii="Times New Roman" w:hAnsi="Times New Roman"/>
          <w:b/>
          <w:sz w:val="24"/>
          <w:szCs w:val="24"/>
        </w:rPr>
        <w:t xml:space="preserve"> Здравоохранение</w:t>
      </w:r>
    </w:p>
    <w:p w:rsidR="004E3A00" w:rsidRPr="002F1DD4" w:rsidRDefault="004E3A00" w:rsidP="00911D4F">
      <w:pPr>
        <w:pStyle w:val="a7"/>
        <w:jc w:val="both"/>
        <w:rPr>
          <w:rFonts w:ascii="Arial" w:hAnsi="Arial" w:cs="Arial"/>
          <w:color w:val="000000"/>
          <w:sz w:val="24"/>
          <w:szCs w:val="24"/>
        </w:rPr>
      </w:pPr>
      <w:r w:rsidRPr="002F1DD4">
        <w:rPr>
          <w:rFonts w:ascii="Arial" w:hAnsi="Arial" w:cs="Arial"/>
          <w:color w:val="000000"/>
          <w:sz w:val="24"/>
          <w:szCs w:val="24"/>
        </w:rPr>
        <w:t xml:space="preserve"> На территории поселения находится </w:t>
      </w:r>
      <w:r w:rsidR="00256E93" w:rsidRPr="002F1DD4">
        <w:rPr>
          <w:rFonts w:ascii="Arial" w:hAnsi="Arial" w:cs="Arial"/>
          <w:color w:val="000000"/>
          <w:sz w:val="24"/>
          <w:szCs w:val="24"/>
        </w:rPr>
        <w:t>4</w:t>
      </w:r>
      <w:r w:rsidR="000F77E3" w:rsidRPr="002F1DD4">
        <w:rPr>
          <w:rFonts w:ascii="Arial" w:hAnsi="Arial" w:cs="Arial"/>
          <w:color w:val="000000"/>
          <w:sz w:val="24"/>
          <w:szCs w:val="24"/>
        </w:rPr>
        <w:t xml:space="preserve"> Фельдшерских пункта</w:t>
      </w:r>
      <w:r w:rsidRPr="002F1DD4">
        <w:rPr>
          <w:rFonts w:ascii="Arial" w:hAnsi="Arial" w:cs="Arial"/>
          <w:color w:val="000000"/>
          <w:sz w:val="24"/>
          <w:szCs w:val="24"/>
        </w:rPr>
        <w:t>.</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 xml:space="preserve"> Специфика потери здоровья жителями определяется, прежде всего, условиями жизни и труда. </w:t>
      </w:r>
      <w:r w:rsidRPr="002F1DD4">
        <w:rPr>
          <w:rFonts w:ascii="Arial" w:hAnsi="Arial" w:cs="Arial"/>
          <w:sz w:val="24"/>
          <w:szCs w:val="24"/>
          <w:shd w:val="clear" w:color="auto" w:fill="FFFFFF"/>
        </w:rPr>
        <w:t>Сельские</w:t>
      </w:r>
      <w:r w:rsidRPr="002F1DD4">
        <w:rPr>
          <w:rFonts w:ascii="Arial" w:hAnsi="Arial" w:cs="Arial"/>
          <w:sz w:val="24"/>
          <w:szCs w:val="24"/>
        </w:rPr>
        <w:t xml:space="preserve"> жители поселения практически лишены элементарных коммунальных удобств, труд чаще носит физический характер. </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Причина высокой заболеваемости населения кроется в т.ч. и в особенностях проживания:</w:t>
      </w:r>
    </w:p>
    <w:p w:rsidR="000F77E3" w:rsidRPr="002F1DD4" w:rsidRDefault="007863CA" w:rsidP="007863CA">
      <w:pPr>
        <w:pStyle w:val="a7"/>
        <w:jc w:val="both"/>
        <w:rPr>
          <w:rFonts w:ascii="Arial" w:hAnsi="Arial" w:cs="Arial"/>
          <w:sz w:val="24"/>
          <w:szCs w:val="24"/>
        </w:rPr>
      </w:pPr>
      <w:r>
        <w:rPr>
          <w:rFonts w:ascii="Arial" w:hAnsi="Arial" w:cs="Arial"/>
          <w:sz w:val="24"/>
          <w:szCs w:val="24"/>
        </w:rPr>
        <w:t>1.</w:t>
      </w:r>
      <w:r w:rsidR="004E3A00" w:rsidRPr="002F1DD4">
        <w:rPr>
          <w:rFonts w:ascii="Arial" w:hAnsi="Arial" w:cs="Arial"/>
          <w:sz w:val="24"/>
          <w:szCs w:val="24"/>
        </w:rPr>
        <w:t xml:space="preserve">низкий жизненный уровень, </w:t>
      </w:r>
    </w:p>
    <w:p w:rsidR="000F77E3" w:rsidRPr="002F1DD4" w:rsidRDefault="007863CA" w:rsidP="007863CA">
      <w:pPr>
        <w:pStyle w:val="a7"/>
        <w:jc w:val="both"/>
        <w:rPr>
          <w:rFonts w:ascii="Arial" w:hAnsi="Arial" w:cs="Arial"/>
          <w:sz w:val="24"/>
          <w:szCs w:val="24"/>
        </w:rPr>
      </w:pPr>
      <w:r>
        <w:rPr>
          <w:rFonts w:ascii="Arial" w:hAnsi="Arial" w:cs="Arial"/>
          <w:sz w:val="24"/>
          <w:szCs w:val="24"/>
        </w:rPr>
        <w:t>2.</w:t>
      </w:r>
      <w:r w:rsidR="004E3A00" w:rsidRPr="002F1DD4">
        <w:rPr>
          <w:rFonts w:ascii="Arial" w:hAnsi="Arial" w:cs="Arial"/>
          <w:sz w:val="24"/>
          <w:szCs w:val="24"/>
        </w:rPr>
        <w:t>отсутствие средств на приобретение лекарств,</w:t>
      </w:r>
      <w:r w:rsidR="000F77E3" w:rsidRPr="002F1DD4">
        <w:rPr>
          <w:rFonts w:ascii="Arial" w:hAnsi="Arial" w:cs="Arial"/>
          <w:sz w:val="24"/>
          <w:szCs w:val="24"/>
        </w:rPr>
        <w:t xml:space="preserve"> </w:t>
      </w:r>
    </w:p>
    <w:p w:rsidR="000F77E3" w:rsidRPr="002F1DD4" w:rsidRDefault="007863CA" w:rsidP="007863CA">
      <w:pPr>
        <w:pStyle w:val="a7"/>
        <w:jc w:val="both"/>
        <w:rPr>
          <w:rFonts w:ascii="Arial" w:hAnsi="Arial" w:cs="Arial"/>
          <w:sz w:val="24"/>
          <w:szCs w:val="24"/>
        </w:rPr>
      </w:pPr>
      <w:r>
        <w:rPr>
          <w:rFonts w:ascii="Arial" w:hAnsi="Arial" w:cs="Arial"/>
          <w:sz w:val="24"/>
          <w:szCs w:val="24"/>
        </w:rPr>
        <w:t>3.</w:t>
      </w:r>
      <w:r w:rsidR="004E3A00" w:rsidRPr="002F1DD4">
        <w:rPr>
          <w:rFonts w:ascii="Arial" w:hAnsi="Arial" w:cs="Arial"/>
          <w:sz w:val="24"/>
          <w:szCs w:val="24"/>
        </w:rPr>
        <w:t>низкая социальная культура,</w:t>
      </w:r>
    </w:p>
    <w:p w:rsidR="004E3A00" w:rsidRPr="002F1DD4" w:rsidRDefault="007863CA" w:rsidP="007863CA">
      <w:pPr>
        <w:pStyle w:val="a7"/>
        <w:jc w:val="both"/>
        <w:rPr>
          <w:rFonts w:ascii="Arial" w:hAnsi="Arial" w:cs="Arial"/>
          <w:sz w:val="24"/>
          <w:szCs w:val="24"/>
        </w:rPr>
      </w:pPr>
      <w:r>
        <w:rPr>
          <w:rFonts w:ascii="Arial" w:hAnsi="Arial" w:cs="Arial"/>
          <w:sz w:val="24"/>
          <w:szCs w:val="24"/>
        </w:rPr>
        <w:t>4.</w:t>
      </w:r>
      <w:r w:rsidR="000F74EF" w:rsidRPr="002F1DD4">
        <w:rPr>
          <w:rFonts w:ascii="Arial" w:hAnsi="Arial" w:cs="Arial"/>
          <w:sz w:val="24"/>
          <w:szCs w:val="24"/>
        </w:rPr>
        <w:t>малая плотность населения,</w:t>
      </w:r>
    </w:p>
    <w:p w:rsidR="000F74EF" w:rsidRPr="002F1DD4" w:rsidRDefault="007863CA" w:rsidP="007863CA">
      <w:pPr>
        <w:pStyle w:val="a7"/>
        <w:jc w:val="both"/>
        <w:rPr>
          <w:rFonts w:ascii="Arial" w:hAnsi="Arial" w:cs="Arial"/>
          <w:sz w:val="24"/>
          <w:szCs w:val="24"/>
        </w:rPr>
      </w:pPr>
      <w:r>
        <w:rPr>
          <w:rFonts w:ascii="Arial" w:hAnsi="Arial" w:cs="Arial"/>
          <w:sz w:val="24"/>
          <w:szCs w:val="24"/>
        </w:rPr>
        <w:t>5.</w:t>
      </w:r>
      <w:r w:rsidR="000F74EF" w:rsidRPr="002F1DD4">
        <w:rPr>
          <w:rFonts w:ascii="Arial" w:hAnsi="Arial" w:cs="Arial"/>
          <w:sz w:val="24"/>
          <w:szCs w:val="24"/>
        </w:rPr>
        <w:t>отсутствие аптеки</w:t>
      </w:r>
      <w:r w:rsidR="00721CF6" w:rsidRPr="002F1DD4">
        <w:rPr>
          <w:rFonts w:ascii="Arial" w:hAnsi="Arial" w:cs="Arial"/>
          <w:sz w:val="24"/>
          <w:szCs w:val="24"/>
        </w:rPr>
        <w:t xml:space="preserve"> на территории муниципального образования</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EF7C8C" w:rsidRDefault="004E3A00" w:rsidP="00911D4F">
      <w:pPr>
        <w:pStyle w:val="a7"/>
        <w:jc w:val="both"/>
        <w:rPr>
          <w:rFonts w:ascii="Times New Roman" w:hAnsi="Times New Roman"/>
          <w:sz w:val="24"/>
          <w:szCs w:val="24"/>
        </w:rPr>
      </w:pPr>
    </w:p>
    <w:p w:rsidR="004E3A00" w:rsidRPr="007A79FE" w:rsidRDefault="00923B36" w:rsidP="00911D4F">
      <w:pPr>
        <w:pStyle w:val="a7"/>
        <w:jc w:val="center"/>
        <w:rPr>
          <w:rFonts w:ascii="Times New Roman" w:hAnsi="Times New Roman"/>
          <w:b/>
          <w:sz w:val="24"/>
          <w:szCs w:val="24"/>
        </w:rPr>
      </w:pPr>
      <w:r>
        <w:rPr>
          <w:rFonts w:ascii="Times New Roman" w:hAnsi="Times New Roman"/>
          <w:b/>
          <w:sz w:val="24"/>
          <w:szCs w:val="24"/>
        </w:rPr>
        <w:t>Раздел 6</w:t>
      </w:r>
      <w:r w:rsidR="004E3A00">
        <w:rPr>
          <w:rFonts w:ascii="Times New Roman" w:hAnsi="Times New Roman"/>
          <w:b/>
          <w:sz w:val="24"/>
          <w:szCs w:val="24"/>
        </w:rPr>
        <w:t>.</w:t>
      </w:r>
      <w:r w:rsidR="004E3A00" w:rsidRPr="007A79FE">
        <w:rPr>
          <w:rFonts w:ascii="Times New Roman" w:hAnsi="Times New Roman"/>
          <w:b/>
          <w:sz w:val="24"/>
          <w:szCs w:val="24"/>
        </w:rPr>
        <w:t>Экономика поселения</w:t>
      </w:r>
      <w:r w:rsidR="00385CD4">
        <w:rPr>
          <w:rFonts w:ascii="Times New Roman" w:hAnsi="Times New Roman"/>
          <w:b/>
          <w:sz w:val="24"/>
          <w:szCs w:val="24"/>
        </w:rPr>
        <w:t>.</w:t>
      </w:r>
    </w:p>
    <w:p w:rsidR="004E3A00" w:rsidRPr="001958E6" w:rsidRDefault="004E3A00" w:rsidP="00911D4F">
      <w:pPr>
        <w:pStyle w:val="a7"/>
        <w:jc w:val="center"/>
        <w:rPr>
          <w:rFonts w:ascii="Times New Roman" w:hAnsi="Times New Roman"/>
          <w:b/>
          <w:sz w:val="24"/>
          <w:szCs w:val="24"/>
        </w:rPr>
      </w:pPr>
      <w:r w:rsidRPr="001958E6">
        <w:rPr>
          <w:rFonts w:ascii="Times New Roman" w:hAnsi="Times New Roman"/>
          <w:b/>
          <w:sz w:val="24"/>
          <w:szCs w:val="24"/>
        </w:rPr>
        <w:t>1.Сельхозпредприятия, фермерские хозяйства, предприниматели</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lastRenderedPageBreak/>
        <w:t>Сельское хозяйство поселения представлено 2 сельскохозяйственными предприятиями</w:t>
      </w:r>
      <w:r w:rsidR="009C7D02" w:rsidRPr="002F1DD4">
        <w:rPr>
          <w:rFonts w:ascii="Arial" w:hAnsi="Arial" w:cs="Arial"/>
          <w:sz w:val="24"/>
          <w:szCs w:val="24"/>
        </w:rPr>
        <w:t xml:space="preserve"> и </w:t>
      </w:r>
      <w:r w:rsidRPr="002F1DD4">
        <w:rPr>
          <w:rFonts w:ascii="Arial" w:hAnsi="Arial" w:cs="Arial"/>
          <w:sz w:val="24"/>
          <w:szCs w:val="24"/>
        </w:rPr>
        <w:t>личными хозяйствами населения.</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Прогноз развития сельского хозяйства на 201</w:t>
      </w:r>
      <w:r w:rsidR="00385CD4" w:rsidRPr="002F1DD4">
        <w:rPr>
          <w:rFonts w:ascii="Arial" w:hAnsi="Arial" w:cs="Arial"/>
          <w:sz w:val="24"/>
          <w:szCs w:val="24"/>
        </w:rPr>
        <w:t>7</w:t>
      </w:r>
      <w:r w:rsidRPr="002F1DD4">
        <w:rPr>
          <w:rFonts w:ascii="Arial" w:hAnsi="Arial" w:cs="Arial"/>
          <w:sz w:val="24"/>
          <w:szCs w:val="24"/>
        </w:rPr>
        <w:t xml:space="preserve"> год и на период до 203</w:t>
      </w:r>
      <w:r w:rsidR="00385CD4" w:rsidRPr="002F1DD4">
        <w:rPr>
          <w:rFonts w:ascii="Arial" w:hAnsi="Arial" w:cs="Arial"/>
          <w:sz w:val="24"/>
          <w:szCs w:val="24"/>
        </w:rPr>
        <w:t xml:space="preserve">2 </w:t>
      </w:r>
      <w:r w:rsidRPr="002F1DD4">
        <w:rPr>
          <w:rFonts w:ascii="Arial" w:hAnsi="Arial" w:cs="Arial"/>
          <w:sz w:val="24"/>
          <w:szCs w:val="24"/>
        </w:rPr>
        <w:t xml:space="preserve">года </w:t>
      </w:r>
      <w:r w:rsidRPr="002F1DD4">
        <w:rPr>
          <w:rFonts w:ascii="Arial" w:hAnsi="Arial" w:cs="Arial"/>
          <w:spacing w:val="-1"/>
          <w:sz w:val="24"/>
          <w:szCs w:val="24"/>
        </w:rPr>
        <w:t xml:space="preserve">разработан с учетом имеющегося в сельском поселении производственного потенциала, </w:t>
      </w:r>
      <w:r w:rsidRPr="002F1DD4">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Территория сельского поселения находится в зоне рискованного земледелия, но</w:t>
      </w:r>
      <w:r w:rsidR="002F1DD4">
        <w:rPr>
          <w:rFonts w:ascii="Arial" w:hAnsi="Arial" w:cs="Arial"/>
          <w:sz w:val="24"/>
          <w:szCs w:val="24"/>
        </w:rPr>
        <w:t xml:space="preserve"> </w:t>
      </w:r>
      <w:r w:rsidRPr="002F1DD4">
        <w:rPr>
          <w:rFonts w:ascii="Arial" w:hAnsi="Arial" w:cs="Arial"/>
          <w:sz w:val="24"/>
          <w:szCs w:val="24"/>
        </w:rPr>
        <w:t>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 xml:space="preserve">Производством яиц в поселении занимаются только в личных подсобных хозяйствах. </w:t>
      </w:r>
    </w:p>
    <w:p w:rsidR="004E3A00" w:rsidRPr="002F1DD4" w:rsidRDefault="004E3A00" w:rsidP="00911D4F">
      <w:pPr>
        <w:pStyle w:val="a7"/>
        <w:ind w:firstLine="567"/>
        <w:jc w:val="both"/>
        <w:rPr>
          <w:rFonts w:ascii="Arial" w:hAnsi="Arial" w:cs="Arial"/>
          <w:spacing w:val="-1"/>
          <w:sz w:val="24"/>
          <w:szCs w:val="24"/>
        </w:rPr>
      </w:pPr>
      <w:r w:rsidRPr="002F1DD4">
        <w:rPr>
          <w:rFonts w:ascii="Arial" w:hAnsi="Arial" w:cs="Arial"/>
          <w:sz w:val="24"/>
          <w:szCs w:val="24"/>
        </w:rPr>
        <w:t>Производство продукции растениеводства в поселении ориентировано в основном,</w:t>
      </w:r>
      <w:r w:rsidRPr="002F1DD4">
        <w:rPr>
          <w:rFonts w:ascii="Arial" w:hAnsi="Arial" w:cs="Arial"/>
          <w:spacing w:val="-1"/>
          <w:sz w:val="24"/>
          <w:szCs w:val="24"/>
        </w:rPr>
        <w:t xml:space="preserve"> на зерновые культуры.</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pacing w:val="-1"/>
          <w:sz w:val="24"/>
          <w:szCs w:val="24"/>
        </w:rPr>
        <w:t xml:space="preserve">Производством овощей в поселении занимаются, </w:t>
      </w:r>
      <w:r w:rsidR="00256E93" w:rsidRPr="002F1DD4">
        <w:rPr>
          <w:rFonts w:ascii="Arial" w:hAnsi="Arial" w:cs="Arial"/>
          <w:sz w:val="24"/>
          <w:szCs w:val="24"/>
        </w:rPr>
        <w:t>сельскохозяйственные предприятия и</w:t>
      </w:r>
      <w:r w:rsidR="002F1DD4">
        <w:rPr>
          <w:rFonts w:ascii="Arial" w:hAnsi="Arial" w:cs="Arial"/>
          <w:sz w:val="24"/>
          <w:szCs w:val="24"/>
        </w:rPr>
        <w:t xml:space="preserve"> </w:t>
      </w:r>
      <w:r w:rsidRPr="002F1DD4">
        <w:rPr>
          <w:rFonts w:ascii="Arial" w:hAnsi="Arial" w:cs="Arial"/>
          <w:sz w:val="24"/>
          <w:szCs w:val="24"/>
        </w:rPr>
        <w:t>личные подсобные хозяйства.</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Хозяйства населения в основном занимаются посевами сельскохозяйственных культур (картофель, овощи (открытого и закрытого грунта).</w:t>
      </w:r>
      <w:r w:rsidR="002F1DD4">
        <w:rPr>
          <w:rFonts w:ascii="Arial" w:hAnsi="Arial" w:cs="Arial"/>
          <w:sz w:val="24"/>
          <w:szCs w:val="24"/>
        </w:rPr>
        <w:t xml:space="preserve"> </w:t>
      </w:r>
      <w:r w:rsidRPr="002F1DD4">
        <w:rPr>
          <w:rFonts w:ascii="Arial" w:hAnsi="Arial" w:cs="Arial"/>
          <w:sz w:val="24"/>
          <w:szCs w:val="24"/>
        </w:rPr>
        <w:t>Отведенная площадь под сады и огороды практически используется в полном объеме по назначению.</w:t>
      </w:r>
    </w:p>
    <w:p w:rsidR="004E3A00" w:rsidRPr="002F1DD4" w:rsidRDefault="002F1DD4" w:rsidP="00911D4F">
      <w:pPr>
        <w:pStyle w:val="a7"/>
        <w:jc w:val="both"/>
        <w:rPr>
          <w:rFonts w:ascii="Arial" w:hAnsi="Arial" w:cs="Arial"/>
          <w:sz w:val="24"/>
          <w:szCs w:val="24"/>
        </w:rPr>
      </w:pPr>
      <w:r>
        <w:rPr>
          <w:rFonts w:ascii="Arial" w:hAnsi="Arial" w:cs="Arial"/>
          <w:sz w:val="24"/>
          <w:szCs w:val="24"/>
        </w:rPr>
        <w:t xml:space="preserve"> </w:t>
      </w:r>
      <w:r w:rsidR="004E3A00" w:rsidRPr="002F1DD4">
        <w:rPr>
          <w:rFonts w:ascii="Arial" w:hAnsi="Arial" w:cs="Arial"/>
          <w:sz w:val="24"/>
          <w:szCs w:val="24"/>
        </w:rPr>
        <w:t>Одной из значимых экономических составляющих для поселения, являются личные подсобные хозяйства и от их развития</w:t>
      </w:r>
      <w:r>
        <w:rPr>
          <w:rFonts w:ascii="Arial" w:hAnsi="Arial" w:cs="Arial"/>
          <w:sz w:val="24"/>
          <w:szCs w:val="24"/>
        </w:rPr>
        <w:t xml:space="preserve"> </w:t>
      </w:r>
      <w:r w:rsidR="004E3A00" w:rsidRPr="002F1DD4">
        <w:rPr>
          <w:rFonts w:ascii="Arial" w:hAnsi="Arial" w:cs="Arial"/>
          <w:sz w:val="24"/>
          <w:szCs w:val="24"/>
        </w:rPr>
        <w:t xml:space="preserve">во многом, зависит сегодня благосостояние населения. </w:t>
      </w:r>
    </w:p>
    <w:p w:rsidR="004E3A00" w:rsidRPr="002F1DD4" w:rsidRDefault="004E3A00" w:rsidP="00911D4F">
      <w:pPr>
        <w:pStyle w:val="a7"/>
        <w:jc w:val="both"/>
        <w:rPr>
          <w:rFonts w:ascii="Arial" w:hAnsi="Arial" w:cs="Arial"/>
          <w:sz w:val="24"/>
          <w:szCs w:val="24"/>
        </w:rPr>
      </w:pPr>
    </w:p>
    <w:p w:rsidR="004E3A00" w:rsidRPr="00EF7C8C" w:rsidRDefault="004E3A00" w:rsidP="00911D4F">
      <w:pPr>
        <w:pStyle w:val="a7"/>
        <w:jc w:val="center"/>
        <w:rPr>
          <w:rFonts w:ascii="Times New Roman" w:hAnsi="Times New Roman"/>
          <w:sz w:val="24"/>
          <w:szCs w:val="24"/>
        </w:rPr>
      </w:pPr>
      <w:r>
        <w:rPr>
          <w:rFonts w:ascii="Times New Roman" w:hAnsi="Times New Roman"/>
          <w:b/>
          <w:bCs/>
          <w:sz w:val="24"/>
          <w:szCs w:val="24"/>
        </w:rPr>
        <w:t>2.</w:t>
      </w:r>
      <w:r w:rsidRPr="00EF7C8C">
        <w:rPr>
          <w:rFonts w:ascii="Times New Roman" w:hAnsi="Times New Roman"/>
          <w:b/>
          <w:bCs/>
          <w:sz w:val="24"/>
          <w:szCs w:val="24"/>
        </w:rPr>
        <w:t>Личные подсобные хозяйства</w:t>
      </w:r>
    </w:p>
    <w:p w:rsidR="004E3A00" w:rsidRPr="00EF7C8C" w:rsidRDefault="004E3A00" w:rsidP="00911D4F">
      <w:pPr>
        <w:pStyle w:val="a7"/>
        <w:jc w:val="both"/>
        <w:rPr>
          <w:rFonts w:ascii="Times New Roman" w:hAnsi="Times New Roman"/>
          <w:sz w:val="24"/>
          <w:szCs w:val="24"/>
        </w:rPr>
      </w:pPr>
    </w:p>
    <w:tbl>
      <w:tblPr>
        <w:tblW w:w="0" w:type="auto"/>
        <w:tblInd w:w="-132" w:type="dxa"/>
        <w:tblLayout w:type="fixed"/>
        <w:tblCellMar>
          <w:left w:w="0" w:type="dxa"/>
          <w:right w:w="0" w:type="dxa"/>
        </w:tblCellMar>
        <w:tblLook w:val="0000"/>
      </w:tblPr>
      <w:tblGrid>
        <w:gridCol w:w="5155"/>
        <w:gridCol w:w="1214"/>
        <w:gridCol w:w="1468"/>
        <w:gridCol w:w="1509"/>
      </w:tblGrid>
      <w:tr w:rsidR="004E3A00" w:rsidRPr="001423AF" w:rsidTr="00840DF2">
        <w:trPr>
          <w:trHeight w:val="196"/>
        </w:trPr>
        <w:tc>
          <w:tcPr>
            <w:tcW w:w="5155" w:type="dxa"/>
            <w:tcBorders>
              <w:top w:val="single" w:sz="8" w:space="0" w:color="000000"/>
              <w:left w:val="single" w:sz="8" w:space="0" w:color="000000"/>
            </w:tcBorders>
            <w:shd w:val="clear" w:color="auto" w:fill="FFFFFF"/>
          </w:tcPr>
          <w:p w:rsidR="004E3A00" w:rsidRPr="002F1DD4" w:rsidRDefault="00385CD4" w:rsidP="00911D4F">
            <w:pPr>
              <w:pStyle w:val="a7"/>
              <w:jc w:val="center"/>
              <w:rPr>
                <w:rFonts w:ascii="Courier New" w:hAnsi="Courier New" w:cs="Courier New"/>
                <w:color w:val="000000" w:themeColor="text1"/>
              </w:rPr>
            </w:pPr>
            <w:r w:rsidRPr="002F1DD4">
              <w:rPr>
                <w:rFonts w:ascii="Courier New" w:hAnsi="Courier New" w:cs="Courier New"/>
                <w:color w:val="000000" w:themeColor="text1"/>
              </w:rPr>
              <w:t>К</w:t>
            </w:r>
            <w:r w:rsidR="004E3A00" w:rsidRPr="002F1DD4">
              <w:rPr>
                <w:rFonts w:ascii="Courier New" w:hAnsi="Courier New" w:cs="Courier New"/>
                <w:color w:val="000000" w:themeColor="text1"/>
              </w:rPr>
              <w:t>ол-во ЛПХ на территории поселения:</w:t>
            </w:r>
          </w:p>
        </w:tc>
        <w:tc>
          <w:tcPr>
            <w:tcW w:w="1214" w:type="dxa"/>
            <w:tcBorders>
              <w:top w:val="single" w:sz="8" w:space="0" w:color="000000"/>
              <w:left w:val="single" w:sz="8" w:space="0" w:color="000000"/>
            </w:tcBorders>
            <w:shd w:val="clear" w:color="auto" w:fill="FFFFFF"/>
          </w:tcPr>
          <w:p w:rsidR="004E3A00" w:rsidRPr="002F1DD4" w:rsidRDefault="004E3A00" w:rsidP="00911D4F">
            <w:pPr>
              <w:pStyle w:val="a7"/>
              <w:jc w:val="center"/>
              <w:rPr>
                <w:rFonts w:ascii="Courier New" w:hAnsi="Courier New" w:cs="Courier New"/>
                <w:color w:val="000000" w:themeColor="text1"/>
                <w:shd w:val="clear" w:color="auto" w:fill="FFFFFF"/>
              </w:rPr>
            </w:pPr>
            <w:r w:rsidRPr="002F1DD4">
              <w:rPr>
                <w:rFonts w:ascii="Courier New" w:hAnsi="Courier New" w:cs="Courier New"/>
                <w:color w:val="000000" w:themeColor="text1"/>
              </w:rPr>
              <w:t>01.01.201</w:t>
            </w:r>
            <w:r w:rsidR="00355408" w:rsidRPr="002F1DD4">
              <w:rPr>
                <w:rFonts w:ascii="Courier New" w:hAnsi="Courier New" w:cs="Courier New"/>
                <w:color w:val="000000" w:themeColor="text1"/>
              </w:rPr>
              <w:t>5</w:t>
            </w:r>
          </w:p>
        </w:tc>
        <w:tc>
          <w:tcPr>
            <w:tcW w:w="1468" w:type="dxa"/>
            <w:tcBorders>
              <w:top w:val="single" w:sz="8" w:space="0" w:color="000000"/>
              <w:left w:val="single" w:sz="8" w:space="0" w:color="000000"/>
            </w:tcBorders>
            <w:shd w:val="clear" w:color="auto" w:fill="FFFFFF"/>
          </w:tcPr>
          <w:p w:rsidR="004E3A00" w:rsidRPr="002F1DD4" w:rsidRDefault="004E3A00" w:rsidP="00911D4F">
            <w:pPr>
              <w:pStyle w:val="a7"/>
              <w:jc w:val="center"/>
              <w:rPr>
                <w:rFonts w:ascii="Courier New" w:hAnsi="Courier New" w:cs="Courier New"/>
                <w:color w:val="000000" w:themeColor="text1"/>
                <w:shd w:val="clear" w:color="auto" w:fill="FFFFFF"/>
              </w:rPr>
            </w:pPr>
            <w:r w:rsidRPr="002F1DD4">
              <w:rPr>
                <w:rFonts w:ascii="Courier New" w:hAnsi="Courier New" w:cs="Courier New"/>
                <w:color w:val="000000" w:themeColor="text1"/>
                <w:shd w:val="clear" w:color="auto" w:fill="FFFFFF"/>
              </w:rPr>
              <w:t>01.01.201</w:t>
            </w:r>
            <w:r w:rsidR="00355408" w:rsidRPr="002F1DD4">
              <w:rPr>
                <w:rFonts w:ascii="Courier New" w:hAnsi="Courier New" w:cs="Courier New"/>
                <w:color w:val="000000" w:themeColor="text1"/>
                <w:shd w:val="clear" w:color="auto" w:fill="FFFFFF"/>
              </w:rPr>
              <w:t>6</w:t>
            </w:r>
          </w:p>
        </w:tc>
        <w:tc>
          <w:tcPr>
            <w:tcW w:w="1509" w:type="dxa"/>
            <w:tcBorders>
              <w:top w:val="single" w:sz="8" w:space="0" w:color="000000"/>
              <w:left w:val="single" w:sz="8" w:space="0" w:color="000000"/>
              <w:right w:val="single" w:sz="8" w:space="0" w:color="000000"/>
            </w:tcBorders>
            <w:shd w:val="clear" w:color="auto" w:fill="FFFFFF"/>
          </w:tcPr>
          <w:p w:rsidR="004E3A00" w:rsidRPr="002F1DD4" w:rsidRDefault="004E3A00" w:rsidP="00256E93">
            <w:pPr>
              <w:pStyle w:val="a7"/>
              <w:jc w:val="center"/>
              <w:rPr>
                <w:rFonts w:ascii="Courier New" w:hAnsi="Courier New" w:cs="Courier New"/>
                <w:color w:val="000000" w:themeColor="text1"/>
              </w:rPr>
            </w:pPr>
            <w:r w:rsidRPr="002F1DD4">
              <w:rPr>
                <w:rFonts w:ascii="Courier New" w:hAnsi="Courier New" w:cs="Courier New"/>
                <w:color w:val="000000" w:themeColor="text1"/>
                <w:shd w:val="clear" w:color="auto" w:fill="FFFFFF"/>
              </w:rPr>
              <w:t>01.01.201</w:t>
            </w:r>
            <w:r w:rsidR="00256E93" w:rsidRPr="002F1DD4">
              <w:rPr>
                <w:rFonts w:ascii="Courier New" w:hAnsi="Courier New" w:cs="Courier New"/>
                <w:color w:val="000000" w:themeColor="text1"/>
                <w:shd w:val="clear" w:color="auto" w:fill="FFFFFF"/>
              </w:rPr>
              <w:t>7</w:t>
            </w:r>
          </w:p>
        </w:tc>
      </w:tr>
      <w:tr w:rsidR="004E3A00" w:rsidRPr="001423AF" w:rsidTr="00840DF2">
        <w:trPr>
          <w:trHeight w:val="299"/>
        </w:trPr>
        <w:tc>
          <w:tcPr>
            <w:tcW w:w="5155" w:type="dxa"/>
            <w:tcBorders>
              <w:top w:val="single" w:sz="4" w:space="0" w:color="000000"/>
              <w:left w:val="single" w:sz="8" w:space="0" w:color="000000"/>
            </w:tcBorders>
            <w:shd w:val="clear" w:color="auto" w:fill="FFFFFF"/>
          </w:tcPr>
          <w:p w:rsidR="004E3A00" w:rsidRPr="002F1DD4" w:rsidRDefault="004E3A00" w:rsidP="00911D4F">
            <w:pPr>
              <w:pStyle w:val="a7"/>
              <w:jc w:val="both"/>
              <w:rPr>
                <w:rFonts w:ascii="Courier New" w:hAnsi="Courier New" w:cs="Courier New"/>
                <w:color w:val="000000" w:themeColor="text1"/>
              </w:rPr>
            </w:pPr>
          </w:p>
        </w:tc>
        <w:tc>
          <w:tcPr>
            <w:tcW w:w="1214" w:type="dxa"/>
            <w:tcBorders>
              <w:top w:val="single" w:sz="4" w:space="0" w:color="000000"/>
              <w:left w:val="single" w:sz="8" w:space="0" w:color="000000"/>
            </w:tcBorders>
            <w:shd w:val="clear" w:color="auto" w:fill="FFFFFF"/>
          </w:tcPr>
          <w:p w:rsidR="004E3A00" w:rsidRPr="002F1DD4" w:rsidRDefault="004E3A00" w:rsidP="00911D4F">
            <w:pPr>
              <w:pStyle w:val="a7"/>
              <w:jc w:val="both"/>
              <w:rPr>
                <w:rFonts w:ascii="Courier New" w:hAnsi="Courier New" w:cs="Courier New"/>
                <w:color w:val="000000" w:themeColor="text1"/>
                <w:shd w:val="clear" w:color="auto" w:fill="FFFFFF"/>
              </w:rPr>
            </w:pPr>
          </w:p>
        </w:tc>
        <w:tc>
          <w:tcPr>
            <w:tcW w:w="1468" w:type="dxa"/>
            <w:tcBorders>
              <w:top w:val="single" w:sz="4" w:space="0" w:color="000000"/>
              <w:left w:val="single" w:sz="8" w:space="0" w:color="000000"/>
            </w:tcBorders>
            <w:shd w:val="clear" w:color="auto" w:fill="FFFFFF"/>
          </w:tcPr>
          <w:p w:rsidR="004E3A00" w:rsidRPr="002F1DD4" w:rsidRDefault="004E3A00" w:rsidP="00911D4F">
            <w:pPr>
              <w:pStyle w:val="a7"/>
              <w:jc w:val="both"/>
              <w:rPr>
                <w:rFonts w:ascii="Courier New" w:hAnsi="Courier New" w:cs="Courier New"/>
                <w:color w:val="000000" w:themeColor="text1"/>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4E3A00" w:rsidRPr="002F1DD4" w:rsidRDefault="004E3A00" w:rsidP="00911D4F">
            <w:pPr>
              <w:pStyle w:val="a7"/>
              <w:jc w:val="both"/>
              <w:rPr>
                <w:rFonts w:ascii="Courier New" w:hAnsi="Courier New" w:cs="Courier New"/>
                <w:color w:val="000000" w:themeColor="text1"/>
              </w:rPr>
            </w:pPr>
          </w:p>
        </w:tc>
      </w:tr>
      <w:tr w:rsidR="004E3A00" w:rsidRPr="001423AF" w:rsidTr="00840DF2">
        <w:trPr>
          <w:trHeight w:val="97"/>
        </w:trPr>
        <w:tc>
          <w:tcPr>
            <w:tcW w:w="5155" w:type="dxa"/>
            <w:tcBorders>
              <w:left w:val="single" w:sz="8" w:space="0" w:color="000000"/>
            </w:tcBorders>
            <w:shd w:val="clear" w:color="auto" w:fill="FFFFFF"/>
          </w:tcPr>
          <w:p w:rsidR="004E3A00" w:rsidRPr="002F1DD4" w:rsidRDefault="00E1575B" w:rsidP="00911D4F">
            <w:pPr>
              <w:pStyle w:val="a7"/>
              <w:jc w:val="center"/>
              <w:rPr>
                <w:rFonts w:ascii="Courier New" w:hAnsi="Courier New" w:cs="Courier New"/>
                <w:color w:val="000000" w:themeColor="text1"/>
              </w:rPr>
            </w:pPr>
            <w:r w:rsidRPr="002F1DD4">
              <w:rPr>
                <w:rFonts w:ascii="Courier New" w:hAnsi="Courier New" w:cs="Courier New"/>
                <w:color w:val="000000" w:themeColor="text1"/>
              </w:rPr>
              <w:t>ЛПХ</w:t>
            </w:r>
          </w:p>
        </w:tc>
        <w:tc>
          <w:tcPr>
            <w:tcW w:w="1214" w:type="dxa"/>
            <w:tcBorders>
              <w:left w:val="single" w:sz="8" w:space="0" w:color="000000"/>
            </w:tcBorders>
            <w:shd w:val="clear" w:color="auto" w:fill="FFFFFF"/>
          </w:tcPr>
          <w:p w:rsidR="004E3A00" w:rsidRPr="002F1DD4" w:rsidRDefault="00840DF2" w:rsidP="00911D4F">
            <w:pPr>
              <w:pStyle w:val="a7"/>
              <w:jc w:val="center"/>
              <w:rPr>
                <w:rFonts w:ascii="Courier New" w:hAnsi="Courier New" w:cs="Courier New"/>
                <w:color w:val="000000" w:themeColor="text1"/>
                <w:shd w:val="clear" w:color="auto" w:fill="FFFFFF"/>
              </w:rPr>
            </w:pPr>
            <w:r w:rsidRPr="002F1DD4">
              <w:rPr>
                <w:rFonts w:ascii="Courier New" w:hAnsi="Courier New" w:cs="Courier New"/>
                <w:color w:val="000000" w:themeColor="text1"/>
                <w:shd w:val="clear" w:color="auto" w:fill="FFFFFF"/>
              </w:rPr>
              <w:t>652</w:t>
            </w:r>
          </w:p>
        </w:tc>
        <w:tc>
          <w:tcPr>
            <w:tcW w:w="1468" w:type="dxa"/>
            <w:tcBorders>
              <w:left w:val="single" w:sz="8" w:space="0" w:color="000000"/>
            </w:tcBorders>
            <w:shd w:val="clear" w:color="auto" w:fill="FFFFFF"/>
          </w:tcPr>
          <w:p w:rsidR="004E3A00" w:rsidRPr="002F1DD4" w:rsidRDefault="00840DF2" w:rsidP="00911D4F">
            <w:pPr>
              <w:pStyle w:val="a7"/>
              <w:jc w:val="center"/>
              <w:rPr>
                <w:rFonts w:ascii="Courier New" w:hAnsi="Courier New" w:cs="Courier New"/>
                <w:color w:val="000000" w:themeColor="text1"/>
                <w:shd w:val="clear" w:color="auto" w:fill="FFFFFF"/>
              </w:rPr>
            </w:pPr>
            <w:r w:rsidRPr="002F1DD4">
              <w:rPr>
                <w:rFonts w:ascii="Courier New" w:hAnsi="Courier New" w:cs="Courier New"/>
                <w:color w:val="000000" w:themeColor="text1"/>
                <w:shd w:val="clear" w:color="auto" w:fill="FFFFFF"/>
              </w:rPr>
              <w:t>664</w:t>
            </w:r>
          </w:p>
        </w:tc>
        <w:tc>
          <w:tcPr>
            <w:tcW w:w="1509" w:type="dxa"/>
            <w:tcBorders>
              <w:left w:val="single" w:sz="8" w:space="0" w:color="000000"/>
              <w:right w:val="single" w:sz="8" w:space="0" w:color="000000"/>
            </w:tcBorders>
            <w:shd w:val="clear" w:color="auto" w:fill="FFFFFF"/>
          </w:tcPr>
          <w:p w:rsidR="004E3A00" w:rsidRPr="002F1DD4" w:rsidRDefault="00840DF2" w:rsidP="00911D4F">
            <w:pPr>
              <w:pStyle w:val="a7"/>
              <w:jc w:val="center"/>
              <w:rPr>
                <w:rFonts w:ascii="Courier New" w:hAnsi="Courier New" w:cs="Courier New"/>
                <w:color w:val="000000" w:themeColor="text1"/>
              </w:rPr>
            </w:pPr>
            <w:r w:rsidRPr="002F1DD4">
              <w:rPr>
                <w:rFonts w:ascii="Courier New" w:hAnsi="Courier New" w:cs="Courier New"/>
                <w:color w:val="000000" w:themeColor="text1"/>
              </w:rPr>
              <w:t>672</w:t>
            </w:r>
          </w:p>
        </w:tc>
      </w:tr>
      <w:tr w:rsidR="004E3A00" w:rsidRPr="001423AF" w:rsidTr="00840DF2">
        <w:trPr>
          <w:trHeight w:val="100"/>
        </w:trPr>
        <w:tc>
          <w:tcPr>
            <w:tcW w:w="5155" w:type="dxa"/>
            <w:tcBorders>
              <w:left w:val="single" w:sz="8" w:space="0" w:color="000000"/>
            </w:tcBorders>
            <w:shd w:val="clear" w:color="auto" w:fill="FFFFFF"/>
          </w:tcPr>
          <w:p w:rsidR="004E3A00" w:rsidRPr="002F1DD4" w:rsidRDefault="004E3A00" w:rsidP="00911D4F">
            <w:pPr>
              <w:pStyle w:val="a7"/>
              <w:jc w:val="both"/>
              <w:rPr>
                <w:rFonts w:ascii="Courier New" w:hAnsi="Courier New" w:cs="Courier New"/>
                <w:color w:val="000000" w:themeColor="text1"/>
              </w:rPr>
            </w:pPr>
          </w:p>
        </w:tc>
        <w:tc>
          <w:tcPr>
            <w:tcW w:w="1214" w:type="dxa"/>
            <w:tcBorders>
              <w:left w:val="single" w:sz="8" w:space="0" w:color="000000"/>
            </w:tcBorders>
            <w:shd w:val="clear" w:color="auto" w:fill="FFFFFF"/>
          </w:tcPr>
          <w:p w:rsidR="004E3A00" w:rsidRPr="002F1DD4" w:rsidRDefault="004E3A00" w:rsidP="00911D4F">
            <w:pPr>
              <w:pStyle w:val="a7"/>
              <w:jc w:val="both"/>
              <w:rPr>
                <w:rFonts w:ascii="Courier New" w:hAnsi="Courier New" w:cs="Courier New"/>
                <w:color w:val="000000" w:themeColor="text1"/>
                <w:shd w:val="clear" w:color="auto" w:fill="FFFFFF"/>
              </w:rPr>
            </w:pPr>
          </w:p>
        </w:tc>
        <w:tc>
          <w:tcPr>
            <w:tcW w:w="1468" w:type="dxa"/>
            <w:tcBorders>
              <w:left w:val="single" w:sz="8" w:space="0" w:color="000000"/>
            </w:tcBorders>
            <w:shd w:val="clear" w:color="auto" w:fill="FFFFFF"/>
          </w:tcPr>
          <w:p w:rsidR="004E3A00" w:rsidRPr="002F1DD4" w:rsidRDefault="004E3A00" w:rsidP="00911D4F">
            <w:pPr>
              <w:pStyle w:val="a7"/>
              <w:jc w:val="both"/>
              <w:rPr>
                <w:rFonts w:ascii="Courier New" w:hAnsi="Courier New" w:cs="Courier New"/>
                <w:color w:val="000000" w:themeColor="text1"/>
                <w:shd w:val="clear" w:color="auto" w:fill="FFFFFF"/>
              </w:rPr>
            </w:pPr>
          </w:p>
        </w:tc>
        <w:tc>
          <w:tcPr>
            <w:tcW w:w="1509" w:type="dxa"/>
            <w:tcBorders>
              <w:left w:val="single" w:sz="8" w:space="0" w:color="000000"/>
              <w:right w:val="single" w:sz="8" w:space="0" w:color="000000"/>
            </w:tcBorders>
            <w:shd w:val="clear" w:color="auto" w:fill="FFFFFF"/>
          </w:tcPr>
          <w:p w:rsidR="004E3A00" w:rsidRPr="002F1DD4" w:rsidRDefault="004E3A00" w:rsidP="00911D4F">
            <w:pPr>
              <w:pStyle w:val="a7"/>
              <w:jc w:val="both"/>
              <w:rPr>
                <w:rFonts w:ascii="Courier New" w:hAnsi="Courier New" w:cs="Courier New"/>
                <w:color w:val="000000" w:themeColor="text1"/>
              </w:rPr>
            </w:pPr>
          </w:p>
        </w:tc>
      </w:tr>
      <w:tr w:rsidR="004E3A00" w:rsidRPr="001423AF" w:rsidTr="00840DF2">
        <w:trPr>
          <w:trHeight w:val="70"/>
        </w:trPr>
        <w:tc>
          <w:tcPr>
            <w:tcW w:w="5155" w:type="dxa"/>
            <w:tcBorders>
              <w:left w:val="single" w:sz="8" w:space="0" w:color="000000"/>
              <w:bottom w:val="single" w:sz="4" w:space="0" w:color="000000"/>
            </w:tcBorders>
            <w:shd w:val="clear" w:color="auto" w:fill="FFFFFF"/>
          </w:tcPr>
          <w:p w:rsidR="004E3A00" w:rsidRPr="002F1DD4" w:rsidRDefault="004E3A00" w:rsidP="00911D4F">
            <w:pPr>
              <w:pStyle w:val="a7"/>
              <w:jc w:val="both"/>
              <w:rPr>
                <w:rFonts w:ascii="Courier New" w:hAnsi="Courier New" w:cs="Courier New"/>
              </w:rPr>
            </w:pPr>
          </w:p>
        </w:tc>
        <w:tc>
          <w:tcPr>
            <w:tcW w:w="1214" w:type="dxa"/>
            <w:tcBorders>
              <w:left w:val="single" w:sz="8" w:space="0" w:color="000000"/>
              <w:bottom w:val="single" w:sz="4" w:space="0" w:color="000000"/>
            </w:tcBorders>
            <w:shd w:val="clear" w:color="auto" w:fill="FFFFFF"/>
          </w:tcPr>
          <w:p w:rsidR="004E3A00" w:rsidRPr="002F1DD4" w:rsidRDefault="004E3A00" w:rsidP="00911D4F">
            <w:pPr>
              <w:pStyle w:val="a7"/>
              <w:jc w:val="both"/>
              <w:rPr>
                <w:rFonts w:ascii="Courier New" w:hAnsi="Courier New" w:cs="Courier New"/>
              </w:rPr>
            </w:pPr>
          </w:p>
        </w:tc>
        <w:tc>
          <w:tcPr>
            <w:tcW w:w="1468" w:type="dxa"/>
            <w:tcBorders>
              <w:left w:val="single" w:sz="8" w:space="0" w:color="000000"/>
              <w:bottom w:val="single" w:sz="4" w:space="0" w:color="000000"/>
            </w:tcBorders>
            <w:shd w:val="clear" w:color="auto" w:fill="FFFFFF"/>
          </w:tcPr>
          <w:p w:rsidR="004E3A00" w:rsidRPr="002F1DD4" w:rsidRDefault="004E3A00" w:rsidP="00911D4F">
            <w:pPr>
              <w:pStyle w:val="a7"/>
              <w:jc w:val="both"/>
              <w:rPr>
                <w:rFonts w:ascii="Courier New" w:hAnsi="Courier New" w:cs="Courier New"/>
              </w:rPr>
            </w:pPr>
          </w:p>
        </w:tc>
        <w:tc>
          <w:tcPr>
            <w:tcW w:w="1509" w:type="dxa"/>
            <w:tcBorders>
              <w:left w:val="single" w:sz="8" w:space="0" w:color="000000"/>
              <w:bottom w:val="single" w:sz="4" w:space="0" w:color="000000"/>
              <w:right w:val="single" w:sz="8" w:space="0" w:color="000000"/>
            </w:tcBorders>
            <w:shd w:val="clear" w:color="auto" w:fill="FFFFFF"/>
          </w:tcPr>
          <w:p w:rsidR="004E3A00" w:rsidRPr="002F1DD4" w:rsidRDefault="004E3A00" w:rsidP="00911D4F">
            <w:pPr>
              <w:pStyle w:val="a7"/>
              <w:jc w:val="both"/>
              <w:rPr>
                <w:rFonts w:ascii="Courier New" w:hAnsi="Courier New" w:cs="Courier New"/>
              </w:rPr>
            </w:pPr>
          </w:p>
        </w:tc>
      </w:tr>
    </w:tbl>
    <w:p w:rsidR="00911D4F" w:rsidRDefault="00911D4F" w:rsidP="005F3AD9">
      <w:pPr>
        <w:pStyle w:val="a7"/>
        <w:rPr>
          <w:rFonts w:ascii="Times New Roman" w:hAnsi="Times New Roman"/>
          <w:b/>
          <w:bCs/>
          <w:sz w:val="24"/>
          <w:szCs w:val="24"/>
        </w:rPr>
      </w:pP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В последний год наблюдается тенденции снижения поголовья животных в частном секторе.</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Причины, сдерживающие развитие личных подсобных хозяйств, следующие:</w:t>
      </w:r>
    </w:p>
    <w:p w:rsidR="004E3A00" w:rsidRPr="002F1DD4" w:rsidRDefault="004E3A00" w:rsidP="00911D4F">
      <w:pPr>
        <w:pStyle w:val="a7"/>
        <w:jc w:val="both"/>
        <w:rPr>
          <w:rFonts w:ascii="Arial" w:hAnsi="Arial" w:cs="Arial"/>
          <w:sz w:val="24"/>
          <w:szCs w:val="24"/>
        </w:rPr>
      </w:pPr>
      <w:r w:rsidRPr="002F1DD4">
        <w:rPr>
          <w:rFonts w:ascii="Arial" w:hAnsi="Arial" w:cs="Arial"/>
          <w:sz w:val="24"/>
          <w:szCs w:val="24"/>
        </w:rPr>
        <w:t xml:space="preserve">- Нет организованного закупа сельскохозяйственной продукции; </w:t>
      </w:r>
    </w:p>
    <w:p w:rsidR="004E3A00" w:rsidRPr="002F1DD4" w:rsidRDefault="004E3A00" w:rsidP="00911D4F">
      <w:pPr>
        <w:pStyle w:val="a7"/>
        <w:jc w:val="both"/>
        <w:rPr>
          <w:rFonts w:ascii="Arial" w:hAnsi="Arial" w:cs="Arial"/>
          <w:sz w:val="24"/>
          <w:szCs w:val="24"/>
          <w:u w:val="single"/>
        </w:rPr>
      </w:pPr>
      <w:r w:rsidRPr="002F1DD4">
        <w:rPr>
          <w:rFonts w:ascii="Arial" w:hAnsi="Arial" w:cs="Arial"/>
          <w:sz w:val="24"/>
          <w:szCs w:val="24"/>
        </w:rPr>
        <w:t xml:space="preserve">- Высокая себестоимость с/х продукции, и ее низкая закупочная цена. </w:t>
      </w:r>
    </w:p>
    <w:p w:rsidR="004E3A00" w:rsidRPr="002F1DD4" w:rsidRDefault="004E3A00" w:rsidP="00911D4F">
      <w:pPr>
        <w:pStyle w:val="a7"/>
        <w:jc w:val="both"/>
        <w:rPr>
          <w:rFonts w:ascii="Arial" w:hAnsi="Arial" w:cs="Arial"/>
          <w:sz w:val="24"/>
          <w:szCs w:val="24"/>
        </w:rPr>
      </w:pPr>
      <w:r w:rsidRPr="002F1DD4">
        <w:rPr>
          <w:rFonts w:ascii="Arial" w:hAnsi="Arial" w:cs="Arial"/>
          <w:sz w:val="24"/>
          <w:szCs w:val="24"/>
          <w:u w:val="single"/>
        </w:rPr>
        <w:t xml:space="preserve">Проблемы: </w:t>
      </w:r>
    </w:p>
    <w:p w:rsidR="004E3A00" w:rsidRPr="002F1DD4" w:rsidRDefault="004E3A00" w:rsidP="00911D4F">
      <w:pPr>
        <w:pStyle w:val="a7"/>
        <w:jc w:val="both"/>
        <w:rPr>
          <w:rFonts w:ascii="Arial" w:hAnsi="Arial" w:cs="Arial"/>
          <w:sz w:val="24"/>
          <w:szCs w:val="24"/>
        </w:rPr>
      </w:pPr>
      <w:r w:rsidRPr="002F1DD4">
        <w:rPr>
          <w:rFonts w:ascii="Arial" w:hAnsi="Arial" w:cs="Arial"/>
          <w:sz w:val="24"/>
          <w:szCs w:val="24"/>
        </w:rPr>
        <w:t>1) сельские жители недостаточно осведомлены о своих правах на землю и имущество.</w:t>
      </w:r>
      <w:r w:rsidR="002F1DD4">
        <w:rPr>
          <w:rFonts w:ascii="Arial" w:hAnsi="Arial" w:cs="Arial"/>
          <w:sz w:val="24"/>
          <w:szCs w:val="24"/>
        </w:rPr>
        <w:t xml:space="preserve"> </w:t>
      </w:r>
    </w:p>
    <w:p w:rsidR="004E3A00" w:rsidRPr="002F1DD4" w:rsidRDefault="004E3A00" w:rsidP="00911D4F">
      <w:pPr>
        <w:pStyle w:val="a7"/>
        <w:jc w:val="both"/>
        <w:rPr>
          <w:rFonts w:ascii="Arial" w:hAnsi="Arial" w:cs="Arial"/>
          <w:sz w:val="24"/>
          <w:szCs w:val="24"/>
        </w:rPr>
      </w:pPr>
      <w:r w:rsidRPr="002F1DD4">
        <w:rPr>
          <w:rFonts w:ascii="Arial" w:hAnsi="Arial" w:cs="Arial"/>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2F1DD4" w:rsidRDefault="004E3A00" w:rsidP="00911D4F">
      <w:pPr>
        <w:pStyle w:val="a7"/>
        <w:jc w:val="both"/>
        <w:rPr>
          <w:rFonts w:ascii="Arial" w:hAnsi="Arial" w:cs="Arial"/>
          <w:sz w:val="24"/>
          <w:szCs w:val="24"/>
        </w:rPr>
      </w:pPr>
      <w:r w:rsidRPr="002F1DD4">
        <w:rPr>
          <w:rFonts w:ascii="Arial" w:hAnsi="Arial" w:cs="Arial"/>
          <w:sz w:val="24"/>
          <w:szCs w:val="24"/>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E3A00" w:rsidRPr="002F1DD4" w:rsidRDefault="004E3A00" w:rsidP="00911D4F">
      <w:pPr>
        <w:pStyle w:val="a7"/>
        <w:jc w:val="both"/>
        <w:rPr>
          <w:rFonts w:ascii="Arial" w:hAnsi="Arial" w:cs="Arial"/>
          <w:sz w:val="24"/>
          <w:szCs w:val="24"/>
        </w:rPr>
      </w:pPr>
      <w:r w:rsidRPr="002F1DD4">
        <w:rPr>
          <w:rFonts w:ascii="Arial" w:hAnsi="Arial" w:cs="Arial"/>
          <w:sz w:val="24"/>
          <w:szCs w:val="24"/>
        </w:rPr>
        <w:t>4) низкий уровень заработной платы в отрасли, и отток работающих в другие отрасли производства и в социальную сферу;</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 xml:space="preserve">Самостоятельно решить проблемы, с которыми сталкиваются </w:t>
      </w:r>
      <w:r w:rsidRPr="002F1DD4">
        <w:rPr>
          <w:rFonts w:ascii="Arial" w:hAnsi="Arial" w:cs="Arial"/>
          <w:sz w:val="24"/>
          <w:szCs w:val="24"/>
          <w:shd w:val="clear" w:color="auto" w:fill="FFFFFF"/>
        </w:rPr>
        <w:t xml:space="preserve">жители сельского поселения </w:t>
      </w:r>
      <w:r w:rsidRPr="002F1DD4">
        <w:rPr>
          <w:rFonts w:ascii="Arial" w:hAnsi="Arial" w:cs="Arial"/>
          <w:sz w:val="24"/>
          <w:szCs w:val="24"/>
        </w:rPr>
        <w:t xml:space="preserve">при ведении личных подсобных хозяйств достаточно трудно. </w:t>
      </w:r>
    </w:p>
    <w:p w:rsidR="00721CF6" w:rsidRPr="002F1DD4" w:rsidRDefault="00256909" w:rsidP="00911D4F">
      <w:pPr>
        <w:pStyle w:val="a7"/>
        <w:jc w:val="both"/>
        <w:rPr>
          <w:rFonts w:ascii="Arial" w:hAnsi="Arial" w:cs="Arial"/>
          <w:sz w:val="24"/>
          <w:szCs w:val="24"/>
        </w:rPr>
      </w:pPr>
      <w:r w:rsidRPr="002F1DD4">
        <w:rPr>
          <w:rFonts w:ascii="Arial" w:hAnsi="Arial" w:cs="Arial"/>
          <w:sz w:val="24"/>
          <w:szCs w:val="24"/>
        </w:rPr>
        <w:lastRenderedPageBreak/>
        <w:t>-</w:t>
      </w:r>
      <w:r w:rsidR="004E3A00" w:rsidRPr="002F1DD4">
        <w:rPr>
          <w:rFonts w:ascii="Arial" w:hAnsi="Arial" w:cs="Arial"/>
          <w:sz w:val="24"/>
          <w:szCs w:val="24"/>
        </w:rPr>
        <w:t xml:space="preserve"> Существенной причиной, сдерживающей рост численности поголовья скота у населения, является – старение населения. </w:t>
      </w:r>
      <w:r w:rsidR="00721CF6" w:rsidRPr="002F1DD4">
        <w:rPr>
          <w:rFonts w:ascii="Arial" w:hAnsi="Arial" w:cs="Arial"/>
          <w:sz w:val="24"/>
          <w:szCs w:val="24"/>
        </w:rPr>
        <w:t>Старение населения из - за ухудшающейся демографической ситуации</w:t>
      </w:r>
    </w:p>
    <w:p w:rsidR="004E3A00" w:rsidRPr="002F1DD4" w:rsidRDefault="002F1DD4" w:rsidP="00911D4F">
      <w:pPr>
        <w:pStyle w:val="a7"/>
        <w:jc w:val="both"/>
        <w:rPr>
          <w:rFonts w:ascii="Arial" w:hAnsi="Arial" w:cs="Arial"/>
          <w:sz w:val="24"/>
          <w:szCs w:val="24"/>
        </w:rPr>
      </w:pPr>
      <w:r>
        <w:rPr>
          <w:rFonts w:ascii="Arial" w:hAnsi="Arial" w:cs="Arial"/>
          <w:sz w:val="24"/>
          <w:szCs w:val="24"/>
        </w:rPr>
        <w:t xml:space="preserve"> </w:t>
      </w:r>
      <w:r w:rsidR="004E3A00" w:rsidRPr="002F1DD4">
        <w:rPr>
          <w:rFonts w:ascii="Arial" w:hAnsi="Arial" w:cs="Arial"/>
          <w:sz w:val="24"/>
          <w:szCs w:val="24"/>
        </w:rPr>
        <w:t>Предприятия, сегодня работают в условиях рынка и не</w:t>
      </w:r>
      <w:r w:rsidR="00256909" w:rsidRPr="002F1DD4">
        <w:rPr>
          <w:rFonts w:ascii="Arial" w:hAnsi="Arial" w:cs="Arial"/>
          <w:sz w:val="24"/>
          <w:szCs w:val="24"/>
        </w:rPr>
        <w:t xml:space="preserve"> </w:t>
      </w:r>
      <w:r w:rsidR="004E3A00" w:rsidRPr="002F1DD4">
        <w:rPr>
          <w:rFonts w:ascii="Arial" w:hAnsi="Arial" w:cs="Arial"/>
          <w:sz w:val="24"/>
          <w:szCs w:val="24"/>
        </w:rPr>
        <w:t>имеют достаточных ресу</w:t>
      </w:r>
      <w:r w:rsidR="006E3028" w:rsidRPr="002F1DD4">
        <w:rPr>
          <w:rFonts w:ascii="Arial" w:hAnsi="Arial" w:cs="Arial"/>
          <w:sz w:val="24"/>
          <w:szCs w:val="24"/>
        </w:rPr>
        <w:t xml:space="preserve">рсов, чтобы оказывать гражданам </w:t>
      </w:r>
      <w:r w:rsidR="004E3A00" w:rsidRPr="002F1DD4">
        <w:rPr>
          <w:rFonts w:ascii="Arial" w:hAnsi="Arial" w:cs="Arial"/>
          <w:sz w:val="24"/>
          <w:szCs w:val="24"/>
        </w:rPr>
        <w:t xml:space="preserve">помощь в необходимых объемах, в заготовке кормов. </w:t>
      </w:r>
    </w:p>
    <w:p w:rsidR="004E3A00" w:rsidRPr="002F1DD4" w:rsidRDefault="004E3A00" w:rsidP="00911D4F">
      <w:pPr>
        <w:pStyle w:val="a7"/>
        <w:jc w:val="both"/>
        <w:rPr>
          <w:rFonts w:ascii="Arial" w:hAnsi="Arial" w:cs="Arial"/>
          <w:sz w:val="24"/>
          <w:szCs w:val="24"/>
        </w:rPr>
      </w:pPr>
      <w:r w:rsidRPr="002F1DD4">
        <w:rPr>
          <w:rFonts w:ascii="Arial" w:hAnsi="Arial" w:cs="Arial"/>
          <w:sz w:val="24"/>
          <w:szCs w:val="24"/>
        </w:rPr>
        <w:t>- Закуп сельскохозяйственной продукции</w:t>
      </w:r>
      <w:r w:rsidR="00256909" w:rsidRPr="002F1DD4">
        <w:rPr>
          <w:rFonts w:ascii="Arial" w:hAnsi="Arial" w:cs="Arial"/>
          <w:sz w:val="24"/>
          <w:szCs w:val="24"/>
        </w:rPr>
        <w:t xml:space="preserve"> производятся по низким ценам.</w:t>
      </w:r>
    </w:p>
    <w:p w:rsidR="004E3A00" w:rsidRPr="002F1DD4" w:rsidRDefault="004E3A00" w:rsidP="00911D4F">
      <w:pPr>
        <w:pStyle w:val="a7"/>
        <w:jc w:val="both"/>
        <w:rPr>
          <w:rFonts w:ascii="Arial" w:hAnsi="Arial" w:cs="Arial"/>
          <w:sz w:val="24"/>
          <w:szCs w:val="24"/>
        </w:rPr>
      </w:pP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Способствуя и регулируя процесс развития ЛПХ в поселении</w:t>
      </w:r>
      <w:r w:rsidR="00E54257" w:rsidRPr="002F1DD4">
        <w:rPr>
          <w:rFonts w:ascii="Arial" w:hAnsi="Arial" w:cs="Arial"/>
          <w:sz w:val="24"/>
          <w:szCs w:val="24"/>
        </w:rPr>
        <w:t>,</w:t>
      </w:r>
      <w:r w:rsidRPr="002F1DD4">
        <w:rPr>
          <w:rFonts w:ascii="Arial" w:hAnsi="Arial" w:cs="Arial"/>
          <w:sz w:val="24"/>
          <w:szCs w:val="24"/>
        </w:rPr>
        <w:t xml:space="preserve"> можно решать эту проблему.</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Развитие животноводства и огородничества, как одно из</w:t>
      </w:r>
      <w:r w:rsidR="002F1DD4">
        <w:rPr>
          <w:rFonts w:ascii="Arial" w:hAnsi="Arial" w:cs="Arial"/>
          <w:sz w:val="24"/>
          <w:szCs w:val="24"/>
        </w:rPr>
        <w:t xml:space="preserve"> </w:t>
      </w:r>
      <w:r w:rsidRPr="002F1DD4">
        <w:rPr>
          <w:rFonts w:ascii="Arial" w:hAnsi="Arial" w:cs="Arial"/>
          <w:sz w:val="24"/>
          <w:szCs w:val="24"/>
        </w:rPr>
        <w:t>направлений развития ЛПХ.</w:t>
      </w:r>
    </w:p>
    <w:p w:rsidR="004E3A00" w:rsidRPr="002F1DD4" w:rsidRDefault="004E3A00" w:rsidP="00911D4F">
      <w:pPr>
        <w:pStyle w:val="a7"/>
        <w:jc w:val="both"/>
        <w:rPr>
          <w:rFonts w:ascii="Arial" w:hAnsi="Arial" w:cs="Arial"/>
          <w:sz w:val="24"/>
          <w:szCs w:val="24"/>
        </w:rPr>
      </w:pPr>
      <w:r w:rsidRPr="002F1DD4">
        <w:rPr>
          <w:rFonts w:ascii="Arial" w:hAnsi="Arial" w:cs="Arial"/>
          <w:sz w:val="24"/>
          <w:szCs w:val="24"/>
        </w:rPr>
        <w:t>Производство продукции</w:t>
      </w:r>
      <w:r w:rsidR="00256909" w:rsidRPr="002F1DD4">
        <w:rPr>
          <w:rFonts w:ascii="Arial" w:hAnsi="Arial" w:cs="Arial"/>
          <w:sz w:val="24"/>
          <w:szCs w:val="24"/>
        </w:rPr>
        <w:t xml:space="preserve"> </w:t>
      </w:r>
      <w:r w:rsidRPr="002F1DD4">
        <w:rPr>
          <w:rFonts w:ascii="Arial" w:hAnsi="Arial" w:cs="Arial"/>
          <w:sz w:val="24"/>
          <w:szCs w:val="24"/>
        </w:rPr>
        <w:t>животноводства</w:t>
      </w:r>
      <w:r w:rsidR="00256909" w:rsidRPr="002F1DD4">
        <w:rPr>
          <w:rFonts w:ascii="Arial" w:hAnsi="Arial" w:cs="Arial"/>
          <w:sz w:val="24"/>
          <w:szCs w:val="24"/>
        </w:rPr>
        <w:t xml:space="preserve"> </w:t>
      </w:r>
      <w:r w:rsidRPr="002F1DD4">
        <w:rPr>
          <w:rFonts w:ascii="Arial" w:hAnsi="Arial" w:cs="Arial"/>
          <w:sz w:val="24"/>
          <w:szCs w:val="24"/>
        </w:rPr>
        <w:t>в</w:t>
      </w:r>
      <w:r w:rsidR="00256909" w:rsidRPr="002F1DD4">
        <w:rPr>
          <w:rFonts w:ascii="Arial" w:hAnsi="Arial" w:cs="Arial"/>
          <w:sz w:val="24"/>
          <w:szCs w:val="24"/>
        </w:rPr>
        <w:t xml:space="preserve"> </w:t>
      </w:r>
      <w:r w:rsidRPr="002F1DD4">
        <w:rPr>
          <w:rFonts w:ascii="Arial" w:hAnsi="Arial" w:cs="Arial"/>
          <w:sz w:val="24"/>
          <w:szCs w:val="24"/>
        </w:rPr>
        <w:t>личных подсобных хозяйствах является приоритетным направлением в решении главного вопроса - самозанятость населения.</w:t>
      </w:r>
    </w:p>
    <w:p w:rsidR="004E3A00" w:rsidRPr="002F1DD4" w:rsidRDefault="004E3A00" w:rsidP="00911D4F">
      <w:pPr>
        <w:pStyle w:val="a7"/>
        <w:jc w:val="both"/>
        <w:rPr>
          <w:rFonts w:ascii="Arial" w:hAnsi="Arial" w:cs="Arial"/>
          <w:sz w:val="24"/>
          <w:szCs w:val="24"/>
        </w:rPr>
      </w:pPr>
      <w:r w:rsidRPr="002F1DD4">
        <w:rPr>
          <w:rFonts w:ascii="Arial" w:hAnsi="Arial" w:cs="Arial"/>
          <w:sz w:val="24"/>
          <w:szCs w:val="24"/>
        </w:rPr>
        <w:t>Эту проблему,</w:t>
      </w:r>
      <w:r w:rsidR="00256909" w:rsidRPr="002F1DD4">
        <w:rPr>
          <w:rFonts w:ascii="Arial" w:hAnsi="Arial" w:cs="Arial"/>
          <w:sz w:val="24"/>
          <w:szCs w:val="24"/>
        </w:rPr>
        <w:t xml:space="preserve"> </w:t>
      </w:r>
      <w:r w:rsidRPr="002F1DD4">
        <w:rPr>
          <w:rFonts w:ascii="Arial" w:hAnsi="Arial" w:cs="Arial"/>
          <w:sz w:val="24"/>
          <w:szCs w:val="24"/>
        </w:rPr>
        <w:t>возможно,</w:t>
      </w:r>
      <w:r w:rsidR="00256909" w:rsidRPr="002F1DD4">
        <w:rPr>
          <w:rFonts w:ascii="Arial" w:hAnsi="Arial" w:cs="Arial"/>
          <w:sz w:val="24"/>
          <w:szCs w:val="24"/>
        </w:rPr>
        <w:t xml:space="preserve"> </w:t>
      </w:r>
      <w:r w:rsidRPr="002F1DD4">
        <w:rPr>
          <w:rFonts w:ascii="Arial" w:hAnsi="Arial" w:cs="Arial"/>
          <w:sz w:val="24"/>
          <w:szCs w:val="24"/>
        </w:rPr>
        <w:t xml:space="preserve">решить следующим путем: </w:t>
      </w:r>
    </w:p>
    <w:p w:rsidR="004E3A00" w:rsidRPr="002F1DD4" w:rsidRDefault="004E3A00" w:rsidP="00911D4F">
      <w:pPr>
        <w:pStyle w:val="a7"/>
        <w:jc w:val="both"/>
        <w:rPr>
          <w:rFonts w:ascii="Arial" w:hAnsi="Arial" w:cs="Arial"/>
          <w:sz w:val="24"/>
          <w:szCs w:val="24"/>
        </w:rPr>
      </w:pPr>
      <w:r w:rsidRPr="002F1DD4">
        <w:rPr>
          <w:rFonts w:ascii="Arial" w:hAnsi="Arial" w:cs="Arial"/>
          <w:sz w:val="24"/>
          <w:szCs w:val="24"/>
        </w:rPr>
        <w:t>-</w:t>
      </w:r>
      <w:r w:rsidR="00256909" w:rsidRPr="002F1DD4">
        <w:rPr>
          <w:rFonts w:ascii="Arial" w:hAnsi="Arial" w:cs="Arial"/>
          <w:sz w:val="24"/>
          <w:szCs w:val="24"/>
        </w:rPr>
        <w:t xml:space="preserve"> </w:t>
      </w:r>
      <w:r w:rsidRPr="002F1DD4">
        <w:rPr>
          <w:rFonts w:ascii="Arial" w:hAnsi="Arial" w:cs="Arial"/>
          <w:sz w:val="24"/>
          <w:szCs w:val="24"/>
        </w:rPr>
        <w:t>увеличения продажи</w:t>
      </w:r>
      <w:r w:rsidR="00256909" w:rsidRPr="002F1DD4">
        <w:rPr>
          <w:rFonts w:ascii="Arial" w:hAnsi="Arial" w:cs="Arial"/>
          <w:sz w:val="24"/>
          <w:szCs w:val="24"/>
        </w:rPr>
        <w:t xml:space="preserve"> </w:t>
      </w:r>
      <w:r w:rsidRPr="002F1DD4">
        <w:rPr>
          <w:rFonts w:ascii="Arial" w:hAnsi="Arial" w:cs="Arial"/>
          <w:sz w:val="24"/>
          <w:szCs w:val="24"/>
        </w:rPr>
        <w:t>населению</w:t>
      </w:r>
      <w:r w:rsidR="00256909" w:rsidRPr="002F1DD4">
        <w:rPr>
          <w:rFonts w:ascii="Arial" w:hAnsi="Arial" w:cs="Arial"/>
          <w:sz w:val="24"/>
          <w:szCs w:val="24"/>
        </w:rPr>
        <w:t xml:space="preserve"> </w:t>
      </w:r>
      <w:r w:rsidRPr="002F1DD4">
        <w:rPr>
          <w:rFonts w:ascii="Arial" w:hAnsi="Arial" w:cs="Arial"/>
          <w:sz w:val="24"/>
          <w:szCs w:val="24"/>
        </w:rPr>
        <w:t>молодняка</w:t>
      </w:r>
      <w:r w:rsidR="00256909" w:rsidRPr="002F1DD4">
        <w:rPr>
          <w:rFonts w:ascii="Arial" w:hAnsi="Arial" w:cs="Arial"/>
          <w:sz w:val="24"/>
          <w:szCs w:val="24"/>
        </w:rPr>
        <w:t xml:space="preserve"> </w:t>
      </w:r>
      <w:r w:rsidRPr="002F1DD4">
        <w:rPr>
          <w:rFonts w:ascii="Arial" w:hAnsi="Arial" w:cs="Arial"/>
          <w:sz w:val="24"/>
          <w:szCs w:val="24"/>
        </w:rPr>
        <w:t>крупного</w:t>
      </w:r>
      <w:r w:rsidR="00256909" w:rsidRPr="002F1DD4">
        <w:rPr>
          <w:rFonts w:ascii="Arial" w:hAnsi="Arial" w:cs="Arial"/>
          <w:sz w:val="24"/>
          <w:szCs w:val="24"/>
        </w:rPr>
        <w:t xml:space="preserve"> </w:t>
      </w:r>
      <w:r w:rsidRPr="002F1DD4">
        <w:rPr>
          <w:rFonts w:ascii="Arial" w:hAnsi="Arial" w:cs="Arial"/>
          <w:sz w:val="24"/>
          <w:szCs w:val="24"/>
        </w:rPr>
        <w:t>рогатого</w:t>
      </w:r>
      <w:r w:rsidR="006E3028" w:rsidRPr="002F1DD4">
        <w:rPr>
          <w:rFonts w:ascii="Arial" w:hAnsi="Arial" w:cs="Arial"/>
          <w:sz w:val="24"/>
          <w:szCs w:val="24"/>
        </w:rPr>
        <w:t xml:space="preserve"> </w:t>
      </w:r>
      <w:r w:rsidRPr="002F1DD4">
        <w:rPr>
          <w:rFonts w:ascii="Arial" w:hAnsi="Arial" w:cs="Arial"/>
          <w:sz w:val="24"/>
          <w:szCs w:val="24"/>
        </w:rPr>
        <w:t xml:space="preserve">скота, свиней сельскохозяйственными предприятиями; </w:t>
      </w:r>
    </w:p>
    <w:p w:rsidR="004E3A00" w:rsidRPr="002F1DD4" w:rsidRDefault="004E3A00" w:rsidP="00911D4F">
      <w:pPr>
        <w:pStyle w:val="a7"/>
        <w:jc w:val="both"/>
        <w:rPr>
          <w:rFonts w:ascii="Arial" w:hAnsi="Arial" w:cs="Arial"/>
          <w:sz w:val="24"/>
          <w:szCs w:val="24"/>
        </w:rPr>
      </w:pPr>
      <w:r w:rsidRPr="002F1DD4">
        <w:rPr>
          <w:rFonts w:ascii="Arial" w:hAnsi="Arial" w:cs="Arial"/>
          <w:sz w:val="24"/>
          <w:szCs w:val="24"/>
        </w:rPr>
        <w:t>- увеличения продажи населению птицы различных видов</w:t>
      </w:r>
      <w:r w:rsidR="00256909" w:rsidRPr="002F1DD4">
        <w:rPr>
          <w:rFonts w:ascii="Arial" w:hAnsi="Arial" w:cs="Arial"/>
          <w:sz w:val="24"/>
          <w:szCs w:val="24"/>
        </w:rPr>
        <w:t xml:space="preserve"> </w:t>
      </w:r>
      <w:r w:rsidRPr="002F1DD4">
        <w:rPr>
          <w:rFonts w:ascii="Arial" w:hAnsi="Arial" w:cs="Arial"/>
          <w:sz w:val="24"/>
          <w:szCs w:val="24"/>
        </w:rPr>
        <w:t>и</w:t>
      </w:r>
      <w:r w:rsidR="00256909" w:rsidRPr="002F1DD4">
        <w:rPr>
          <w:rFonts w:ascii="Arial" w:hAnsi="Arial" w:cs="Arial"/>
          <w:sz w:val="24"/>
          <w:szCs w:val="24"/>
        </w:rPr>
        <w:t xml:space="preserve"> </w:t>
      </w:r>
      <w:r w:rsidRPr="002F1DD4">
        <w:rPr>
          <w:rFonts w:ascii="Arial" w:hAnsi="Arial" w:cs="Arial"/>
          <w:sz w:val="24"/>
          <w:szCs w:val="24"/>
        </w:rPr>
        <w:t>пород</w:t>
      </w:r>
      <w:r w:rsidR="006E3028" w:rsidRPr="002F1DD4">
        <w:rPr>
          <w:rFonts w:ascii="Arial" w:hAnsi="Arial" w:cs="Arial"/>
          <w:sz w:val="24"/>
          <w:szCs w:val="24"/>
        </w:rPr>
        <w:t xml:space="preserve"> </w:t>
      </w:r>
      <w:r w:rsidRPr="002F1DD4">
        <w:rPr>
          <w:rFonts w:ascii="Arial" w:hAnsi="Arial" w:cs="Arial"/>
          <w:sz w:val="24"/>
          <w:szCs w:val="24"/>
        </w:rPr>
        <w:t xml:space="preserve">через близлежащие птицеводческие предприятия; </w:t>
      </w:r>
    </w:p>
    <w:p w:rsidR="004E3A00" w:rsidRPr="002F1DD4" w:rsidRDefault="004E3A00" w:rsidP="00911D4F">
      <w:pPr>
        <w:pStyle w:val="a7"/>
        <w:ind w:firstLine="567"/>
        <w:jc w:val="both"/>
        <w:rPr>
          <w:rFonts w:ascii="Arial" w:hAnsi="Arial" w:cs="Arial"/>
          <w:sz w:val="24"/>
          <w:szCs w:val="24"/>
        </w:rPr>
      </w:pPr>
      <w:r w:rsidRPr="002F1DD4">
        <w:rPr>
          <w:rFonts w:ascii="Arial" w:hAnsi="Arial" w:cs="Arial"/>
          <w:sz w:val="24"/>
          <w:szCs w:val="24"/>
        </w:rPr>
        <w:t>Для повышения</w:t>
      </w:r>
      <w:r w:rsidR="00256909" w:rsidRPr="002F1DD4">
        <w:rPr>
          <w:rFonts w:ascii="Arial" w:hAnsi="Arial" w:cs="Arial"/>
          <w:sz w:val="24"/>
          <w:szCs w:val="24"/>
        </w:rPr>
        <w:t xml:space="preserve"> </w:t>
      </w:r>
      <w:r w:rsidRPr="002F1DD4">
        <w:rPr>
          <w:rFonts w:ascii="Arial" w:hAnsi="Arial" w:cs="Arial"/>
          <w:sz w:val="24"/>
          <w:szCs w:val="24"/>
        </w:rPr>
        <w:t>племенной</w:t>
      </w:r>
      <w:r w:rsidR="00256909" w:rsidRPr="002F1DD4">
        <w:rPr>
          <w:rFonts w:ascii="Arial" w:hAnsi="Arial" w:cs="Arial"/>
          <w:sz w:val="24"/>
          <w:szCs w:val="24"/>
        </w:rPr>
        <w:t xml:space="preserve"> </w:t>
      </w:r>
      <w:r w:rsidRPr="002F1DD4">
        <w:rPr>
          <w:rFonts w:ascii="Arial" w:hAnsi="Arial" w:cs="Arial"/>
          <w:sz w:val="24"/>
          <w:szCs w:val="24"/>
        </w:rPr>
        <w:t xml:space="preserve">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2F1DD4" w:rsidRDefault="004E3A00" w:rsidP="00911D4F">
      <w:pPr>
        <w:pStyle w:val="a7"/>
        <w:jc w:val="both"/>
        <w:rPr>
          <w:rFonts w:ascii="Arial" w:hAnsi="Arial" w:cs="Arial"/>
          <w:sz w:val="24"/>
          <w:szCs w:val="24"/>
        </w:rPr>
      </w:pPr>
      <w:r w:rsidRPr="002F1DD4">
        <w:rPr>
          <w:rFonts w:ascii="Arial" w:hAnsi="Arial" w:cs="Arial"/>
          <w:sz w:val="24"/>
          <w:szCs w:val="24"/>
        </w:rPr>
        <w:t>- обеспечить</w:t>
      </w:r>
      <w:r w:rsidR="00256909" w:rsidRPr="002F1DD4">
        <w:rPr>
          <w:rFonts w:ascii="Arial" w:hAnsi="Arial" w:cs="Arial"/>
          <w:sz w:val="24"/>
          <w:szCs w:val="24"/>
        </w:rPr>
        <w:t xml:space="preserve"> </w:t>
      </w:r>
      <w:r w:rsidRPr="002F1DD4">
        <w:rPr>
          <w:rFonts w:ascii="Arial" w:hAnsi="Arial" w:cs="Arial"/>
          <w:sz w:val="24"/>
          <w:szCs w:val="24"/>
        </w:rPr>
        <w:t>высокий уровень ветеринарного</w:t>
      </w:r>
      <w:r w:rsidR="002F1DD4">
        <w:rPr>
          <w:rFonts w:ascii="Arial" w:hAnsi="Arial" w:cs="Arial"/>
          <w:sz w:val="24"/>
          <w:szCs w:val="24"/>
        </w:rPr>
        <w:t xml:space="preserve"> </w:t>
      </w:r>
      <w:r w:rsidRPr="002F1DD4">
        <w:rPr>
          <w:rFonts w:ascii="Arial" w:hAnsi="Arial" w:cs="Arial"/>
          <w:sz w:val="24"/>
          <w:szCs w:val="24"/>
        </w:rPr>
        <w:t>обслуживания</w:t>
      </w:r>
      <w:r w:rsidR="00256909" w:rsidRPr="002F1DD4">
        <w:rPr>
          <w:rFonts w:ascii="Arial" w:hAnsi="Arial" w:cs="Arial"/>
          <w:sz w:val="24"/>
          <w:szCs w:val="24"/>
        </w:rPr>
        <w:t xml:space="preserve"> </w:t>
      </w:r>
      <w:r w:rsidRPr="002F1DD4">
        <w:rPr>
          <w:rFonts w:ascii="Arial" w:hAnsi="Arial" w:cs="Arial"/>
          <w:sz w:val="24"/>
          <w:szCs w:val="24"/>
        </w:rPr>
        <w:t>в</w:t>
      </w:r>
      <w:r w:rsidR="00256909" w:rsidRPr="002F1DD4">
        <w:rPr>
          <w:rFonts w:ascii="Arial" w:hAnsi="Arial" w:cs="Arial"/>
          <w:sz w:val="24"/>
          <w:szCs w:val="24"/>
        </w:rPr>
        <w:t xml:space="preserve"> </w:t>
      </w:r>
      <w:r w:rsidRPr="002F1DD4">
        <w:rPr>
          <w:rFonts w:ascii="Arial" w:hAnsi="Arial" w:cs="Arial"/>
          <w:sz w:val="24"/>
          <w:szCs w:val="24"/>
        </w:rPr>
        <w:t>личных подсобных</w:t>
      </w:r>
      <w:r w:rsidR="00256909" w:rsidRPr="002F1DD4">
        <w:rPr>
          <w:rFonts w:ascii="Arial" w:hAnsi="Arial" w:cs="Arial"/>
          <w:sz w:val="24"/>
          <w:szCs w:val="24"/>
        </w:rPr>
        <w:t xml:space="preserve"> </w:t>
      </w:r>
      <w:r w:rsidRPr="002F1DD4">
        <w:rPr>
          <w:rFonts w:ascii="Arial" w:hAnsi="Arial" w:cs="Arial"/>
          <w:sz w:val="24"/>
          <w:szCs w:val="24"/>
        </w:rPr>
        <w:t>хозяйствах;</w:t>
      </w:r>
    </w:p>
    <w:p w:rsidR="004E3A00" w:rsidRPr="002F1DD4" w:rsidRDefault="00256909" w:rsidP="00911D4F">
      <w:pPr>
        <w:pStyle w:val="a7"/>
        <w:jc w:val="both"/>
        <w:rPr>
          <w:rFonts w:ascii="Arial" w:hAnsi="Arial" w:cs="Arial"/>
          <w:sz w:val="24"/>
          <w:szCs w:val="24"/>
        </w:rPr>
      </w:pPr>
      <w:r w:rsidRPr="002F1DD4">
        <w:rPr>
          <w:rFonts w:ascii="Arial" w:hAnsi="Arial" w:cs="Arial"/>
          <w:sz w:val="24"/>
          <w:szCs w:val="24"/>
        </w:rPr>
        <w:t>-</w:t>
      </w:r>
      <w:r w:rsidR="004E3A00" w:rsidRPr="002F1DD4">
        <w:rPr>
          <w:rFonts w:ascii="Arial" w:hAnsi="Arial" w:cs="Arial"/>
          <w:sz w:val="24"/>
          <w:szCs w:val="24"/>
        </w:rPr>
        <w:t>необходимо</w:t>
      </w:r>
      <w:r w:rsidRPr="002F1DD4">
        <w:rPr>
          <w:rFonts w:ascii="Arial" w:hAnsi="Arial" w:cs="Arial"/>
          <w:sz w:val="24"/>
          <w:szCs w:val="24"/>
        </w:rPr>
        <w:t xml:space="preserve"> </w:t>
      </w:r>
      <w:r w:rsidR="004E3A00" w:rsidRPr="002F1DD4">
        <w:rPr>
          <w:rFonts w:ascii="Arial" w:hAnsi="Arial" w:cs="Arial"/>
          <w:sz w:val="24"/>
          <w:szCs w:val="24"/>
        </w:rPr>
        <w:t>всячески поддерживать инициативу граждан,</w:t>
      </w:r>
      <w:r w:rsidRPr="002F1DD4">
        <w:rPr>
          <w:rFonts w:ascii="Arial" w:hAnsi="Arial" w:cs="Arial"/>
          <w:sz w:val="24"/>
          <w:szCs w:val="24"/>
        </w:rPr>
        <w:t xml:space="preserve"> </w:t>
      </w:r>
      <w:r w:rsidR="004E3A00" w:rsidRPr="002F1DD4">
        <w:rPr>
          <w:rFonts w:ascii="Arial" w:hAnsi="Arial" w:cs="Arial"/>
          <w:sz w:val="24"/>
          <w:szCs w:val="24"/>
        </w:rPr>
        <w:t>которые сегодня оказывают услуги по заготовке кормов, вспашке огородов, сбору молока;</w:t>
      </w:r>
    </w:p>
    <w:p w:rsidR="004E3A00" w:rsidRPr="002F1DD4" w:rsidRDefault="00256909" w:rsidP="00911D4F">
      <w:pPr>
        <w:pStyle w:val="a7"/>
        <w:jc w:val="both"/>
        <w:rPr>
          <w:rFonts w:ascii="Arial" w:hAnsi="Arial" w:cs="Arial"/>
          <w:sz w:val="24"/>
          <w:szCs w:val="24"/>
        </w:rPr>
      </w:pPr>
      <w:r w:rsidRPr="002F1DD4">
        <w:rPr>
          <w:rFonts w:ascii="Arial" w:hAnsi="Arial" w:cs="Arial"/>
          <w:sz w:val="24"/>
          <w:szCs w:val="24"/>
        </w:rPr>
        <w:t xml:space="preserve">- </w:t>
      </w:r>
      <w:r w:rsidR="004E3A00" w:rsidRPr="002F1DD4">
        <w:rPr>
          <w:rFonts w:ascii="Arial" w:hAnsi="Arial" w:cs="Arial"/>
          <w:sz w:val="24"/>
          <w:szCs w:val="24"/>
        </w:rPr>
        <w:t>создавать условия для создания и развития потребительско-сбытовых кооперативов на территории поселения.</w:t>
      </w:r>
    </w:p>
    <w:p w:rsidR="004E3A00" w:rsidRPr="00EF7C8C" w:rsidRDefault="004E3A00" w:rsidP="00911D4F">
      <w:pPr>
        <w:pStyle w:val="a7"/>
        <w:jc w:val="both"/>
        <w:rPr>
          <w:rFonts w:ascii="Times New Roman" w:hAnsi="Times New Roman"/>
          <w:sz w:val="24"/>
          <w:szCs w:val="24"/>
        </w:rPr>
      </w:pPr>
    </w:p>
    <w:p w:rsidR="004E3A00" w:rsidRDefault="00923B36" w:rsidP="00911D4F">
      <w:pPr>
        <w:pStyle w:val="a7"/>
        <w:jc w:val="center"/>
        <w:rPr>
          <w:rFonts w:ascii="Times New Roman" w:hAnsi="Times New Roman"/>
          <w:b/>
          <w:sz w:val="24"/>
          <w:szCs w:val="24"/>
        </w:rPr>
      </w:pPr>
      <w:r>
        <w:rPr>
          <w:rFonts w:ascii="Times New Roman" w:hAnsi="Times New Roman"/>
          <w:b/>
          <w:sz w:val="24"/>
          <w:szCs w:val="24"/>
        </w:rPr>
        <w:t>Раздел 7</w:t>
      </w:r>
      <w:r w:rsidR="004E3A00">
        <w:rPr>
          <w:rFonts w:ascii="Times New Roman" w:hAnsi="Times New Roman"/>
          <w:b/>
          <w:sz w:val="24"/>
          <w:szCs w:val="24"/>
        </w:rPr>
        <w:t>.</w:t>
      </w:r>
      <w:r w:rsidR="004E3A00" w:rsidRPr="00210948">
        <w:rPr>
          <w:rFonts w:ascii="Times New Roman" w:hAnsi="Times New Roman"/>
          <w:b/>
          <w:sz w:val="24"/>
          <w:szCs w:val="24"/>
        </w:rPr>
        <w:t>Жилищный фонд</w:t>
      </w:r>
    </w:p>
    <w:p w:rsidR="004E3A00" w:rsidRPr="00EF7C8C" w:rsidRDefault="004E3A00" w:rsidP="00911D4F">
      <w:pPr>
        <w:pStyle w:val="a7"/>
        <w:jc w:val="center"/>
        <w:rPr>
          <w:rFonts w:ascii="Times New Roman" w:hAnsi="Times New Roman"/>
          <w:b/>
          <w:bCs/>
          <w:sz w:val="24"/>
          <w:szCs w:val="24"/>
        </w:rPr>
      </w:pPr>
      <w:r w:rsidRPr="00EF7C8C">
        <w:rPr>
          <w:rFonts w:ascii="Times New Roman" w:hAnsi="Times New Roman"/>
          <w:b/>
          <w:bCs/>
          <w:sz w:val="24"/>
          <w:szCs w:val="24"/>
        </w:rPr>
        <w:t xml:space="preserve">Состояние </w:t>
      </w:r>
      <w:r w:rsidR="00197821">
        <w:rPr>
          <w:rFonts w:ascii="Times New Roman" w:hAnsi="Times New Roman"/>
          <w:b/>
          <w:bCs/>
          <w:sz w:val="24"/>
          <w:szCs w:val="24"/>
        </w:rPr>
        <w:t>жилищно</w:t>
      </w:r>
      <w:r w:rsidRPr="00EF7C8C">
        <w:rPr>
          <w:rFonts w:ascii="Times New Roman" w:hAnsi="Times New Roman"/>
          <w:b/>
          <w:bCs/>
          <w:sz w:val="24"/>
          <w:szCs w:val="24"/>
        </w:rPr>
        <w:t xml:space="preserve"> - коммунальной сферы </w:t>
      </w:r>
      <w:r w:rsidR="00FA4539">
        <w:rPr>
          <w:rFonts w:ascii="Times New Roman" w:hAnsi="Times New Roman"/>
          <w:b/>
          <w:bCs/>
          <w:sz w:val="24"/>
          <w:szCs w:val="24"/>
        </w:rPr>
        <w:t>Ширяевского</w:t>
      </w:r>
      <w:r>
        <w:rPr>
          <w:rFonts w:ascii="Times New Roman" w:hAnsi="Times New Roman"/>
          <w:b/>
          <w:bCs/>
          <w:sz w:val="24"/>
          <w:szCs w:val="24"/>
        </w:rPr>
        <w:t xml:space="preserve"> </w:t>
      </w:r>
      <w:r w:rsidR="00197821">
        <w:rPr>
          <w:rFonts w:ascii="Times New Roman" w:hAnsi="Times New Roman"/>
          <w:b/>
          <w:bCs/>
          <w:sz w:val="24"/>
          <w:szCs w:val="24"/>
        </w:rPr>
        <w:t>муниципального образования</w:t>
      </w:r>
    </w:p>
    <w:p w:rsidR="004E3A00" w:rsidRPr="00EF7C8C" w:rsidRDefault="004E3A00" w:rsidP="00911D4F">
      <w:pPr>
        <w:pStyle w:val="a7"/>
        <w:jc w:val="center"/>
        <w:rPr>
          <w:rFonts w:ascii="Times New Roman" w:hAnsi="Times New Roman"/>
          <w:sz w:val="24"/>
          <w:szCs w:val="24"/>
        </w:rPr>
      </w:pPr>
      <w:r w:rsidRPr="00EF7C8C">
        <w:rPr>
          <w:rFonts w:ascii="Times New Roman" w:hAnsi="Times New Roman"/>
          <w:b/>
          <w:bCs/>
          <w:sz w:val="24"/>
          <w:szCs w:val="24"/>
        </w:rPr>
        <w:t>Данные о существующем жилищном фонде</w:t>
      </w:r>
    </w:p>
    <w:p w:rsidR="004E3A00" w:rsidRPr="00EF7C8C" w:rsidRDefault="004E3A00" w:rsidP="00911D4F">
      <w:pPr>
        <w:pStyle w:val="a7"/>
        <w:jc w:val="both"/>
        <w:rPr>
          <w:rFonts w:ascii="Times New Roman" w:hAnsi="Times New Roman"/>
          <w:sz w:val="24"/>
          <w:szCs w:val="24"/>
        </w:rPr>
      </w:pPr>
    </w:p>
    <w:tbl>
      <w:tblPr>
        <w:tblW w:w="10065" w:type="dxa"/>
        <w:tblInd w:w="108" w:type="dxa"/>
        <w:tblLayout w:type="fixed"/>
        <w:tblLook w:val="0000"/>
      </w:tblPr>
      <w:tblGrid>
        <w:gridCol w:w="481"/>
        <w:gridCol w:w="4055"/>
        <w:gridCol w:w="2694"/>
        <w:gridCol w:w="2835"/>
      </w:tblGrid>
      <w:tr w:rsidR="004E3A00" w:rsidRPr="00FA4539" w:rsidTr="00AF1FCB">
        <w:tc>
          <w:tcPr>
            <w:tcW w:w="481"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rPr>
            </w:pPr>
            <w:r w:rsidRPr="002F1DD4">
              <w:rPr>
                <w:rFonts w:ascii="Courier New" w:hAnsi="Courier New" w:cs="Courier New"/>
              </w:rPr>
              <w:t>№ пп</w:t>
            </w:r>
          </w:p>
        </w:tc>
        <w:tc>
          <w:tcPr>
            <w:tcW w:w="4055"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rPr>
            </w:pPr>
            <w:r w:rsidRPr="002F1DD4">
              <w:rPr>
                <w:rFonts w:ascii="Courier New" w:hAnsi="Courier New" w:cs="Courier New"/>
              </w:rPr>
              <w:t>Наименование</w:t>
            </w:r>
          </w:p>
        </w:tc>
        <w:tc>
          <w:tcPr>
            <w:tcW w:w="2694" w:type="dxa"/>
            <w:tcBorders>
              <w:top w:val="single" w:sz="4" w:space="0" w:color="000000"/>
              <w:left w:val="single" w:sz="4" w:space="0" w:color="000000"/>
              <w:bottom w:val="single" w:sz="4" w:space="0" w:color="000000"/>
            </w:tcBorders>
          </w:tcPr>
          <w:p w:rsidR="004E3A00" w:rsidRPr="002F1DD4" w:rsidRDefault="00D13B50" w:rsidP="00911D4F">
            <w:pPr>
              <w:pStyle w:val="a7"/>
              <w:jc w:val="center"/>
              <w:rPr>
                <w:rFonts w:ascii="Courier New" w:hAnsi="Courier New" w:cs="Courier New"/>
              </w:rPr>
            </w:pPr>
            <w:r w:rsidRPr="002F1DD4">
              <w:rPr>
                <w:rFonts w:ascii="Courier New" w:hAnsi="Courier New" w:cs="Courier New"/>
              </w:rPr>
              <w:t>На 01.01. 2017</w:t>
            </w:r>
            <w:r w:rsidR="004E3A00" w:rsidRPr="002F1DD4">
              <w:rPr>
                <w:rFonts w:ascii="Courier New" w:hAnsi="Courier New" w:cs="Courier New"/>
              </w:rPr>
              <w:t xml:space="preserve"> г.</w:t>
            </w:r>
          </w:p>
        </w:tc>
        <w:tc>
          <w:tcPr>
            <w:tcW w:w="2835" w:type="dxa"/>
            <w:tcBorders>
              <w:top w:val="single" w:sz="4" w:space="0" w:color="000000"/>
              <w:left w:val="single" w:sz="4" w:space="0" w:color="000000"/>
              <w:bottom w:val="single" w:sz="4" w:space="0" w:color="000000"/>
              <w:right w:val="single" w:sz="4" w:space="0" w:color="000000"/>
            </w:tcBorders>
          </w:tcPr>
          <w:p w:rsidR="004E3A00" w:rsidRPr="002F1DD4" w:rsidRDefault="00D13B50" w:rsidP="00911D4F">
            <w:pPr>
              <w:pStyle w:val="a7"/>
              <w:jc w:val="center"/>
              <w:rPr>
                <w:rFonts w:ascii="Courier New" w:hAnsi="Courier New" w:cs="Courier New"/>
              </w:rPr>
            </w:pPr>
            <w:r w:rsidRPr="002F1DD4">
              <w:rPr>
                <w:rFonts w:ascii="Courier New" w:hAnsi="Courier New" w:cs="Courier New"/>
              </w:rPr>
              <w:t>На 01.01.2018</w:t>
            </w:r>
            <w:r w:rsidR="004E3A00" w:rsidRPr="002F1DD4">
              <w:rPr>
                <w:rFonts w:ascii="Courier New" w:hAnsi="Courier New" w:cs="Courier New"/>
              </w:rPr>
              <w:t xml:space="preserve"> г.</w:t>
            </w:r>
          </w:p>
        </w:tc>
      </w:tr>
      <w:tr w:rsidR="004E3A00" w:rsidRPr="00FA4539" w:rsidTr="00AF1FCB">
        <w:tc>
          <w:tcPr>
            <w:tcW w:w="481"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b/>
                <w:bCs/>
              </w:rPr>
            </w:pPr>
            <w:r w:rsidRPr="002F1DD4">
              <w:rPr>
                <w:rFonts w:ascii="Courier New" w:hAnsi="Courier New" w:cs="Courier New"/>
                <w:b/>
                <w:bCs/>
              </w:rPr>
              <w:t>1</w:t>
            </w:r>
          </w:p>
        </w:tc>
        <w:tc>
          <w:tcPr>
            <w:tcW w:w="4055" w:type="dxa"/>
            <w:tcBorders>
              <w:top w:val="single" w:sz="4" w:space="0" w:color="000000"/>
              <w:left w:val="single" w:sz="4" w:space="0" w:color="000000"/>
              <w:bottom w:val="single" w:sz="4" w:space="0" w:color="000000"/>
            </w:tcBorders>
          </w:tcPr>
          <w:p w:rsidR="004E3A00" w:rsidRPr="002F1DD4" w:rsidRDefault="004E3A00" w:rsidP="00911D4F">
            <w:pPr>
              <w:pStyle w:val="a7"/>
              <w:jc w:val="center"/>
              <w:rPr>
                <w:rFonts w:ascii="Courier New" w:hAnsi="Courier New" w:cs="Courier New"/>
                <w:b/>
                <w:bCs/>
              </w:rPr>
            </w:pPr>
            <w:r w:rsidRPr="002F1DD4">
              <w:rPr>
                <w:rFonts w:ascii="Courier New" w:hAnsi="Courier New" w:cs="Courier New"/>
                <w:b/>
                <w:bCs/>
              </w:rPr>
              <w:t>2</w:t>
            </w:r>
          </w:p>
        </w:tc>
        <w:tc>
          <w:tcPr>
            <w:tcW w:w="2694" w:type="dxa"/>
            <w:tcBorders>
              <w:top w:val="single" w:sz="4" w:space="0" w:color="000000"/>
              <w:left w:val="single" w:sz="4" w:space="0" w:color="000000"/>
              <w:bottom w:val="single" w:sz="4" w:space="0" w:color="000000"/>
            </w:tcBorders>
          </w:tcPr>
          <w:p w:rsidR="004E3A00" w:rsidRPr="002F1DD4" w:rsidRDefault="004E3A00" w:rsidP="00911D4F">
            <w:pPr>
              <w:pStyle w:val="a7"/>
              <w:jc w:val="center"/>
              <w:rPr>
                <w:rFonts w:ascii="Courier New" w:hAnsi="Courier New" w:cs="Courier New"/>
                <w:b/>
                <w:bCs/>
              </w:rPr>
            </w:pPr>
            <w:r w:rsidRPr="002F1DD4">
              <w:rPr>
                <w:rFonts w:ascii="Courier New" w:hAnsi="Courier New" w:cs="Courier New"/>
                <w:b/>
                <w:bCs/>
              </w:rPr>
              <w:t>3</w:t>
            </w:r>
          </w:p>
        </w:tc>
        <w:tc>
          <w:tcPr>
            <w:tcW w:w="2835" w:type="dxa"/>
            <w:tcBorders>
              <w:top w:val="single" w:sz="4" w:space="0" w:color="000000"/>
              <w:left w:val="single" w:sz="4" w:space="0" w:color="000000"/>
              <w:bottom w:val="single" w:sz="4" w:space="0" w:color="000000"/>
              <w:right w:val="single" w:sz="4" w:space="0" w:color="000000"/>
            </w:tcBorders>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4</w:t>
            </w:r>
          </w:p>
        </w:tc>
      </w:tr>
      <w:tr w:rsidR="004E3A00" w:rsidRPr="00FA4539" w:rsidTr="00AF1FCB">
        <w:tc>
          <w:tcPr>
            <w:tcW w:w="481"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rPr>
            </w:pPr>
            <w:r w:rsidRPr="002F1DD4">
              <w:rPr>
                <w:rFonts w:ascii="Courier New" w:hAnsi="Courier New" w:cs="Courier New"/>
              </w:rPr>
              <w:t>1</w:t>
            </w:r>
          </w:p>
        </w:tc>
        <w:tc>
          <w:tcPr>
            <w:tcW w:w="4055"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rPr>
            </w:pPr>
            <w:r w:rsidRPr="002F1DD4">
              <w:rPr>
                <w:rFonts w:ascii="Courier New" w:hAnsi="Courier New" w:cs="Courier New"/>
              </w:rPr>
              <w:t>Средний размер семьи, чел.</w:t>
            </w:r>
          </w:p>
        </w:tc>
        <w:tc>
          <w:tcPr>
            <w:tcW w:w="2694" w:type="dxa"/>
            <w:tcBorders>
              <w:top w:val="single" w:sz="4" w:space="0" w:color="000000"/>
              <w:left w:val="single" w:sz="4" w:space="0" w:color="000000"/>
              <w:bottom w:val="single" w:sz="4" w:space="0" w:color="000000"/>
            </w:tcBorders>
          </w:tcPr>
          <w:p w:rsidR="004E3A00" w:rsidRPr="002F1DD4" w:rsidRDefault="00B419F9" w:rsidP="00911D4F">
            <w:pPr>
              <w:pStyle w:val="a7"/>
              <w:jc w:val="center"/>
              <w:rPr>
                <w:rFonts w:ascii="Courier New" w:hAnsi="Courier New" w:cs="Courier New"/>
              </w:rPr>
            </w:pPr>
            <w:r w:rsidRPr="002F1DD4">
              <w:rPr>
                <w:rFonts w:ascii="Courier New" w:hAnsi="Courier New" w:cs="Courier New"/>
              </w:rPr>
              <w:t>3</w:t>
            </w:r>
          </w:p>
        </w:tc>
        <w:tc>
          <w:tcPr>
            <w:tcW w:w="2835" w:type="dxa"/>
            <w:tcBorders>
              <w:top w:val="single" w:sz="4" w:space="0" w:color="000000"/>
              <w:left w:val="single" w:sz="4" w:space="0" w:color="000000"/>
              <w:bottom w:val="single" w:sz="4" w:space="0" w:color="000000"/>
              <w:right w:val="single" w:sz="4" w:space="0" w:color="000000"/>
            </w:tcBorders>
          </w:tcPr>
          <w:p w:rsidR="004E3A00" w:rsidRPr="002F1DD4" w:rsidRDefault="00B419F9" w:rsidP="00911D4F">
            <w:pPr>
              <w:pStyle w:val="a7"/>
              <w:jc w:val="center"/>
              <w:rPr>
                <w:rFonts w:ascii="Courier New" w:hAnsi="Courier New" w:cs="Courier New"/>
              </w:rPr>
            </w:pPr>
            <w:r w:rsidRPr="002F1DD4">
              <w:rPr>
                <w:rFonts w:ascii="Courier New" w:hAnsi="Courier New" w:cs="Courier New"/>
              </w:rPr>
              <w:t>3</w:t>
            </w:r>
          </w:p>
        </w:tc>
      </w:tr>
      <w:tr w:rsidR="004E3A00" w:rsidRPr="00FA4539" w:rsidTr="00AF1FCB">
        <w:tc>
          <w:tcPr>
            <w:tcW w:w="481" w:type="dxa"/>
            <w:tcBorders>
              <w:top w:val="single" w:sz="4" w:space="0" w:color="000000"/>
              <w:left w:val="single" w:sz="4" w:space="0" w:color="000000"/>
              <w:bottom w:val="single" w:sz="4" w:space="0" w:color="000000"/>
            </w:tcBorders>
          </w:tcPr>
          <w:p w:rsidR="004E3A00" w:rsidRPr="002F1DD4" w:rsidRDefault="006866FE" w:rsidP="00911D4F">
            <w:pPr>
              <w:pStyle w:val="a7"/>
              <w:jc w:val="both"/>
              <w:rPr>
                <w:rFonts w:ascii="Courier New" w:hAnsi="Courier New" w:cs="Courier New"/>
              </w:rPr>
            </w:pPr>
            <w:r w:rsidRPr="002F1DD4">
              <w:rPr>
                <w:rFonts w:ascii="Courier New" w:hAnsi="Courier New" w:cs="Courier New"/>
              </w:rPr>
              <w:t>2</w:t>
            </w:r>
          </w:p>
        </w:tc>
        <w:tc>
          <w:tcPr>
            <w:tcW w:w="4055"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rPr>
            </w:pPr>
            <w:r w:rsidRPr="002F1DD4">
              <w:rPr>
                <w:rFonts w:ascii="Courier New" w:hAnsi="Courier New" w:cs="Courier New"/>
              </w:rPr>
              <w:t>Общий жилой фонд на 1 жителя,</w:t>
            </w:r>
          </w:p>
          <w:p w:rsidR="004E3A00" w:rsidRPr="002F1DD4" w:rsidRDefault="004E3A00" w:rsidP="00911D4F">
            <w:pPr>
              <w:pStyle w:val="a7"/>
              <w:jc w:val="both"/>
              <w:rPr>
                <w:rFonts w:ascii="Courier New" w:hAnsi="Courier New" w:cs="Courier New"/>
              </w:rPr>
            </w:pPr>
            <w:r w:rsidRPr="002F1DD4">
              <w:rPr>
                <w:rFonts w:ascii="Courier New" w:hAnsi="Courier New" w:cs="Courier New"/>
              </w:rPr>
              <w:t>м</w:t>
            </w:r>
            <w:r w:rsidRPr="002F1DD4">
              <w:rPr>
                <w:rFonts w:ascii="Courier New" w:hAnsi="Courier New" w:cs="Courier New"/>
                <w:vertAlign w:val="superscript"/>
              </w:rPr>
              <w:t>2</w:t>
            </w:r>
            <w:r w:rsidRPr="002F1DD4">
              <w:rPr>
                <w:rFonts w:ascii="Courier New" w:hAnsi="Courier New" w:cs="Courier New"/>
              </w:rPr>
              <w:t xml:space="preserve"> общ. площади</w:t>
            </w:r>
          </w:p>
        </w:tc>
        <w:tc>
          <w:tcPr>
            <w:tcW w:w="2694" w:type="dxa"/>
            <w:tcBorders>
              <w:top w:val="single" w:sz="4" w:space="0" w:color="000000"/>
              <w:left w:val="single" w:sz="4" w:space="0" w:color="000000"/>
              <w:bottom w:val="single" w:sz="4" w:space="0" w:color="000000"/>
            </w:tcBorders>
          </w:tcPr>
          <w:p w:rsidR="004E3A00" w:rsidRPr="002F1DD4" w:rsidRDefault="00D75305" w:rsidP="00911D4F">
            <w:pPr>
              <w:pStyle w:val="a7"/>
              <w:jc w:val="center"/>
              <w:rPr>
                <w:rFonts w:ascii="Courier New" w:hAnsi="Courier New" w:cs="Courier New"/>
              </w:rPr>
            </w:pPr>
            <w:r w:rsidRPr="002F1DD4">
              <w:rPr>
                <w:rFonts w:ascii="Courier New" w:hAnsi="Courier New" w:cs="Courier New"/>
              </w:rPr>
              <w:t>18</w:t>
            </w:r>
          </w:p>
        </w:tc>
        <w:tc>
          <w:tcPr>
            <w:tcW w:w="2835" w:type="dxa"/>
            <w:tcBorders>
              <w:top w:val="single" w:sz="4" w:space="0" w:color="000000"/>
              <w:left w:val="single" w:sz="4" w:space="0" w:color="000000"/>
              <w:bottom w:val="single" w:sz="4" w:space="0" w:color="000000"/>
              <w:right w:val="single" w:sz="4" w:space="0" w:color="000000"/>
            </w:tcBorders>
          </w:tcPr>
          <w:p w:rsidR="004E3A00" w:rsidRPr="002F1DD4" w:rsidRDefault="004E3A00" w:rsidP="00911D4F">
            <w:pPr>
              <w:pStyle w:val="a7"/>
              <w:jc w:val="center"/>
              <w:rPr>
                <w:rFonts w:ascii="Courier New" w:hAnsi="Courier New" w:cs="Courier New"/>
              </w:rPr>
            </w:pPr>
            <w:r w:rsidRPr="002F1DD4">
              <w:rPr>
                <w:rFonts w:ascii="Courier New" w:hAnsi="Courier New" w:cs="Courier New"/>
              </w:rPr>
              <w:t>1</w:t>
            </w:r>
            <w:r w:rsidR="00D75305" w:rsidRPr="002F1DD4">
              <w:rPr>
                <w:rFonts w:ascii="Courier New" w:hAnsi="Courier New" w:cs="Courier New"/>
              </w:rPr>
              <w:t>8</w:t>
            </w:r>
          </w:p>
        </w:tc>
      </w:tr>
      <w:tr w:rsidR="004E3A00" w:rsidRPr="00FA4539" w:rsidTr="00AF1FCB">
        <w:tc>
          <w:tcPr>
            <w:tcW w:w="481" w:type="dxa"/>
            <w:tcBorders>
              <w:top w:val="single" w:sz="4" w:space="0" w:color="000000"/>
              <w:left w:val="single" w:sz="4" w:space="0" w:color="000000"/>
              <w:bottom w:val="single" w:sz="4" w:space="0" w:color="000000"/>
            </w:tcBorders>
          </w:tcPr>
          <w:p w:rsidR="004E3A00" w:rsidRPr="002F1DD4" w:rsidRDefault="006866FE" w:rsidP="00911D4F">
            <w:pPr>
              <w:pStyle w:val="a7"/>
              <w:jc w:val="both"/>
              <w:rPr>
                <w:rFonts w:ascii="Courier New" w:hAnsi="Courier New" w:cs="Courier New"/>
              </w:rPr>
            </w:pPr>
            <w:r w:rsidRPr="002F1DD4">
              <w:rPr>
                <w:rFonts w:ascii="Courier New" w:hAnsi="Courier New" w:cs="Courier New"/>
              </w:rPr>
              <w:t>3</w:t>
            </w:r>
          </w:p>
        </w:tc>
        <w:tc>
          <w:tcPr>
            <w:tcW w:w="4055" w:type="dxa"/>
            <w:tcBorders>
              <w:top w:val="single" w:sz="4" w:space="0" w:color="000000"/>
              <w:left w:val="single" w:sz="4" w:space="0" w:color="000000"/>
              <w:bottom w:val="single" w:sz="4" w:space="0" w:color="000000"/>
            </w:tcBorders>
          </w:tcPr>
          <w:p w:rsidR="004E3A00" w:rsidRPr="002F1DD4" w:rsidRDefault="004E3A00" w:rsidP="00911D4F">
            <w:pPr>
              <w:pStyle w:val="a7"/>
              <w:jc w:val="both"/>
              <w:rPr>
                <w:rFonts w:ascii="Courier New" w:hAnsi="Courier New" w:cs="Courier New"/>
              </w:rPr>
            </w:pPr>
            <w:r w:rsidRPr="002F1DD4">
              <w:rPr>
                <w:rFonts w:ascii="Courier New" w:hAnsi="Courier New" w:cs="Courier New"/>
              </w:rPr>
              <w:t>Ветхий жилой фонд, м</w:t>
            </w:r>
            <w:r w:rsidRPr="002F1DD4">
              <w:rPr>
                <w:rFonts w:ascii="Courier New" w:hAnsi="Courier New" w:cs="Courier New"/>
                <w:vertAlign w:val="superscript"/>
              </w:rPr>
              <w:t>2</w:t>
            </w:r>
            <w:r w:rsidRPr="002F1DD4">
              <w:rPr>
                <w:rFonts w:ascii="Courier New" w:hAnsi="Courier New" w:cs="Courier New"/>
              </w:rPr>
              <w:t xml:space="preserve"> общ. площади</w:t>
            </w:r>
          </w:p>
        </w:tc>
        <w:tc>
          <w:tcPr>
            <w:tcW w:w="2694" w:type="dxa"/>
            <w:tcBorders>
              <w:top w:val="single" w:sz="4" w:space="0" w:color="000000"/>
              <w:left w:val="single" w:sz="4" w:space="0" w:color="000000"/>
              <w:bottom w:val="single" w:sz="4" w:space="0" w:color="000000"/>
            </w:tcBorders>
          </w:tcPr>
          <w:p w:rsidR="004E3A00" w:rsidRPr="002F1DD4" w:rsidRDefault="00091257" w:rsidP="00911D4F">
            <w:pPr>
              <w:pStyle w:val="a7"/>
              <w:jc w:val="center"/>
              <w:rPr>
                <w:rFonts w:ascii="Courier New" w:hAnsi="Courier New" w:cs="Courier New"/>
              </w:rPr>
            </w:pPr>
            <w:r w:rsidRPr="002F1DD4">
              <w:rPr>
                <w:rFonts w:ascii="Courier New" w:hAnsi="Courier New" w:cs="Courier New"/>
              </w:rPr>
              <w:t>0</w:t>
            </w:r>
          </w:p>
        </w:tc>
        <w:tc>
          <w:tcPr>
            <w:tcW w:w="2835" w:type="dxa"/>
            <w:tcBorders>
              <w:top w:val="single" w:sz="4" w:space="0" w:color="000000"/>
              <w:left w:val="single" w:sz="4" w:space="0" w:color="000000"/>
              <w:bottom w:val="single" w:sz="4" w:space="0" w:color="000000"/>
              <w:right w:val="single" w:sz="4" w:space="0" w:color="000000"/>
            </w:tcBorders>
          </w:tcPr>
          <w:p w:rsidR="004E3A00" w:rsidRPr="002F1DD4" w:rsidRDefault="00091257" w:rsidP="00911D4F">
            <w:pPr>
              <w:pStyle w:val="a7"/>
              <w:jc w:val="center"/>
              <w:rPr>
                <w:rFonts w:ascii="Courier New" w:hAnsi="Courier New" w:cs="Courier New"/>
              </w:rPr>
            </w:pPr>
            <w:r w:rsidRPr="002F1DD4">
              <w:rPr>
                <w:rFonts w:ascii="Courier New" w:hAnsi="Courier New" w:cs="Courier New"/>
              </w:rPr>
              <w:t>0</w:t>
            </w:r>
          </w:p>
        </w:tc>
      </w:tr>
    </w:tbl>
    <w:p w:rsidR="004E3A00" w:rsidRPr="00EF7C8C" w:rsidRDefault="004E3A00" w:rsidP="00911D4F">
      <w:pPr>
        <w:pStyle w:val="a7"/>
        <w:jc w:val="both"/>
        <w:rPr>
          <w:rFonts w:ascii="Times New Roman" w:hAnsi="Times New Roman"/>
          <w:sz w:val="24"/>
          <w:szCs w:val="24"/>
        </w:rPr>
      </w:pP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Жители сельского поселения активно участвуют в различных программах по обеспечению жильем: «</w:t>
      </w:r>
      <w:r w:rsidR="00091257" w:rsidRPr="002F1DD4">
        <w:rPr>
          <w:rFonts w:ascii="Arial" w:hAnsi="Arial" w:cs="Arial"/>
          <w:sz w:val="24"/>
          <w:szCs w:val="24"/>
        </w:rPr>
        <w:t>Доступное жилье молодым семьям</w:t>
      </w:r>
      <w:r w:rsidRPr="002F1DD4">
        <w:rPr>
          <w:rFonts w:ascii="Arial" w:hAnsi="Arial" w:cs="Arial"/>
          <w:sz w:val="24"/>
          <w:szCs w:val="24"/>
        </w:rPr>
        <w:t xml:space="preserve">» и т.д.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К услугам</w:t>
      </w:r>
      <w:r w:rsidR="00256909" w:rsidRPr="002F1DD4">
        <w:rPr>
          <w:rFonts w:ascii="Arial" w:hAnsi="Arial" w:cs="Arial"/>
          <w:sz w:val="24"/>
          <w:szCs w:val="24"/>
        </w:rPr>
        <w:t xml:space="preserve"> </w:t>
      </w:r>
      <w:r w:rsidR="00091257" w:rsidRPr="002F1DD4">
        <w:rPr>
          <w:rFonts w:ascii="Arial" w:hAnsi="Arial" w:cs="Arial"/>
          <w:sz w:val="24"/>
          <w:szCs w:val="24"/>
        </w:rPr>
        <w:t>ЖКХ,</w:t>
      </w:r>
      <w:r w:rsidRPr="002F1DD4">
        <w:rPr>
          <w:rFonts w:ascii="Arial" w:hAnsi="Arial" w:cs="Arial"/>
          <w:sz w:val="24"/>
          <w:szCs w:val="24"/>
        </w:rPr>
        <w:t xml:space="preserve"> предоставляемым</w:t>
      </w:r>
      <w:r w:rsidR="002F1DD4">
        <w:rPr>
          <w:rFonts w:ascii="Arial" w:hAnsi="Arial" w:cs="Arial"/>
          <w:sz w:val="24"/>
          <w:szCs w:val="24"/>
        </w:rPr>
        <w:t xml:space="preserve"> </w:t>
      </w:r>
      <w:r w:rsidR="00091257" w:rsidRPr="002F1DD4">
        <w:rPr>
          <w:rFonts w:ascii="Arial" w:hAnsi="Arial" w:cs="Arial"/>
          <w:sz w:val="24"/>
          <w:szCs w:val="24"/>
        </w:rPr>
        <w:t>в поселении,</w:t>
      </w:r>
      <w:r w:rsidR="00256909" w:rsidRPr="002F1DD4">
        <w:rPr>
          <w:rFonts w:ascii="Arial" w:hAnsi="Arial" w:cs="Arial"/>
          <w:sz w:val="24"/>
          <w:szCs w:val="24"/>
        </w:rPr>
        <w:t xml:space="preserve"> </w:t>
      </w:r>
      <w:r w:rsidRPr="002F1DD4">
        <w:rPr>
          <w:rFonts w:ascii="Arial" w:hAnsi="Arial" w:cs="Arial"/>
          <w:sz w:val="24"/>
          <w:szCs w:val="24"/>
        </w:rPr>
        <w:t xml:space="preserve">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4E3A00" w:rsidRPr="002F1DD4" w:rsidRDefault="004E3A00" w:rsidP="00911D4F">
      <w:pPr>
        <w:pStyle w:val="a7"/>
        <w:ind w:firstLine="426"/>
        <w:jc w:val="both"/>
        <w:rPr>
          <w:rFonts w:ascii="Arial" w:hAnsi="Arial" w:cs="Arial"/>
          <w:b/>
          <w:bCs/>
          <w:sz w:val="24"/>
          <w:szCs w:val="24"/>
        </w:rPr>
      </w:pPr>
      <w:r w:rsidRPr="002F1DD4">
        <w:rPr>
          <w:rFonts w:ascii="Arial" w:hAnsi="Arial" w:cs="Arial"/>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w:t>
      </w:r>
      <w:r w:rsidRPr="002F1DD4">
        <w:rPr>
          <w:rFonts w:ascii="Arial" w:hAnsi="Arial" w:cs="Arial"/>
          <w:sz w:val="24"/>
          <w:szCs w:val="24"/>
        </w:rPr>
        <w:lastRenderedPageBreak/>
        <w:t>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xml:space="preserve">Главной целью Программы развития социальной инфраструктуры </w:t>
      </w:r>
      <w:r w:rsidR="00FA4539" w:rsidRPr="002F1DD4">
        <w:rPr>
          <w:rFonts w:ascii="Arial" w:hAnsi="Arial" w:cs="Arial"/>
          <w:sz w:val="24"/>
          <w:szCs w:val="24"/>
        </w:rPr>
        <w:t>Ширяевского</w:t>
      </w:r>
      <w:r w:rsidR="00091257" w:rsidRPr="002F1DD4">
        <w:rPr>
          <w:rFonts w:ascii="Arial" w:hAnsi="Arial" w:cs="Arial"/>
          <w:sz w:val="24"/>
          <w:szCs w:val="24"/>
        </w:rPr>
        <w:t xml:space="preserve"> муниципального образования</w:t>
      </w:r>
      <w:r w:rsidRPr="002F1DD4">
        <w:rPr>
          <w:rFonts w:ascii="Arial" w:hAnsi="Arial" w:cs="Arial"/>
          <w:sz w:val="24"/>
          <w:szCs w:val="24"/>
        </w:rPr>
        <w:t xml:space="preserve"> поселения </w:t>
      </w:r>
      <w:r w:rsidR="00091257" w:rsidRPr="002F1DD4">
        <w:rPr>
          <w:rFonts w:ascii="Arial" w:hAnsi="Arial" w:cs="Arial"/>
          <w:sz w:val="24"/>
          <w:szCs w:val="24"/>
        </w:rPr>
        <w:t>Иркутского</w:t>
      </w:r>
      <w:r w:rsidRPr="002F1DD4">
        <w:rPr>
          <w:rFonts w:ascii="Arial" w:hAnsi="Arial" w:cs="Arial"/>
          <w:sz w:val="24"/>
          <w:szCs w:val="24"/>
        </w:rPr>
        <w:t xml:space="preserve"> района</w:t>
      </w:r>
      <w:r w:rsidR="00091257" w:rsidRPr="002F1DD4">
        <w:rPr>
          <w:rFonts w:ascii="Arial" w:hAnsi="Arial" w:cs="Arial"/>
          <w:sz w:val="24"/>
          <w:szCs w:val="24"/>
        </w:rPr>
        <w:t>,</w:t>
      </w:r>
      <w:r w:rsidRPr="002F1DD4">
        <w:rPr>
          <w:rFonts w:ascii="Arial" w:hAnsi="Arial" w:cs="Arial"/>
          <w:sz w:val="24"/>
          <w:szCs w:val="24"/>
        </w:rPr>
        <w:t xml:space="preserve"> Иркутской</w:t>
      </w:r>
      <w:r w:rsidR="006866FE" w:rsidRPr="002F1DD4">
        <w:rPr>
          <w:rFonts w:ascii="Arial" w:hAnsi="Arial" w:cs="Arial"/>
          <w:sz w:val="24"/>
          <w:szCs w:val="24"/>
        </w:rPr>
        <w:t xml:space="preserve"> области на 2018</w:t>
      </w:r>
      <w:r w:rsidRPr="002F1DD4">
        <w:rPr>
          <w:rFonts w:ascii="Arial" w:hAnsi="Arial" w:cs="Arial"/>
          <w:sz w:val="24"/>
          <w:szCs w:val="24"/>
        </w:rPr>
        <w:t>-20</w:t>
      </w:r>
      <w:r w:rsidR="00091257" w:rsidRPr="002F1DD4">
        <w:rPr>
          <w:rFonts w:ascii="Arial" w:hAnsi="Arial" w:cs="Arial"/>
          <w:sz w:val="24"/>
          <w:szCs w:val="24"/>
        </w:rPr>
        <w:t>3</w:t>
      </w:r>
      <w:r w:rsidRPr="002F1DD4">
        <w:rPr>
          <w:rFonts w:ascii="Arial" w:hAnsi="Arial" w:cs="Arial"/>
          <w:sz w:val="24"/>
          <w:szCs w:val="24"/>
        </w:rPr>
        <w:t xml:space="preserve">2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2. развить и расширить сферу информационно-консультационного и правового обслуживания населения;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xml:space="preserve">3. отремонтировать дороги внутри и между населенными пунктами поселения;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xml:space="preserve">4. улучшить состояние здоровья населения путем вовлечения в спортивную и культурную жизнь сельского поселения;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6. активизация культурной деятельности;</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7. развить личные подсобные хозяйства;</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xml:space="preserve">8. создать условия для безопасного проживания населения на территории поселения;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9. повышение качества и</w:t>
      </w:r>
      <w:r w:rsidR="00256909" w:rsidRPr="002F1DD4">
        <w:rPr>
          <w:rFonts w:ascii="Arial" w:hAnsi="Arial" w:cs="Arial"/>
          <w:sz w:val="24"/>
          <w:szCs w:val="24"/>
        </w:rPr>
        <w:t xml:space="preserve"> </w:t>
      </w:r>
      <w:r w:rsidRPr="002F1DD4">
        <w:rPr>
          <w:rFonts w:ascii="Arial" w:hAnsi="Arial" w:cs="Arial"/>
          <w:sz w:val="24"/>
          <w:szCs w:val="24"/>
        </w:rPr>
        <w:t xml:space="preserve">уровня жизни населения, его занятости и </w:t>
      </w:r>
      <w:r w:rsidR="006866FE" w:rsidRPr="002F1DD4">
        <w:rPr>
          <w:rFonts w:ascii="Arial" w:hAnsi="Arial" w:cs="Arial"/>
          <w:sz w:val="24"/>
          <w:szCs w:val="24"/>
        </w:rPr>
        <w:t>само</w:t>
      </w:r>
      <w:r w:rsidR="00AD1904" w:rsidRPr="002F1DD4">
        <w:rPr>
          <w:rFonts w:ascii="Arial" w:hAnsi="Arial" w:cs="Arial"/>
          <w:sz w:val="24"/>
          <w:szCs w:val="24"/>
        </w:rPr>
        <w:t>занятости</w:t>
      </w:r>
      <w:r w:rsidRPr="002F1DD4">
        <w:rPr>
          <w:rFonts w:ascii="Arial" w:hAnsi="Arial" w:cs="Arial"/>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2F1DD4" w:rsidRDefault="004E3A00" w:rsidP="00911D4F">
      <w:pPr>
        <w:pStyle w:val="a7"/>
        <w:ind w:firstLine="426"/>
        <w:jc w:val="both"/>
        <w:rPr>
          <w:rFonts w:ascii="Arial" w:hAnsi="Arial" w:cs="Arial"/>
          <w:b/>
          <w:bCs/>
          <w:sz w:val="24"/>
          <w:szCs w:val="24"/>
        </w:rPr>
      </w:pPr>
      <w:r w:rsidRPr="002F1DD4">
        <w:rPr>
          <w:rFonts w:ascii="Arial" w:hAnsi="Arial" w:cs="Arial"/>
          <w:sz w:val="24"/>
          <w:szCs w:val="24"/>
        </w:rPr>
        <w:t>Уровень и качество жизни населения должны</w:t>
      </w:r>
      <w:r w:rsidR="002F1DD4">
        <w:rPr>
          <w:rFonts w:ascii="Arial" w:hAnsi="Arial" w:cs="Arial"/>
          <w:sz w:val="24"/>
          <w:szCs w:val="24"/>
        </w:rPr>
        <w:t xml:space="preserve"> </w:t>
      </w:r>
      <w:r w:rsidRPr="002F1DD4">
        <w:rPr>
          <w:rFonts w:ascii="Arial" w:hAnsi="Arial" w:cs="Arial"/>
          <w:sz w:val="24"/>
          <w:szCs w:val="24"/>
        </w:rPr>
        <w:t>рассматриваются как степень удовлетворения материальных и духовных потребностей людей, достигаемых</w:t>
      </w:r>
      <w:r w:rsidR="00256909" w:rsidRPr="002F1DD4">
        <w:rPr>
          <w:rFonts w:ascii="Arial" w:hAnsi="Arial" w:cs="Arial"/>
          <w:sz w:val="24"/>
          <w:szCs w:val="24"/>
        </w:rPr>
        <w:t xml:space="preserve"> </w:t>
      </w:r>
      <w:r w:rsidRPr="002F1DD4">
        <w:rPr>
          <w:rFonts w:ascii="Arial" w:hAnsi="Arial" w:cs="Arial"/>
          <w:sz w:val="24"/>
          <w:szCs w:val="24"/>
        </w:rPr>
        <w:t>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Pr="002F1DD4" w:rsidRDefault="004E3A00" w:rsidP="00911D4F">
      <w:pPr>
        <w:pStyle w:val="a7"/>
        <w:ind w:firstLine="426"/>
        <w:jc w:val="both"/>
        <w:rPr>
          <w:rFonts w:ascii="Arial" w:hAnsi="Arial" w:cs="Arial"/>
          <w:b/>
          <w:bCs/>
          <w:sz w:val="24"/>
          <w:szCs w:val="24"/>
        </w:rPr>
      </w:pPr>
    </w:p>
    <w:p w:rsidR="004E3A00" w:rsidRPr="002F1DD4" w:rsidRDefault="00923B36" w:rsidP="00911D4F">
      <w:pPr>
        <w:pStyle w:val="a7"/>
        <w:ind w:firstLine="426"/>
        <w:jc w:val="center"/>
        <w:rPr>
          <w:rFonts w:ascii="Arial" w:hAnsi="Arial" w:cs="Arial"/>
          <w:b/>
          <w:bCs/>
          <w:sz w:val="24"/>
          <w:szCs w:val="24"/>
        </w:rPr>
      </w:pPr>
      <w:r w:rsidRPr="002F1DD4">
        <w:rPr>
          <w:rFonts w:ascii="Arial" w:hAnsi="Arial" w:cs="Arial"/>
          <w:b/>
          <w:bCs/>
          <w:sz w:val="24"/>
          <w:szCs w:val="24"/>
        </w:rPr>
        <w:t>Раздел 8</w:t>
      </w:r>
      <w:r w:rsidR="004E3A00" w:rsidRPr="002F1DD4">
        <w:rPr>
          <w:rFonts w:ascii="Arial" w:hAnsi="Arial" w:cs="Arial"/>
          <w:b/>
          <w:bCs/>
          <w:sz w:val="24"/>
          <w:szCs w:val="24"/>
        </w:rPr>
        <w:t>. Основные стратегически</w:t>
      </w:r>
      <w:r w:rsidR="006866FE" w:rsidRPr="002F1DD4">
        <w:rPr>
          <w:rFonts w:ascii="Arial" w:hAnsi="Arial" w:cs="Arial"/>
          <w:b/>
          <w:bCs/>
          <w:sz w:val="24"/>
          <w:szCs w:val="24"/>
        </w:rPr>
        <w:t>е</w:t>
      </w:r>
      <w:r w:rsidR="004E3A00" w:rsidRPr="002F1DD4">
        <w:rPr>
          <w:rFonts w:ascii="Arial" w:hAnsi="Arial" w:cs="Arial"/>
          <w:b/>
          <w:bCs/>
          <w:sz w:val="24"/>
          <w:szCs w:val="24"/>
        </w:rPr>
        <w:t xml:space="preserve"> направления развития поселения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Из</w:t>
      </w:r>
      <w:r w:rsidR="00256909" w:rsidRPr="002F1DD4">
        <w:rPr>
          <w:rFonts w:ascii="Arial" w:hAnsi="Arial" w:cs="Arial"/>
          <w:sz w:val="24"/>
          <w:szCs w:val="24"/>
        </w:rPr>
        <w:t xml:space="preserve"> </w:t>
      </w:r>
      <w:r w:rsidRPr="002F1DD4">
        <w:rPr>
          <w:rFonts w:ascii="Arial" w:hAnsi="Arial" w:cs="Arial"/>
          <w:sz w:val="24"/>
          <w:szCs w:val="24"/>
        </w:rPr>
        <w:t xml:space="preserve">анализа вытекает, что стратегическими направлениями </w:t>
      </w:r>
      <w:r w:rsidR="00256909" w:rsidRPr="002F1DD4">
        <w:rPr>
          <w:rFonts w:ascii="Arial" w:hAnsi="Arial" w:cs="Arial"/>
          <w:sz w:val="24"/>
          <w:szCs w:val="24"/>
        </w:rPr>
        <w:t xml:space="preserve">развития поселения должны стать </w:t>
      </w:r>
      <w:r w:rsidRPr="002F1DD4">
        <w:rPr>
          <w:rFonts w:ascii="Arial" w:hAnsi="Arial" w:cs="Arial"/>
          <w:sz w:val="24"/>
          <w:szCs w:val="24"/>
        </w:rPr>
        <w:t>следующие действия: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b/>
          <w:bCs/>
          <w:sz w:val="24"/>
          <w:szCs w:val="24"/>
        </w:rPr>
        <w:t>Экономические:</w:t>
      </w:r>
    </w:p>
    <w:p w:rsidR="004E3A00" w:rsidRPr="002F1DD4" w:rsidRDefault="004E3A00" w:rsidP="00911D4F">
      <w:pPr>
        <w:pStyle w:val="a7"/>
        <w:ind w:firstLine="710"/>
        <w:jc w:val="both"/>
        <w:rPr>
          <w:rFonts w:ascii="Arial" w:hAnsi="Arial" w:cs="Arial"/>
          <w:sz w:val="24"/>
          <w:szCs w:val="24"/>
        </w:rPr>
      </w:pPr>
      <w:r w:rsidRPr="002F1DD4">
        <w:rPr>
          <w:rFonts w:ascii="Arial" w:hAnsi="Arial" w:cs="Arial"/>
          <w:sz w:val="24"/>
          <w:szCs w:val="24"/>
        </w:rPr>
        <w:t>1.</w:t>
      </w:r>
      <w:r w:rsidR="00256909" w:rsidRPr="002F1DD4">
        <w:rPr>
          <w:rFonts w:ascii="Arial" w:hAnsi="Arial" w:cs="Arial"/>
          <w:sz w:val="24"/>
          <w:szCs w:val="24"/>
        </w:rPr>
        <w:t xml:space="preserve"> </w:t>
      </w:r>
      <w:r w:rsidRPr="002F1DD4">
        <w:rPr>
          <w:rFonts w:ascii="Arial" w:hAnsi="Arial" w:cs="Arial"/>
          <w:sz w:val="24"/>
          <w:szCs w:val="24"/>
        </w:rPr>
        <w:t>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w:t>
      </w:r>
      <w:r w:rsidR="00256909" w:rsidRPr="002F1DD4">
        <w:rPr>
          <w:rFonts w:ascii="Arial" w:hAnsi="Arial" w:cs="Arial"/>
          <w:sz w:val="24"/>
          <w:szCs w:val="24"/>
        </w:rPr>
        <w:t>бразования, культуры и спорта.</w:t>
      </w:r>
    </w:p>
    <w:p w:rsidR="00FA4539"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2.</w:t>
      </w:r>
      <w:r w:rsidR="00256909" w:rsidRPr="002F1DD4">
        <w:rPr>
          <w:rFonts w:ascii="Arial" w:hAnsi="Arial" w:cs="Arial"/>
          <w:sz w:val="24"/>
          <w:szCs w:val="24"/>
        </w:rPr>
        <w:t xml:space="preserve"> Содействие развитию</w:t>
      </w:r>
      <w:r w:rsidRPr="002F1DD4">
        <w:rPr>
          <w:rFonts w:ascii="Arial" w:hAnsi="Arial" w:cs="Arial"/>
          <w:sz w:val="24"/>
          <w:szCs w:val="24"/>
        </w:rPr>
        <w:t xml:space="preserve"> малого и среднего предпринимательства для развития поселения и организации новых рабочих мест.</w:t>
      </w:r>
    </w:p>
    <w:p w:rsidR="004E3A00" w:rsidRPr="002F1DD4" w:rsidRDefault="004E3A00" w:rsidP="00911D4F">
      <w:pPr>
        <w:pStyle w:val="a7"/>
        <w:ind w:firstLine="426"/>
        <w:jc w:val="both"/>
        <w:rPr>
          <w:rFonts w:ascii="Arial" w:hAnsi="Arial" w:cs="Arial"/>
          <w:i/>
          <w:iCs/>
          <w:sz w:val="24"/>
          <w:szCs w:val="24"/>
        </w:rPr>
      </w:pPr>
      <w:r w:rsidRPr="002F1DD4">
        <w:rPr>
          <w:rFonts w:ascii="Arial" w:hAnsi="Arial" w:cs="Arial"/>
          <w:sz w:val="24"/>
          <w:szCs w:val="24"/>
        </w:rPr>
        <w:t xml:space="preserve"> </w:t>
      </w:r>
      <w:r w:rsidRPr="002F1DD4">
        <w:rPr>
          <w:rFonts w:ascii="Arial" w:hAnsi="Arial" w:cs="Arial"/>
          <w:b/>
          <w:bCs/>
          <w:sz w:val="24"/>
          <w:szCs w:val="24"/>
        </w:rPr>
        <w:t>Социальные</w:t>
      </w:r>
      <w:r w:rsidRPr="002F1DD4">
        <w:rPr>
          <w:rFonts w:ascii="Arial" w:hAnsi="Arial" w:cs="Arial"/>
          <w:sz w:val="24"/>
          <w:szCs w:val="24"/>
        </w:rPr>
        <w:t>:</w:t>
      </w:r>
    </w:p>
    <w:p w:rsidR="004E3A00" w:rsidRPr="002F1DD4" w:rsidRDefault="00256909" w:rsidP="00911D4F">
      <w:pPr>
        <w:pStyle w:val="a7"/>
        <w:ind w:firstLine="426"/>
        <w:jc w:val="both"/>
        <w:rPr>
          <w:rFonts w:ascii="Arial" w:hAnsi="Arial" w:cs="Arial"/>
          <w:i/>
          <w:iCs/>
          <w:sz w:val="24"/>
          <w:szCs w:val="24"/>
        </w:rPr>
      </w:pPr>
      <w:r w:rsidRPr="002F1DD4">
        <w:rPr>
          <w:rFonts w:ascii="Arial" w:hAnsi="Arial" w:cs="Arial"/>
          <w:sz w:val="24"/>
          <w:szCs w:val="24"/>
        </w:rPr>
        <w:t xml:space="preserve">1. </w:t>
      </w:r>
      <w:r w:rsidR="004E3A00" w:rsidRPr="002F1DD4">
        <w:rPr>
          <w:rFonts w:ascii="Arial" w:hAnsi="Arial" w:cs="Arial"/>
          <w:sz w:val="24"/>
          <w:szCs w:val="24"/>
        </w:rPr>
        <w:t xml:space="preserve">Развитие социальной инфраструктуры, образования, здравоохранения, культуры, физкультуры и спорта: </w:t>
      </w:r>
    </w:p>
    <w:p w:rsidR="004E3A00" w:rsidRPr="002F1DD4" w:rsidRDefault="00256909" w:rsidP="00911D4F">
      <w:pPr>
        <w:pStyle w:val="a7"/>
        <w:ind w:firstLine="426"/>
        <w:jc w:val="both"/>
        <w:rPr>
          <w:rFonts w:ascii="Arial" w:hAnsi="Arial" w:cs="Arial"/>
          <w:sz w:val="24"/>
          <w:szCs w:val="24"/>
        </w:rPr>
      </w:pPr>
      <w:r w:rsidRPr="002F1DD4">
        <w:rPr>
          <w:rFonts w:ascii="Arial" w:hAnsi="Arial" w:cs="Arial"/>
          <w:sz w:val="24"/>
          <w:szCs w:val="24"/>
        </w:rPr>
        <w:t xml:space="preserve">- участие в отраслевых </w:t>
      </w:r>
      <w:r w:rsidR="004E3A00" w:rsidRPr="002F1DD4">
        <w:rPr>
          <w:rFonts w:ascii="Arial" w:hAnsi="Arial" w:cs="Arial"/>
          <w:sz w:val="24"/>
          <w:szCs w:val="24"/>
        </w:rPr>
        <w:t>районных, областных программах, Российских и международных грантах по развитию и укреплению данных отраслей;</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-содействие предпринимательской инициативы по развитию данных направлений и всяческое ее поощрение</w:t>
      </w:r>
      <w:r w:rsidR="00256909" w:rsidRPr="002F1DD4">
        <w:rPr>
          <w:rFonts w:ascii="Arial" w:hAnsi="Arial" w:cs="Arial"/>
          <w:sz w:val="24"/>
          <w:szCs w:val="24"/>
        </w:rPr>
        <w:t xml:space="preserve"> </w:t>
      </w:r>
      <w:r w:rsidRPr="002F1DD4">
        <w:rPr>
          <w:rFonts w:ascii="Arial" w:hAnsi="Arial" w:cs="Arial"/>
          <w:sz w:val="24"/>
          <w:szCs w:val="24"/>
        </w:rPr>
        <w:t xml:space="preserve">(развитие и увеличение объемов </w:t>
      </w:r>
      <w:r w:rsidR="00AD1904" w:rsidRPr="002F1DD4">
        <w:rPr>
          <w:rFonts w:ascii="Arial" w:hAnsi="Arial" w:cs="Arial"/>
          <w:sz w:val="24"/>
          <w:szCs w:val="24"/>
        </w:rPr>
        <w:t>платных услуг,</w:t>
      </w:r>
      <w:r w:rsidRPr="002F1DD4">
        <w:rPr>
          <w:rFonts w:ascii="Arial" w:hAnsi="Arial" w:cs="Arial"/>
          <w:sz w:val="24"/>
          <w:szCs w:val="24"/>
        </w:rPr>
        <w:t xml:space="preserve"> предоставляемых учреждениями образования, здравоохранения, культуры, спорта на территории поселения).</w:t>
      </w:r>
      <w:r w:rsidR="002F1DD4">
        <w:rPr>
          <w:rFonts w:ascii="Arial" w:hAnsi="Arial" w:cs="Arial"/>
          <w:sz w:val="24"/>
          <w:szCs w:val="24"/>
        </w:rPr>
        <w:t xml:space="preserve">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2.</w:t>
      </w:r>
      <w:r w:rsidR="00256909" w:rsidRPr="002F1DD4">
        <w:rPr>
          <w:rFonts w:ascii="Arial" w:hAnsi="Arial" w:cs="Arial"/>
          <w:sz w:val="24"/>
          <w:szCs w:val="24"/>
        </w:rPr>
        <w:t xml:space="preserve"> </w:t>
      </w:r>
      <w:r w:rsidRPr="002F1DD4">
        <w:rPr>
          <w:rFonts w:ascii="Arial" w:hAnsi="Arial" w:cs="Arial"/>
          <w:sz w:val="24"/>
          <w:szCs w:val="24"/>
        </w:rPr>
        <w:t>Развитие личного подворья граждан, как источника доходов населения.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lastRenderedPageBreak/>
        <w:t>- привлечение льготных кредитов из областного бюджета на развитие личных подсобных хозяйств;</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организация торговли населения продукцией с личных подворий на «Областной ярмарке»;</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-по максимуму привлечение населения к участию в сезонных ярмарках со своей продукцией;</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-помощь населению в реализации мяса с личных подсобных хозяйств;</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xml:space="preserve">-поддержка </w:t>
      </w:r>
      <w:r w:rsidR="003538EC" w:rsidRPr="002F1DD4">
        <w:rPr>
          <w:rFonts w:ascii="Arial" w:hAnsi="Arial" w:cs="Arial"/>
          <w:sz w:val="24"/>
          <w:szCs w:val="24"/>
        </w:rPr>
        <w:t>предпринимателей,</w:t>
      </w:r>
      <w:r w:rsidRPr="002F1DD4">
        <w:rPr>
          <w:rFonts w:ascii="Arial" w:hAnsi="Arial" w:cs="Arial"/>
          <w:sz w:val="24"/>
          <w:szCs w:val="24"/>
        </w:rPr>
        <w:t xml:space="preserve"> ведущих закупку продукции с личных подсобных хозяйств на выгодных для населения условиях.</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3. Содействие в привлечении молодых специалистов в поселение (врачей, учителей, работников культуры, муниципальных служащих);</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-помощь членам их семей в устройстве на работу;</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-помощь в р</w:t>
      </w:r>
      <w:r w:rsidR="00256909" w:rsidRPr="002F1DD4">
        <w:rPr>
          <w:rFonts w:ascii="Arial" w:hAnsi="Arial" w:cs="Arial"/>
          <w:sz w:val="24"/>
          <w:szCs w:val="24"/>
        </w:rPr>
        <w:t xml:space="preserve">ешении вопросов по приобретению этими </w:t>
      </w:r>
      <w:r w:rsidRPr="002F1DD4">
        <w:rPr>
          <w:rFonts w:ascii="Arial" w:hAnsi="Arial" w:cs="Arial"/>
          <w:sz w:val="24"/>
          <w:szCs w:val="24"/>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2F1DD4" w:rsidRDefault="00256909" w:rsidP="00911D4F">
      <w:pPr>
        <w:pStyle w:val="a7"/>
        <w:ind w:firstLine="426"/>
        <w:jc w:val="both"/>
        <w:rPr>
          <w:rFonts w:ascii="Arial" w:hAnsi="Arial" w:cs="Arial"/>
          <w:sz w:val="24"/>
          <w:szCs w:val="24"/>
        </w:rPr>
      </w:pPr>
      <w:r w:rsidRPr="002F1DD4">
        <w:rPr>
          <w:rFonts w:ascii="Arial" w:hAnsi="Arial" w:cs="Arial"/>
          <w:sz w:val="24"/>
          <w:szCs w:val="24"/>
        </w:rPr>
        <w:t xml:space="preserve">4. </w:t>
      </w:r>
      <w:r w:rsidR="004E3A00" w:rsidRPr="002F1DD4">
        <w:rPr>
          <w:rFonts w:ascii="Arial" w:hAnsi="Arial" w:cs="Arial"/>
          <w:sz w:val="24"/>
          <w:szCs w:val="24"/>
        </w:rPr>
        <w:t>Содействие в обеспечении социальной поддержки слабозащищенным слоям населения: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-консультирование, помощь в получении субсидий, пособий различных льготных выплат;</w:t>
      </w:r>
    </w:p>
    <w:p w:rsidR="004E3A00" w:rsidRPr="002F1DD4" w:rsidRDefault="004E3A00" w:rsidP="00911D4F">
      <w:pPr>
        <w:pStyle w:val="a7"/>
        <w:ind w:firstLine="284"/>
        <w:jc w:val="both"/>
        <w:rPr>
          <w:rFonts w:ascii="Arial" w:hAnsi="Arial" w:cs="Arial"/>
          <w:sz w:val="24"/>
          <w:szCs w:val="24"/>
        </w:rPr>
      </w:pPr>
      <w:r w:rsidRPr="002F1DD4">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w:t>
      </w:r>
      <w:r w:rsidR="00256909" w:rsidRPr="002F1DD4">
        <w:rPr>
          <w:rFonts w:ascii="Arial" w:hAnsi="Arial" w:cs="Arial"/>
          <w:sz w:val="24"/>
          <w:szCs w:val="24"/>
        </w:rPr>
        <w:t xml:space="preserve"> </w:t>
      </w:r>
      <w:r w:rsidRPr="002F1DD4">
        <w:rPr>
          <w:rFonts w:ascii="Arial" w:hAnsi="Arial" w:cs="Arial"/>
          <w:sz w:val="24"/>
          <w:szCs w:val="24"/>
        </w:rPr>
        <w:t>лечение в учреждениях здравоохранения, льготное санаторно - курортное лечение).</w:t>
      </w:r>
    </w:p>
    <w:p w:rsidR="004E3A00" w:rsidRPr="002F1DD4" w:rsidRDefault="004E3A00" w:rsidP="00911D4F">
      <w:pPr>
        <w:pStyle w:val="a7"/>
        <w:ind w:firstLine="284"/>
        <w:jc w:val="both"/>
        <w:rPr>
          <w:rFonts w:ascii="Arial" w:hAnsi="Arial" w:cs="Arial"/>
          <w:sz w:val="24"/>
          <w:szCs w:val="24"/>
        </w:rPr>
      </w:pPr>
      <w:r w:rsidRPr="002F1DD4">
        <w:rPr>
          <w:rFonts w:ascii="Arial" w:hAnsi="Arial" w:cs="Arial"/>
          <w:sz w:val="24"/>
          <w:szCs w:val="24"/>
        </w:rPr>
        <w:t>5.</w:t>
      </w:r>
      <w:r w:rsidR="00256909" w:rsidRPr="002F1DD4">
        <w:rPr>
          <w:rFonts w:ascii="Arial" w:hAnsi="Arial" w:cs="Arial"/>
          <w:sz w:val="24"/>
          <w:szCs w:val="24"/>
        </w:rPr>
        <w:t xml:space="preserve"> </w:t>
      </w:r>
      <w:r w:rsidRPr="002F1DD4">
        <w:rPr>
          <w:rFonts w:ascii="Arial" w:hAnsi="Arial" w:cs="Arial"/>
          <w:sz w:val="24"/>
          <w:szCs w:val="24"/>
        </w:rPr>
        <w:t>Привлечение средств из областного и федерального бюджетов на укрепление жилищно-коммунальной сферы:</w:t>
      </w:r>
    </w:p>
    <w:p w:rsidR="004E3A00" w:rsidRPr="002F1DD4" w:rsidRDefault="004E3A00" w:rsidP="00911D4F">
      <w:pPr>
        <w:pStyle w:val="a7"/>
        <w:ind w:firstLine="284"/>
        <w:jc w:val="both"/>
        <w:rPr>
          <w:rFonts w:ascii="Arial" w:hAnsi="Arial" w:cs="Arial"/>
          <w:sz w:val="24"/>
          <w:szCs w:val="24"/>
        </w:rPr>
      </w:pPr>
      <w:r w:rsidRPr="002F1DD4">
        <w:rPr>
          <w:rFonts w:ascii="Arial" w:hAnsi="Arial" w:cs="Arial"/>
          <w:sz w:val="24"/>
          <w:szCs w:val="24"/>
        </w:rPr>
        <w:t>- по «Программе переселение граждан из ветхого аварийного жиль</w:t>
      </w:r>
      <w:r w:rsidR="003538EC" w:rsidRPr="002F1DD4">
        <w:rPr>
          <w:rFonts w:ascii="Arial" w:hAnsi="Arial" w:cs="Arial"/>
          <w:sz w:val="24"/>
          <w:szCs w:val="24"/>
        </w:rPr>
        <w:t>я</w:t>
      </w:r>
      <w:r w:rsidR="00256909" w:rsidRPr="002F1DD4">
        <w:rPr>
          <w:rFonts w:ascii="Arial" w:hAnsi="Arial" w:cs="Arial"/>
          <w:sz w:val="24"/>
          <w:szCs w:val="24"/>
        </w:rPr>
        <w:t>» для строительства жилья</w:t>
      </w:r>
      <w:r w:rsidRPr="002F1DD4">
        <w:rPr>
          <w:rFonts w:ascii="Arial" w:hAnsi="Arial" w:cs="Arial"/>
          <w:sz w:val="24"/>
          <w:szCs w:val="24"/>
        </w:rPr>
        <w:t xml:space="preserve"> и ремонт муниципального жилья;</w:t>
      </w:r>
    </w:p>
    <w:p w:rsidR="004E3A00" w:rsidRPr="002F1DD4" w:rsidRDefault="004E3A00" w:rsidP="00911D4F">
      <w:pPr>
        <w:pStyle w:val="a7"/>
        <w:ind w:firstLine="284"/>
        <w:jc w:val="both"/>
        <w:rPr>
          <w:rFonts w:ascii="Arial" w:hAnsi="Arial" w:cs="Arial"/>
          <w:sz w:val="24"/>
          <w:szCs w:val="24"/>
        </w:rPr>
      </w:pPr>
      <w:r w:rsidRPr="002F1DD4">
        <w:rPr>
          <w:rFonts w:ascii="Arial" w:hAnsi="Arial" w:cs="Arial"/>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E3A00" w:rsidRPr="002F1DD4" w:rsidRDefault="004E3A00" w:rsidP="00911D4F">
      <w:pPr>
        <w:pStyle w:val="a7"/>
        <w:ind w:firstLine="284"/>
        <w:jc w:val="both"/>
        <w:rPr>
          <w:rFonts w:ascii="Arial" w:hAnsi="Arial" w:cs="Arial"/>
          <w:sz w:val="24"/>
          <w:szCs w:val="24"/>
        </w:rPr>
      </w:pPr>
      <w:r w:rsidRPr="002F1DD4">
        <w:rPr>
          <w:rFonts w:ascii="Arial" w:hAnsi="Arial" w:cs="Arial"/>
          <w:sz w:val="24"/>
          <w:szCs w:val="24"/>
        </w:rPr>
        <w:t>6</w:t>
      </w:r>
      <w:r w:rsidR="00256909" w:rsidRPr="002F1DD4">
        <w:rPr>
          <w:rFonts w:ascii="Arial" w:hAnsi="Arial" w:cs="Arial"/>
          <w:sz w:val="24"/>
          <w:szCs w:val="24"/>
        </w:rPr>
        <w:t>.</w:t>
      </w:r>
      <w:r w:rsidRPr="002F1DD4">
        <w:rPr>
          <w:rFonts w:ascii="Arial" w:hAnsi="Arial" w:cs="Arial"/>
          <w:sz w:val="24"/>
          <w:szCs w:val="24"/>
        </w:rPr>
        <w:t xml:space="preserve"> Освещение населенных пунктов поселения на должном уровне.</w:t>
      </w:r>
    </w:p>
    <w:p w:rsidR="004E3A00" w:rsidRPr="002F1DD4" w:rsidRDefault="004E3A00" w:rsidP="00911D4F">
      <w:pPr>
        <w:pStyle w:val="a7"/>
        <w:ind w:firstLine="284"/>
        <w:jc w:val="both"/>
        <w:rPr>
          <w:rFonts w:ascii="Arial" w:hAnsi="Arial" w:cs="Arial"/>
          <w:sz w:val="24"/>
          <w:szCs w:val="24"/>
        </w:rPr>
      </w:pPr>
      <w:r w:rsidRPr="002F1DD4">
        <w:rPr>
          <w:rFonts w:ascii="Arial" w:hAnsi="Arial" w:cs="Arial"/>
          <w:sz w:val="24"/>
          <w:szCs w:val="24"/>
        </w:rPr>
        <w:t>7</w:t>
      </w:r>
      <w:r w:rsidR="00256909" w:rsidRPr="002F1DD4">
        <w:rPr>
          <w:rFonts w:ascii="Arial" w:hAnsi="Arial" w:cs="Arial"/>
          <w:sz w:val="24"/>
          <w:szCs w:val="24"/>
        </w:rPr>
        <w:t xml:space="preserve">. </w:t>
      </w:r>
      <w:r w:rsidRPr="002F1DD4">
        <w:rPr>
          <w:rFonts w:ascii="Arial" w:hAnsi="Arial" w:cs="Arial"/>
          <w:sz w:val="24"/>
          <w:szCs w:val="24"/>
        </w:rPr>
        <w:t>Привлечение средств из областного и федерального бюджетов на строительство и ремонт внутри-поселковых дорог.</w:t>
      </w:r>
    </w:p>
    <w:p w:rsidR="004E3A00" w:rsidRPr="002F1DD4" w:rsidRDefault="004E3A00" w:rsidP="00911D4F">
      <w:pPr>
        <w:pStyle w:val="a7"/>
        <w:ind w:firstLine="284"/>
        <w:jc w:val="both"/>
        <w:rPr>
          <w:rFonts w:ascii="Arial" w:hAnsi="Arial" w:cs="Arial"/>
          <w:sz w:val="24"/>
          <w:szCs w:val="24"/>
        </w:rPr>
      </w:pPr>
      <w:r w:rsidRPr="002F1DD4">
        <w:rPr>
          <w:rFonts w:ascii="Arial" w:hAnsi="Arial" w:cs="Arial"/>
          <w:sz w:val="24"/>
          <w:szCs w:val="24"/>
        </w:rPr>
        <w:t>8</w:t>
      </w:r>
      <w:r w:rsidR="00256909" w:rsidRPr="002F1DD4">
        <w:rPr>
          <w:rFonts w:ascii="Arial" w:hAnsi="Arial" w:cs="Arial"/>
          <w:sz w:val="24"/>
          <w:szCs w:val="24"/>
        </w:rPr>
        <w:t xml:space="preserve">. </w:t>
      </w:r>
      <w:r w:rsidRPr="002F1DD4">
        <w:rPr>
          <w:rFonts w:ascii="Arial" w:hAnsi="Arial" w:cs="Arial"/>
          <w:sz w:val="24"/>
          <w:szCs w:val="24"/>
        </w:rPr>
        <w:t>Привлечение средств из бюджетов различных уровней для благоустройства поселения.</w:t>
      </w:r>
    </w:p>
    <w:p w:rsidR="004E3A00" w:rsidRPr="002F1DD4" w:rsidRDefault="004E3A00" w:rsidP="00911D4F">
      <w:pPr>
        <w:pStyle w:val="a7"/>
        <w:ind w:firstLine="284"/>
        <w:jc w:val="both"/>
        <w:rPr>
          <w:rFonts w:ascii="Arial" w:hAnsi="Arial" w:cs="Arial"/>
          <w:sz w:val="24"/>
          <w:szCs w:val="24"/>
        </w:rPr>
      </w:pPr>
    </w:p>
    <w:p w:rsidR="004E3A00" w:rsidRPr="002F1DD4" w:rsidRDefault="00923B36" w:rsidP="00911D4F">
      <w:pPr>
        <w:pStyle w:val="a7"/>
        <w:ind w:firstLine="284"/>
        <w:jc w:val="center"/>
        <w:rPr>
          <w:rFonts w:ascii="Arial" w:hAnsi="Arial" w:cs="Arial"/>
          <w:b/>
          <w:sz w:val="24"/>
          <w:szCs w:val="24"/>
        </w:rPr>
      </w:pPr>
      <w:r w:rsidRPr="002F1DD4">
        <w:rPr>
          <w:rFonts w:ascii="Arial" w:hAnsi="Arial" w:cs="Arial"/>
          <w:b/>
          <w:sz w:val="24"/>
          <w:szCs w:val="24"/>
        </w:rPr>
        <w:t>Раздел 9</w:t>
      </w:r>
      <w:r w:rsidR="004E3A00" w:rsidRPr="002F1DD4">
        <w:rPr>
          <w:rFonts w:ascii="Arial" w:hAnsi="Arial" w:cs="Arial"/>
          <w:b/>
          <w:sz w:val="24"/>
          <w:szCs w:val="24"/>
        </w:rPr>
        <w:t>.</w:t>
      </w:r>
      <w:r w:rsidR="004E3A00" w:rsidRPr="002F1DD4">
        <w:rPr>
          <w:rFonts w:ascii="Arial" w:hAnsi="Arial" w:cs="Arial"/>
          <w:sz w:val="24"/>
          <w:szCs w:val="24"/>
        </w:rPr>
        <w:t>С</w:t>
      </w:r>
      <w:r w:rsidR="004E3A00" w:rsidRPr="002F1DD4">
        <w:rPr>
          <w:rFonts w:ascii="Arial" w:hAnsi="Arial" w:cs="Arial"/>
          <w:b/>
          <w:sz w:val="24"/>
          <w:szCs w:val="24"/>
        </w:rPr>
        <w:t xml:space="preserve">истема основных программных мероприятий по развитию </w:t>
      </w:r>
      <w:r w:rsidR="00AE4FB3" w:rsidRPr="002F1DD4">
        <w:rPr>
          <w:rFonts w:ascii="Arial" w:hAnsi="Arial" w:cs="Arial"/>
          <w:b/>
          <w:sz w:val="24"/>
          <w:szCs w:val="24"/>
        </w:rPr>
        <w:t>Ширяевского</w:t>
      </w:r>
      <w:r w:rsidR="003538EC" w:rsidRPr="002F1DD4">
        <w:rPr>
          <w:rFonts w:ascii="Arial" w:hAnsi="Arial" w:cs="Arial"/>
          <w:b/>
          <w:sz w:val="24"/>
          <w:szCs w:val="24"/>
        </w:rPr>
        <w:t xml:space="preserve"> муниципального образования.</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Задача формирования стратегии развития сельского поселения не может быть конструктивно решена без</w:t>
      </w:r>
      <w:r w:rsidR="00256909" w:rsidRPr="002F1DD4">
        <w:rPr>
          <w:rFonts w:ascii="Arial" w:hAnsi="Arial" w:cs="Arial"/>
          <w:sz w:val="24"/>
          <w:szCs w:val="24"/>
        </w:rPr>
        <w:t xml:space="preserve"> </w:t>
      </w:r>
      <w:r w:rsidRPr="002F1DD4">
        <w:rPr>
          <w:rFonts w:ascii="Arial" w:hAnsi="Arial" w:cs="Arial"/>
          <w:sz w:val="24"/>
          <w:szCs w:val="24"/>
        </w:rPr>
        <w:t>анализа, выявления</w:t>
      </w:r>
      <w:r w:rsidR="002F1DD4">
        <w:rPr>
          <w:rFonts w:ascii="Arial" w:hAnsi="Arial" w:cs="Arial"/>
          <w:sz w:val="24"/>
          <w:szCs w:val="24"/>
        </w:rPr>
        <w:t xml:space="preserve"> </w:t>
      </w:r>
      <w:r w:rsidRPr="002F1DD4">
        <w:rPr>
          <w:rFonts w:ascii="Arial" w:hAnsi="Arial" w:cs="Arial"/>
          <w:sz w:val="24"/>
          <w:szCs w:val="24"/>
        </w:rPr>
        <w:t>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w:t>
      </w:r>
      <w:r w:rsidR="00256909" w:rsidRPr="002F1DD4">
        <w:rPr>
          <w:rFonts w:ascii="Arial" w:hAnsi="Arial" w:cs="Arial"/>
          <w:sz w:val="24"/>
          <w:szCs w:val="24"/>
        </w:rPr>
        <w:t xml:space="preserve"> </w:t>
      </w:r>
      <w:r w:rsidRPr="002F1DD4">
        <w:rPr>
          <w:rFonts w:ascii="Arial" w:hAnsi="Arial" w:cs="Arial"/>
          <w:sz w:val="24"/>
          <w:szCs w:val="24"/>
        </w:rPr>
        <w:t>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Использование системного анализа для</w:t>
      </w:r>
      <w:r w:rsidR="00256909" w:rsidRPr="002F1DD4">
        <w:rPr>
          <w:rFonts w:ascii="Arial" w:hAnsi="Arial" w:cs="Arial"/>
          <w:sz w:val="24"/>
          <w:szCs w:val="24"/>
        </w:rPr>
        <w:t xml:space="preserve"> </w:t>
      </w:r>
      <w:r w:rsidRPr="002F1DD4">
        <w:rPr>
          <w:rFonts w:ascii="Arial" w:hAnsi="Arial" w:cs="Arial"/>
          <w:sz w:val="24"/>
          <w:szCs w:val="24"/>
        </w:rPr>
        <w:t xml:space="preserve">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w:t>
      </w:r>
      <w:r w:rsidRPr="002F1DD4">
        <w:rPr>
          <w:rFonts w:ascii="Arial" w:hAnsi="Arial" w:cs="Arial"/>
          <w:sz w:val="24"/>
          <w:szCs w:val="24"/>
        </w:rPr>
        <w:lastRenderedPageBreak/>
        <w:t>обеспечения условий функционирования и поддержания работоспособности основных элементов, составляющих основу сельского поселения.</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xml:space="preserve">Мероприятия Программы комплексного развития социальной инфраструктуры </w:t>
      </w:r>
      <w:r w:rsidR="00AE4FB3" w:rsidRPr="002F1DD4">
        <w:rPr>
          <w:rFonts w:ascii="Arial" w:hAnsi="Arial" w:cs="Arial"/>
          <w:sz w:val="24"/>
          <w:szCs w:val="24"/>
        </w:rPr>
        <w:t>Ширяевского</w:t>
      </w:r>
      <w:r w:rsidRPr="002F1DD4">
        <w:rPr>
          <w:rFonts w:ascii="Arial" w:hAnsi="Arial" w:cs="Arial"/>
          <w:sz w:val="24"/>
          <w:szCs w:val="24"/>
        </w:rPr>
        <w:t xml:space="preserve"> муниципального</w:t>
      </w:r>
      <w:r w:rsidR="003538EC" w:rsidRPr="002F1DD4">
        <w:rPr>
          <w:rFonts w:ascii="Arial" w:hAnsi="Arial" w:cs="Arial"/>
          <w:sz w:val="24"/>
          <w:szCs w:val="24"/>
        </w:rPr>
        <w:t xml:space="preserve"> образования Иркутского</w:t>
      </w:r>
      <w:r w:rsidRPr="002F1DD4">
        <w:rPr>
          <w:rFonts w:ascii="Arial" w:hAnsi="Arial" w:cs="Arial"/>
          <w:sz w:val="24"/>
          <w:szCs w:val="24"/>
        </w:rPr>
        <w:t xml:space="preserve"> района</w:t>
      </w:r>
      <w:r w:rsidR="003538EC" w:rsidRPr="002F1DD4">
        <w:rPr>
          <w:rFonts w:ascii="Arial" w:hAnsi="Arial" w:cs="Arial"/>
          <w:sz w:val="24"/>
          <w:szCs w:val="24"/>
        </w:rPr>
        <w:t>,</w:t>
      </w:r>
      <w:r w:rsidRPr="002F1DD4">
        <w:rPr>
          <w:rFonts w:ascii="Arial" w:hAnsi="Arial" w:cs="Arial"/>
          <w:sz w:val="24"/>
          <w:szCs w:val="24"/>
        </w:rPr>
        <w:t xml:space="preserve"> Иркутской области включают как планируемые к реализации инвестиционные проекты, так и совокупность различных</w:t>
      </w:r>
      <w:r w:rsidR="005F3AD9" w:rsidRPr="002F1DD4">
        <w:rPr>
          <w:rFonts w:ascii="Arial" w:hAnsi="Arial" w:cs="Arial"/>
          <w:sz w:val="24"/>
          <w:szCs w:val="24"/>
        </w:rPr>
        <w:t xml:space="preserve"> </w:t>
      </w:r>
      <w:r w:rsidRPr="002F1DD4">
        <w:rPr>
          <w:rFonts w:ascii="Arial" w:hAnsi="Arial" w:cs="Arial"/>
          <w:sz w:val="24"/>
          <w:szCs w:val="24"/>
        </w:rPr>
        <w:t>организационных мероприятий, сгруппированных по указанным выше системным признакам. Перечень</w:t>
      </w:r>
      <w:r w:rsidR="005F3AD9" w:rsidRPr="002F1DD4">
        <w:rPr>
          <w:rFonts w:ascii="Arial" w:hAnsi="Arial" w:cs="Arial"/>
          <w:sz w:val="24"/>
          <w:szCs w:val="24"/>
        </w:rPr>
        <w:t xml:space="preserve"> </w:t>
      </w:r>
      <w:r w:rsidRPr="002F1DD4">
        <w:rPr>
          <w:rFonts w:ascii="Arial" w:hAnsi="Arial" w:cs="Arial"/>
          <w:sz w:val="24"/>
          <w:szCs w:val="24"/>
        </w:rPr>
        <w:t>основных программных мероприятий на период 201</w:t>
      </w:r>
      <w:r w:rsidR="006866FE" w:rsidRPr="002F1DD4">
        <w:rPr>
          <w:rFonts w:ascii="Arial" w:hAnsi="Arial" w:cs="Arial"/>
          <w:sz w:val="24"/>
          <w:szCs w:val="24"/>
        </w:rPr>
        <w:t>8</w:t>
      </w:r>
      <w:r w:rsidRPr="002F1DD4">
        <w:rPr>
          <w:rFonts w:ascii="Arial" w:hAnsi="Arial" w:cs="Arial"/>
          <w:sz w:val="24"/>
          <w:szCs w:val="24"/>
        </w:rPr>
        <w:t>-203</w:t>
      </w:r>
      <w:r w:rsidR="00F908E3" w:rsidRPr="002F1DD4">
        <w:rPr>
          <w:rFonts w:ascii="Arial" w:hAnsi="Arial" w:cs="Arial"/>
          <w:sz w:val="24"/>
          <w:szCs w:val="24"/>
        </w:rPr>
        <w:t>2</w:t>
      </w:r>
      <w:r w:rsidRPr="002F1DD4">
        <w:rPr>
          <w:rFonts w:ascii="Arial" w:hAnsi="Arial" w:cs="Arial"/>
          <w:sz w:val="24"/>
          <w:szCs w:val="24"/>
        </w:rPr>
        <w:t xml:space="preserve"> гг., ответственных исполнителей</w:t>
      </w:r>
      <w:r w:rsidR="005F3AD9" w:rsidRPr="002F1DD4">
        <w:rPr>
          <w:rFonts w:ascii="Arial" w:hAnsi="Arial" w:cs="Arial"/>
          <w:sz w:val="24"/>
          <w:szCs w:val="24"/>
        </w:rPr>
        <w:t xml:space="preserve"> </w:t>
      </w:r>
      <w:r w:rsidRPr="002F1DD4">
        <w:rPr>
          <w:rFonts w:ascii="Arial" w:hAnsi="Arial" w:cs="Arial"/>
          <w:sz w:val="24"/>
          <w:szCs w:val="24"/>
        </w:rPr>
        <w:t>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EF7C8C" w:rsidRDefault="004E3A00" w:rsidP="00911D4F">
      <w:pPr>
        <w:pStyle w:val="a7"/>
        <w:ind w:right="566" w:firstLine="284"/>
        <w:jc w:val="both"/>
        <w:rPr>
          <w:rFonts w:ascii="Times New Roman" w:hAnsi="Times New Roman"/>
          <w:sz w:val="24"/>
          <w:szCs w:val="24"/>
        </w:rPr>
      </w:pPr>
    </w:p>
    <w:p w:rsidR="004E3A00" w:rsidRPr="00EF7C8C" w:rsidRDefault="004E3A00" w:rsidP="00911D4F">
      <w:pPr>
        <w:pStyle w:val="a7"/>
        <w:jc w:val="center"/>
        <w:rPr>
          <w:rFonts w:ascii="Times New Roman" w:hAnsi="Times New Roman"/>
          <w:sz w:val="24"/>
          <w:szCs w:val="24"/>
        </w:rPr>
      </w:pPr>
      <w:r w:rsidRPr="00EF7C8C">
        <w:rPr>
          <w:rFonts w:ascii="Times New Roman" w:hAnsi="Times New Roman"/>
          <w:b/>
          <w:bCs/>
          <w:sz w:val="24"/>
          <w:szCs w:val="24"/>
        </w:rPr>
        <w:t>Состав мероприятий по совершенствованию сферы у</w:t>
      </w:r>
      <w:r>
        <w:rPr>
          <w:rFonts w:ascii="Times New Roman" w:hAnsi="Times New Roman"/>
          <w:b/>
          <w:bCs/>
          <w:sz w:val="24"/>
          <w:szCs w:val="24"/>
        </w:rPr>
        <w:t>правления и развития</w:t>
      </w:r>
      <w:r w:rsidR="00256909">
        <w:rPr>
          <w:rFonts w:ascii="Times New Roman" w:hAnsi="Times New Roman"/>
          <w:b/>
          <w:bCs/>
          <w:sz w:val="24"/>
          <w:szCs w:val="24"/>
        </w:rPr>
        <w:t xml:space="preserve"> </w:t>
      </w:r>
      <w:r w:rsidR="00C02819">
        <w:rPr>
          <w:rFonts w:ascii="Times New Roman" w:hAnsi="Times New Roman"/>
          <w:b/>
          <w:bCs/>
          <w:sz w:val="24"/>
          <w:szCs w:val="24"/>
        </w:rPr>
        <w:t>Ширяевского</w:t>
      </w:r>
      <w:r w:rsidR="00F908E3">
        <w:rPr>
          <w:rFonts w:ascii="Times New Roman" w:hAnsi="Times New Roman"/>
          <w:b/>
          <w:bCs/>
          <w:sz w:val="24"/>
          <w:szCs w:val="24"/>
        </w:rPr>
        <w:t xml:space="preserve"> </w:t>
      </w:r>
      <w:r w:rsidRPr="00EF7C8C">
        <w:rPr>
          <w:rFonts w:ascii="Times New Roman" w:hAnsi="Times New Roman"/>
          <w:b/>
          <w:bCs/>
          <w:sz w:val="24"/>
          <w:szCs w:val="24"/>
        </w:rPr>
        <w:t xml:space="preserve">муниципального </w:t>
      </w:r>
      <w:r w:rsidR="00F908E3">
        <w:rPr>
          <w:rFonts w:ascii="Times New Roman" w:hAnsi="Times New Roman"/>
          <w:b/>
          <w:bCs/>
          <w:sz w:val="24"/>
          <w:szCs w:val="24"/>
        </w:rPr>
        <w:t xml:space="preserve">образования Иркутского </w:t>
      </w:r>
      <w:r w:rsidRPr="00EF7C8C">
        <w:rPr>
          <w:rFonts w:ascii="Times New Roman" w:hAnsi="Times New Roman"/>
          <w:b/>
          <w:bCs/>
          <w:sz w:val="24"/>
          <w:szCs w:val="24"/>
        </w:rPr>
        <w:t>района</w:t>
      </w:r>
      <w:r w:rsidR="00F908E3">
        <w:rPr>
          <w:rFonts w:ascii="Times New Roman" w:hAnsi="Times New Roman"/>
          <w:b/>
          <w:bCs/>
          <w:sz w:val="24"/>
          <w:szCs w:val="24"/>
        </w:rPr>
        <w:t>,</w:t>
      </w:r>
      <w:r w:rsidRPr="00EF7C8C">
        <w:rPr>
          <w:rFonts w:ascii="Times New Roman" w:hAnsi="Times New Roman"/>
          <w:b/>
          <w:bCs/>
          <w:sz w:val="24"/>
          <w:szCs w:val="24"/>
        </w:rPr>
        <w:t xml:space="preserve"> </w:t>
      </w:r>
      <w:r>
        <w:rPr>
          <w:rFonts w:ascii="Times New Roman" w:hAnsi="Times New Roman"/>
          <w:b/>
          <w:bCs/>
          <w:sz w:val="24"/>
          <w:szCs w:val="24"/>
        </w:rPr>
        <w:t xml:space="preserve">Иркутской </w:t>
      </w:r>
      <w:r w:rsidRPr="00EF7C8C">
        <w:rPr>
          <w:rFonts w:ascii="Times New Roman" w:hAnsi="Times New Roman"/>
          <w:b/>
          <w:bCs/>
          <w:sz w:val="24"/>
          <w:szCs w:val="24"/>
        </w:rPr>
        <w:t>области</w:t>
      </w:r>
    </w:p>
    <w:p w:rsidR="004E3A00" w:rsidRPr="00EF7C8C" w:rsidRDefault="004E3A00" w:rsidP="00911D4F">
      <w:pPr>
        <w:pStyle w:val="a7"/>
        <w:jc w:val="both"/>
        <w:rPr>
          <w:rFonts w:ascii="Times New Roman" w:hAnsi="Times New Roman"/>
          <w:sz w:val="24"/>
          <w:szCs w:val="24"/>
        </w:rPr>
      </w:pPr>
    </w:p>
    <w:tbl>
      <w:tblPr>
        <w:tblW w:w="9943" w:type="dxa"/>
        <w:tblInd w:w="132" w:type="dxa"/>
        <w:tblLayout w:type="fixed"/>
        <w:tblCellMar>
          <w:left w:w="0" w:type="dxa"/>
          <w:right w:w="0" w:type="dxa"/>
        </w:tblCellMar>
        <w:tblLook w:val="0000"/>
      </w:tblPr>
      <w:tblGrid>
        <w:gridCol w:w="587"/>
        <w:gridCol w:w="2472"/>
        <w:gridCol w:w="1786"/>
        <w:gridCol w:w="1753"/>
        <w:gridCol w:w="3345"/>
      </w:tblGrid>
      <w:tr w:rsidR="004E3A00" w:rsidRPr="001423AF" w:rsidTr="005F3AD9">
        <w:trPr>
          <w:trHeight w:val="494"/>
          <w:tblHeader/>
        </w:trPr>
        <w:tc>
          <w:tcPr>
            <w:tcW w:w="587" w:type="dxa"/>
            <w:tcBorders>
              <w:top w:val="single" w:sz="8" w:space="0" w:color="000000"/>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w:t>
            </w:r>
          </w:p>
        </w:tc>
        <w:tc>
          <w:tcPr>
            <w:tcW w:w="2472" w:type="dxa"/>
            <w:tcBorders>
              <w:top w:val="single" w:sz="8" w:space="0" w:color="000000"/>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Содержание мероприятия</w:t>
            </w:r>
          </w:p>
        </w:tc>
        <w:tc>
          <w:tcPr>
            <w:tcW w:w="1786" w:type="dxa"/>
            <w:tcBorders>
              <w:top w:val="single" w:sz="8" w:space="0" w:color="000000"/>
              <w:left w:val="single" w:sz="8" w:space="0" w:color="000000"/>
              <w:bottom w:val="single" w:sz="8" w:space="0" w:color="000000"/>
            </w:tcBorders>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Ответственный исполнитель</w:t>
            </w:r>
          </w:p>
        </w:tc>
        <w:tc>
          <w:tcPr>
            <w:tcW w:w="1753" w:type="dxa"/>
            <w:tcBorders>
              <w:top w:val="single" w:sz="8" w:space="0" w:color="000000"/>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Сроки выполнения</w:t>
            </w:r>
          </w:p>
        </w:tc>
        <w:tc>
          <w:tcPr>
            <w:tcW w:w="3345" w:type="dxa"/>
            <w:tcBorders>
              <w:top w:val="single" w:sz="8" w:space="0" w:color="000000"/>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Ожидаемые результаты</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1</w:t>
            </w:r>
          </w:p>
        </w:tc>
        <w:tc>
          <w:tcPr>
            <w:tcW w:w="2472"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Разработка перспективного плана развития сельского поселения в соответствии с программой</w:t>
            </w:r>
            <w:r w:rsidR="002F1DD4">
              <w:rPr>
                <w:rFonts w:ascii="Courier New" w:hAnsi="Courier New" w:cs="Courier New"/>
              </w:rPr>
              <w:t xml:space="preserve"> </w:t>
            </w:r>
            <w:r w:rsidRPr="002F1DD4">
              <w:rPr>
                <w:rFonts w:ascii="Courier New" w:hAnsi="Courier New" w:cs="Courier New"/>
              </w:rPr>
              <w:t>комплексного развития социальной инфраструктуры поселения и с требованиями закона № 131-ФЗ</w:t>
            </w:r>
          </w:p>
        </w:tc>
        <w:tc>
          <w:tcPr>
            <w:tcW w:w="1786"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Администрация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6866FE" w:rsidP="00911D4F">
            <w:pPr>
              <w:pStyle w:val="a7"/>
              <w:jc w:val="center"/>
              <w:rPr>
                <w:rFonts w:ascii="Courier New" w:hAnsi="Courier New" w:cs="Courier New"/>
              </w:rPr>
            </w:pPr>
            <w:r w:rsidRPr="002F1DD4">
              <w:rPr>
                <w:rFonts w:ascii="Courier New" w:hAnsi="Courier New" w:cs="Courier New"/>
              </w:rPr>
              <w:t>2018</w:t>
            </w:r>
            <w:r w:rsidR="004E3A00" w:rsidRPr="002F1DD4">
              <w:rPr>
                <w:rFonts w:ascii="Courier New" w:hAnsi="Courier New" w:cs="Courier New"/>
              </w:rPr>
              <w:t xml:space="preserve"> г.</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Современная концепция управления сельским поселением, включающая основные направления социальной и экономической политики</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2</w:t>
            </w:r>
          </w:p>
        </w:tc>
        <w:tc>
          <w:tcPr>
            <w:tcW w:w="2472"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Разработка плана мероприятий по реализации программы комплексного развития социальной инфраструктуры</w:t>
            </w:r>
          </w:p>
        </w:tc>
        <w:tc>
          <w:tcPr>
            <w:tcW w:w="1786"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Администрация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6866FE" w:rsidP="00911D4F">
            <w:pPr>
              <w:pStyle w:val="a7"/>
              <w:jc w:val="center"/>
              <w:rPr>
                <w:rFonts w:ascii="Courier New" w:hAnsi="Courier New" w:cs="Courier New"/>
              </w:rPr>
            </w:pPr>
            <w:r w:rsidRPr="002F1DD4">
              <w:rPr>
                <w:rFonts w:ascii="Courier New" w:hAnsi="Courier New" w:cs="Courier New"/>
              </w:rPr>
              <w:t>2018</w:t>
            </w:r>
            <w:r w:rsidR="004E3A00" w:rsidRPr="002F1DD4">
              <w:rPr>
                <w:rFonts w:ascii="Courier New" w:hAnsi="Courier New" w:cs="Courier New"/>
              </w:rPr>
              <w:t>-203</w:t>
            </w:r>
            <w:r w:rsidR="00F908E3" w:rsidRPr="002F1DD4">
              <w:rPr>
                <w:rFonts w:ascii="Courier New" w:hAnsi="Courier New" w:cs="Courier New"/>
              </w:rPr>
              <w:t>2</w:t>
            </w:r>
            <w:r w:rsidR="004E3A00" w:rsidRPr="002F1DD4">
              <w:rPr>
                <w:rFonts w:ascii="Courier New" w:hAnsi="Courier New" w:cs="Courier New"/>
              </w:rPr>
              <w:t xml:space="preserve"> гг.</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Ежегодный план мероприятий по реализации Программы</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3</w:t>
            </w:r>
          </w:p>
        </w:tc>
        <w:tc>
          <w:tcPr>
            <w:tcW w:w="2472"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Отбор, подготовка и переподготовка персонала для сферы местного самоуправления</w:t>
            </w:r>
          </w:p>
        </w:tc>
        <w:tc>
          <w:tcPr>
            <w:tcW w:w="1786" w:type="dxa"/>
            <w:tcBorders>
              <w:left w:val="single" w:sz="8" w:space="0" w:color="000000"/>
              <w:bottom w:val="single" w:sz="8" w:space="0" w:color="000000"/>
            </w:tcBorders>
          </w:tcPr>
          <w:p w:rsidR="004E3A00" w:rsidRPr="002F1DD4" w:rsidRDefault="004E3A00" w:rsidP="0046432E">
            <w:pPr>
              <w:pStyle w:val="a7"/>
              <w:rPr>
                <w:rFonts w:ascii="Courier New" w:hAnsi="Courier New" w:cs="Courier New"/>
              </w:rPr>
            </w:pPr>
            <w:r w:rsidRPr="002F1DD4">
              <w:rPr>
                <w:rFonts w:ascii="Courier New" w:hAnsi="Courier New" w:cs="Courier New"/>
              </w:rPr>
              <w:t>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201</w:t>
            </w:r>
            <w:r w:rsidR="006866FE" w:rsidRPr="002F1DD4">
              <w:rPr>
                <w:rFonts w:ascii="Courier New" w:hAnsi="Courier New" w:cs="Courier New"/>
              </w:rPr>
              <w:t>8</w:t>
            </w:r>
            <w:r w:rsidRPr="002F1DD4">
              <w:rPr>
                <w:rFonts w:ascii="Courier New" w:hAnsi="Courier New" w:cs="Courier New"/>
              </w:rPr>
              <w:t>-203</w:t>
            </w:r>
            <w:r w:rsidR="00F908E3" w:rsidRPr="002F1DD4">
              <w:rPr>
                <w:rFonts w:ascii="Courier New" w:hAnsi="Courier New" w:cs="Courier New"/>
              </w:rPr>
              <w:t>2</w:t>
            </w:r>
            <w:r w:rsidRPr="002F1DD4">
              <w:rPr>
                <w:rFonts w:ascii="Courier New" w:hAnsi="Courier New" w:cs="Courier New"/>
              </w:rPr>
              <w:t xml:space="preserve"> гг.</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Повышение эффективности муниципального управления (график переподготовки, и обучения специалистов)</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4</w:t>
            </w:r>
          </w:p>
        </w:tc>
        <w:tc>
          <w:tcPr>
            <w:tcW w:w="2472"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Поддержки и развитие малого и среднего</w:t>
            </w:r>
            <w:r w:rsidR="002F1DD4">
              <w:rPr>
                <w:rFonts w:ascii="Courier New" w:hAnsi="Courier New" w:cs="Courier New"/>
              </w:rPr>
              <w:t xml:space="preserve"> </w:t>
            </w:r>
            <w:r w:rsidRPr="002F1DD4">
              <w:rPr>
                <w:rFonts w:ascii="Courier New" w:hAnsi="Courier New" w:cs="Courier New"/>
              </w:rPr>
              <w:t>предпринимательства в сельском поселении</w:t>
            </w:r>
          </w:p>
        </w:tc>
        <w:tc>
          <w:tcPr>
            <w:tcW w:w="1786" w:type="dxa"/>
            <w:tcBorders>
              <w:left w:val="single" w:sz="8" w:space="0" w:color="000000"/>
              <w:bottom w:val="single" w:sz="8" w:space="0" w:color="000000"/>
            </w:tcBorders>
          </w:tcPr>
          <w:p w:rsidR="004E3A00" w:rsidRPr="002F1DD4" w:rsidRDefault="004E3A00" w:rsidP="0046432E">
            <w:pPr>
              <w:pStyle w:val="a7"/>
              <w:rPr>
                <w:rFonts w:ascii="Courier New" w:hAnsi="Courier New" w:cs="Courier New"/>
              </w:rPr>
            </w:pPr>
            <w:r w:rsidRPr="002F1DD4">
              <w:rPr>
                <w:rFonts w:ascii="Courier New" w:hAnsi="Courier New" w:cs="Courier New"/>
              </w:rPr>
              <w:t>Администрация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201</w:t>
            </w:r>
            <w:r w:rsidR="006866FE" w:rsidRPr="002F1DD4">
              <w:rPr>
                <w:rFonts w:ascii="Courier New" w:hAnsi="Courier New" w:cs="Courier New"/>
              </w:rPr>
              <w:t>8</w:t>
            </w:r>
            <w:r w:rsidRPr="002F1DD4">
              <w:rPr>
                <w:rFonts w:ascii="Courier New" w:hAnsi="Courier New" w:cs="Courier New"/>
              </w:rPr>
              <w:t>-203</w:t>
            </w:r>
            <w:r w:rsidR="00F908E3" w:rsidRPr="002F1DD4">
              <w:rPr>
                <w:rFonts w:ascii="Courier New" w:hAnsi="Courier New" w:cs="Courier New"/>
              </w:rPr>
              <w:t>2</w:t>
            </w:r>
            <w:r w:rsidRPr="002F1DD4">
              <w:rPr>
                <w:rFonts w:ascii="Courier New" w:hAnsi="Courier New" w:cs="Courier New"/>
              </w:rPr>
              <w:t xml:space="preserve"> гг.</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Повышение предпринимательской активности в сельском поселении</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5</w:t>
            </w:r>
          </w:p>
        </w:tc>
        <w:tc>
          <w:tcPr>
            <w:tcW w:w="2472"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Повышение эффективности использования муниципальной собственности</w:t>
            </w:r>
          </w:p>
        </w:tc>
        <w:tc>
          <w:tcPr>
            <w:tcW w:w="1786" w:type="dxa"/>
            <w:tcBorders>
              <w:left w:val="single" w:sz="8" w:space="0" w:color="000000"/>
              <w:bottom w:val="single" w:sz="8" w:space="0" w:color="000000"/>
            </w:tcBorders>
          </w:tcPr>
          <w:p w:rsidR="004E3A00" w:rsidRPr="002F1DD4" w:rsidRDefault="004E3A00" w:rsidP="0046432E">
            <w:pPr>
              <w:pStyle w:val="a7"/>
              <w:rPr>
                <w:rFonts w:ascii="Courier New" w:hAnsi="Courier New" w:cs="Courier New"/>
              </w:rPr>
            </w:pPr>
            <w:r w:rsidRPr="002F1DD4">
              <w:rPr>
                <w:rFonts w:ascii="Courier New" w:hAnsi="Courier New" w:cs="Courier New"/>
              </w:rPr>
              <w:t>Администрация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201</w:t>
            </w:r>
            <w:r w:rsidR="006866FE" w:rsidRPr="002F1DD4">
              <w:rPr>
                <w:rFonts w:ascii="Courier New" w:hAnsi="Courier New" w:cs="Courier New"/>
              </w:rPr>
              <w:t>8</w:t>
            </w:r>
            <w:r w:rsidRPr="002F1DD4">
              <w:rPr>
                <w:rFonts w:ascii="Courier New" w:hAnsi="Courier New" w:cs="Courier New"/>
              </w:rPr>
              <w:t>-203</w:t>
            </w:r>
            <w:r w:rsidR="00F908E3" w:rsidRPr="002F1DD4">
              <w:rPr>
                <w:rFonts w:ascii="Courier New" w:hAnsi="Courier New" w:cs="Courier New"/>
              </w:rPr>
              <w:t>2</w:t>
            </w:r>
            <w:r w:rsidRPr="002F1DD4">
              <w:rPr>
                <w:rFonts w:ascii="Courier New" w:hAnsi="Courier New" w:cs="Courier New"/>
              </w:rPr>
              <w:t xml:space="preserve"> гг.</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Повышение доходной части местного бюджета за счет эффективного использования муниципальной собственности</w:t>
            </w:r>
            <w:r w:rsidR="002F1DD4">
              <w:rPr>
                <w:rFonts w:ascii="Courier New" w:hAnsi="Courier New" w:cs="Courier New"/>
              </w:rPr>
              <w:t xml:space="preserve"> </w:t>
            </w:r>
            <w:r w:rsidRPr="002F1DD4">
              <w:rPr>
                <w:rFonts w:ascii="Courier New" w:hAnsi="Courier New" w:cs="Courier New"/>
              </w:rPr>
              <w:t xml:space="preserve">(оформление земельных участков и имущества в собственность </w:t>
            </w:r>
            <w:r w:rsidRPr="002F1DD4">
              <w:rPr>
                <w:rFonts w:ascii="Courier New" w:hAnsi="Courier New" w:cs="Courier New"/>
              </w:rPr>
              <w:lastRenderedPageBreak/>
              <w:t>граждан, получение свидетельств на землю и паспортов на жилые помещения)</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lastRenderedPageBreak/>
              <w:t>6</w:t>
            </w:r>
          </w:p>
        </w:tc>
        <w:tc>
          <w:tcPr>
            <w:tcW w:w="2472"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Формирование и совершенствование системы муниципального заказа в поселении</w:t>
            </w:r>
          </w:p>
        </w:tc>
        <w:tc>
          <w:tcPr>
            <w:tcW w:w="1786" w:type="dxa"/>
            <w:tcBorders>
              <w:left w:val="single" w:sz="8" w:space="0" w:color="000000"/>
              <w:bottom w:val="single" w:sz="8" w:space="0" w:color="000000"/>
            </w:tcBorders>
          </w:tcPr>
          <w:p w:rsidR="004E3A00" w:rsidRPr="002F1DD4" w:rsidRDefault="004E3A00" w:rsidP="0046432E">
            <w:pPr>
              <w:pStyle w:val="a7"/>
              <w:rPr>
                <w:rFonts w:ascii="Courier New" w:hAnsi="Courier New" w:cs="Courier New"/>
              </w:rPr>
            </w:pPr>
            <w:r w:rsidRPr="002F1DD4">
              <w:rPr>
                <w:rFonts w:ascii="Courier New" w:hAnsi="Courier New" w:cs="Courier New"/>
              </w:rPr>
              <w:t>Администрация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Систематически.</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Эффективное использование</w:t>
            </w:r>
            <w:r w:rsidR="002F1DD4">
              <w:rPr>
                <w:rFonts w:ascii="Courier New" w:hAnsi="Courier New" w:cs="Courier New"/>
              </w:rPr>
              <w:t xml:space="preserve"> </w:t>
            </w:r>
            <w:r w:rsidRPr="002F1DD4">
              <w:rPr>
                <w:rFonts w:ascii="Courier New" w:hAnsi="Courier New" w:cs="Courier New"/>
              </w:rPr>
              <w:t>местного бюджета за счет внедрения системы муниципального заказа в поселении</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7</w:t>
            </w:r>
          </w:p>
        </w:tc>
        <w:tc>
          <w:tcPr>
            <w:tcW w:w="2472"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86" w:type="dxa"/>
            <w:tcBorders>
              <w:left w:val="single" w:sz="8" w:space="0" w:color="000000"/>
              <w:bottom w:val="single" w:sz="8" w:space="0" w:color="000000"/>
            </w:tcBorders>
          </w:tcPr>
          <w:p w:rsidR="004E3A00" w:rsidRPr="002F1DD4" w:rsidRDefault="004E3A00" w:rsidP="0046432E">
            <w:pPr>
              <w:pStyle w:val="a7"/>
              <w:rPr>
                <w:rFonts w:ascii="Courier New" w:hAnsi="Courier New" w:cs="Courier New"/>
              </w:rPr>
            </w:pPr>
            <w:r w:rsidRPr="002F1DD4">
              <w:rPr>
                <w:rFonts w:ascii="Courier New" w:hAnsi="Courier New" w:cs="Courier New"/>
              </w:rPr>
              <w:t>Администрация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6866FE" w:rsidP="00911D4F">
            <w:pPr>
              <w:pStyle w:val="a7"/>
              <w:jc w:val="center"/>
              <w:rPr>
                <w:rFonts w:ascii="Courier New" w:hAnsi="Courier New" w:cs="Courier New"/>
              </w:rPr>
            </w:pPr>
            <w:r w:rsidRPr="002F1DD4">
              <w:rPr>
                <w:rFonts w:ascii="Courier New" w:hAnsi="Courier New" w:cs="Courier New"/>
              </w:rPr>
              <w:t>2018</w:t>
            </w:r>
            <w:r w:rsidR="004E3A00" w:rsidRPr="002F1DD4">
              <w:rPr>
                <w:rFonts w:ascii="Courier New" w:hAnsi="Courier New" w:cs="Courier New"/>
              </w:rPr>
              <w:t>-203</w:t>
            </w:r>
            <w:r w:rsidR="00F908E3" w:rsidRPr="002F1DD4">
              <w:rPr>
                <w:rFonts w:ascii="Courier New" w:hAnsi="Courier New" w:cs="Courier New"/>
              </w:rPr>
              <w:t>2</w:t>
            </w:r>
            <w:r w:rsidR="004E3A00" w:rsidRPr="002F1DD4">
              <w:rPr>
                <w:rFonts w:ascii="Courier New" w:hAnsi="Courier New" w:cs="Courier New"/>
              </w:rPr>
              <w:t xml:space="preserve"> гг.</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Стимулирование производства и продвижение на рынок продукции, производимой предприятиями поселения</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8</w:t>
            </w:r>
          </w:p>
        </w:tc>
        <w:tc>
          <w:tcPr>
            <w:tcW w:w="2472"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Совершенствование системы принятия и исполнения местного бюджета</w:t>
            </w:r>
          </w:p>
        </w:tc>
        <w:tc>
          <w:tcPr>
            <w:tcW w:w="1786" w:type="dxa"/>
            <w:tcBorders>
              <w:left w:val="single" w:sz="8" w:space="0" w:color="000000"/>
              <w:bottom w:val="single" w:sz="8" w:space="0" w:color="000000"/>
            </w:tcBorders>
          </w:tcPr>
          <w:p w:rsidR="004E3A00" w:rsidRPr="002F1DD4" w:rsidRDefault="004E3A00" w:rsidP="0046432E">
            <w:pPr>
              <w:pStyle w:val="a7"/>
              <w:rPr>
                <w:rFonts w:ascii="Courier New" w:hAnsi="Courier New" w:cs="Courier New"/>
              </w:rPr>
            </w:pPr>
            <w:r w:rsidRPr="002F1DD4">
              <w:rPr>
                <w:rFonts w:ascii="Courier New" w:hAnsi="Courier New" w:cs="Courier New"/>
              </w:rPr>
              <w:t>Администрация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201</w:t>
            </w:r>
            <w:r w:rsidR="006866FE" w:rsidRPr="002F1DD4">
              <w:rPr>
                <w:rFonts w:ascii="Courier New" w:hAnsi="Courier New" w:cs="Courier New"/>
              </w:rPr>
              <w:t>8</w:t>
            </w:r>
            <w:r w:rsidRPr="002F1DD4">
              <w:rPr>
                <w:rFonts w:ascii="Courier New" w:hAnsi="Courier New" w:cs="Courier New"/>
              </w:rPr>
              <w:t xml:space="preserve"> г.</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Повышение эффективности бюджетного процесса на местном уровне</w:t>
            </w:r>
          </w:p>
          <w:p w:rsidR="004E3A00" w:rsidRPr="002F1DD4" w:rsidRDefault="005859E5" w:rsidP="00911D4F">
            <w:pPr>
              <w:pStyle w:val="a7"/>
              <w:jc w:val="center"/>
              <w:rPr>
                <w:rFonts w:ascii="Courier New" w:hAnsi="Courier New" w:cs="Courier New"/>
              </w:rPr>
            </w:pPr>
            <w:r w:rsidRPr="002F1DD4">
              <w:rPr>
                <w:rFonts w:ascii="Courier New" w:hAnsi="Courier New" w:cs="Courier New"/>
              </w:rPr>
              <w:t>(н</w:t>
            </w:r>
            <w:r w:rsidR="004E3A00" w:rsidRPr="002F1DD4">
              <w:rPr>
                <w:rFonts w:ascii="Courier New" w:hAnsi="Courier New" w:cs="Courier New"/>
              </w:rPr>
              <w:t>аработка нормативной базы)</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9</w:t>
            </w:r>
          </w:p>
        </w:tc>
        <w:tc>
          <w:tcPr>
            <w:tcW w:w="2472"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 xml:space="preserve">Выполнение мероприятий в соответствии с </w:t>
            </w:r>
            <w:r w:rsidR="005859E5" w:rsidRPr="002F1DD4">
              <w:rPr>
                <w:rFonts w:ascii="Courier New" w:hAnsi="Courier New" w:cs="Courier New"/>
              </w:rPr>
              <w:t xml:space="preserve">«Программой </w:t>
            </w:r>
            <w:r w:rsidRPr="002F1DD4">
              <w:rPr>
                <w:rFonts w:ascii="Courier New" w:hAnsi="Courier New" w:cs="Courier New"/>
              </w:rPr>
              <w:t xml:space="preserve">комплексного развития коммунальной </w:t>
            </w:r>
            <w:r w:rsidR="005859E5" w:rsidRPr="002F1DD4">
              <w:rPr>
                <w:rFonts w:ascii="Courier New" w:hAnsi="Courier New" w:cs="Courier New"/>
              </w:rPr>
              <w:t>инфраструктуры поселения на 2017</w:t>
            </w:r>
            <w:r w:rsidRPr="002F1DD4">
              <w:rPr>
                <w:rFonts w:ascii="Courier New" w:hAnsi="Courier New" w:cs="Courier New"/>
              </w:rPr>
              <w:t>-203</w:t>
            </w:r>
            <w:r w:rsidR="005859E5" w:rsidRPr="002F1DD4">
              <w:rPr>
                <w:rFonts w:ascii="Courier New" w:hAnsi="Courier New" w:cs="Courier New"/>
              </w:rPr>
              <w:t>2</w:t>
            </w:r>
            <w:r w:rsidRPr="002F1DD4">
              <w:rPr>
                <w:rFonts w:ascii="Courier New" w:hAnsi="Courier New" w:cs="Courier New"/>
              </w:rPr>
              <w:t xml:space="preserve"> годы»</w:t>
            </w:r>
          </w:p>
        </w:tc>
        <w:tc>
          <w:tcPr>
            <w:tcW w:w="1786" w:type="dxa"/>
            <w:tcBorders>
              <w:left w:val="single" w:sz="8" w:space="0" w:color="000000"/>
              <w:bottom w:val="single" w:sz="8" w:space="0" w:color="000000"/>
            </w:tcBorders>
          </w:tcPr>
          <w:p w:rsidR="004E3A00" w:rsidRPr="002F1DD4" w:rsidRDefault="0046432E" w:rsidP="0046432E">
            <w:pPr>
              <w:pStyle w:val="a7"/>
              <w:rPr>
                <w:rFonts w:ascii="Courier New" w:hAnsi="Courier New" w:cs="Courier New"/>
              </w:rPr>
            </w:pPr>
            <w:r>
              <w:rPr>
                <w:rFonts w:ascii="Courier New" w:hAnsi="Courier New" w:cs="Courier New"/>
              </w:rPr>
              <w:t>а</w:t>
            </w:r>
            <w:r w:rsidR="004E3A00" w:rsidRPr="002F1DD4">
              <w:rPr>
                <w:rFonts w:ascii="Courier New" w:hAnsi="Courier New" w:cs="Courier New"/>
              </w:rPr>
              <w:t>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201</w:t>
            </w:r>
            <w:r w:rsidR="006866FE" w:rsidRPr="002F1DD4">
              <w:rPr>
                <w:rFonts w:ascii="Courier New" w:hAnsi="Courier New" w:cs="Courier New"/>
              </w:rPr>
              <w:t>8</w:t>
            </w:r>
            <w:r w:rsidRPr="002F1DD4">
              <w:rPr>
                <w:rFonts w:ascii="Courier New" w:hAnsi="Courier New" w:cs="Courier New"/>
              </w:rPr>
              <w:t>-203</w:t>
            </w:r>
            <w:r w:rsidR="005859E5" w:rsidRPr="002F1DD4">
              <w:rPr>
                <w:rFonts w:ascii="Courier New" w:hAnsi="Courier New" w:cs="Courier New"/>
              </w:rPr>
              <w:t>2</w:t>
            </w:r>
            <w:r w:rsidRPr="002F1DD4">
              <w:rPr>
                <w:rFonts w:ascii="Courier New" w:hAnsi="Courier New" w:cs="Courier New"/>
              </w:rPr>
              <w:t>гг.</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Повышение качества предоставляемых жилищно-коммунальных услуг</w:t>
            </w:r>
          </w:p>
          <w:p w:rsidR="004E3A00" w:rsidRPr="002F1DD4" w:rsidRDefault="004E3A00" w:rsidP="00911D4F">
            <w:pPr>
              <w:pStyle w:val="a7"/>
              <w:jc w:val="center"/>
              <w:rPr>
                <w:rFonts w:ascii="Courier New" w:hAnsi="Courier New" w:cs="Courier New"/>
              </w:rPr>
            </w:pPr>
            <w:r w:rsidRPr="002F1DD4">
              <w:rPr>
                <w:rFonts w:ascii="Courier New" w:hAnsi="Courier New" w:cs="Courier New"/>
              </w:rPr>
              <w:t>(разработка и реализация мероприятий по развитию коммунально</w:t>
            </w:r>
            <w:r w:rsidR="00911D4F" w:rsidRPr="002F1DD4">
              <w:rPr>
                <w:rFonts w:ascii="Courier New" w:hAnsi="Courier New" w:cs="Courier New"/>
              </w:rPr>
              <w:t xml:space="preserve">го комплекса </w:t>
            </w:r>
            <w:r w:rsidRPr="002F1DD4">
              <w:rPr>
                <w:rFonts w:ascii="Courier New" w:hAnsi="Courier New" w:cs="Courier New"/>
              </w:rPr>
              <w:t>поселения</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10</w:t>
            </w:r>
          </w:p>
        </w:tc>
        <w:tc>
          <w:tcPr>
            <w:tcW w:w="2472" w:type="dxa"/>
            <w:tcBorders>
              <w:left w:val="single" w:sz="8" w:space="0" w:color="000000"/>
              <w:bottom w:val="single" w:sz="8" w:space="0" w:color="000000"/>
            </w:tcBorders>
            <w:vAlign w:val="center"/>
          </w:tcPr>
          <w:p w:rsidR="004E3A00" w:rsidRPr="002F1DD4" w:rsidRDefault="00256909" w:rsidP="00911D4F">
            <w:pPr>
              <w:pStyle w:val="a7"/>
              <w:jc w:val="center"/>
              <w:rPr>
                <w:rFonts w:ascii="Courier New" w:hAnsi="Courier New" w:cs="Courier New"/>
              </w:rPr>
            </w:pPr>
            <w:r w:rsidRPr="002F1DD4">
              <w:rPr>
                <w:rFonts w:ascii="Courier New" w:hAnsi="Courier New" w:cs="Courier New"/>
              </w:rPr>
              <w:t>Разработка системы контроля</w:t>
            </w:r>
            <w:r w:rsidR="004E3A00" w:rsidRPr="002F1DD4">
              <w:rPr>
                <w:rFonts w:ascii="Courier New" w:hAnsi="Courier New" w:cs="Courier New"/>
              </w:rPr>
              <w:t xml:space="preserve"> и регулирования потребительского рынка в поселении (полиция, Роспотребнадзор)</w:t>
            </w:r>
          </w:p>
        </w:tc>
        <w:tc>
          <w:tcPr>
            <w:tcW w:w="1786" w:type="dxa"/>
            <w:tcBorders>
              <w:left w:val="single" w:sz="8" w:space="0" w:color="000000"/>
              <w:bottom w:val="single" w:sz="8" w:space="0" w:color="000000"/>
            </w:tcBorders>
          </w:tcPr>
          <w:p w:rsidR="004E3A00" w:rsidRPr="002F1DD4" w:rsidRDefault="004E3A00" w:rsidP="0046432E">
            <w:pPr>
              <w:pStyle w:val="a7"/>
              <w:rPr>
                <w:rFonts w:ascii="Courier New" w:hAnsi="Courier New" w:cs="Courier New"/>
              </w:rPr>
            </w:pPr>
            <w:r w:rsidRPr="002F1DD4">
              <w:rPr>
                <w:rFonts w:ascii="Courier New" w:hAnsi="Courier New" w:cs="Courier New"/>
              </w:rPr>
              <w:t>Администрация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Систематически</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Обеспечение наполнения потребительского рынка товарами и услугами, удовлетворение спроса населения</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11</w:t>
            </w:r>
          </w:p>
        </w:tc>
        <w:tc>
          <w:tcPr>
            <w:tcW w:w="2472"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Организация системы контроля за исполнением Программы развития и ежегодного плана мероприятий по ее реализации</w:t>
            </w:r>
          </w:p>
        </w:tc>
        <w:tc>
          <w:tcPr>
            <w:tcW w:w="1786" w:type="dxa"/>
            <w:tcBorders>
              <w:left w:val="single" w:sz="8" w:space="0" w:color="000000"/>
              <w:bottom w:val="single" w:sz="8" w:space="0" w:color="000000"/>
            </w:tcBorders>
          </w:tcPr>
          <w:p w:rsidR="004E3A00" w:rsidRPr="002F1DD4" w:rsidRDefault="004E3A00" w:rsidP="0046432E">
            <w:pPr>
              <w:pStyle w:val="a7"/>
              <w:rPr>
                <w:rFonts w:ascii="Courier New" w:hAnsi="Courier New" w:cs="Courier New"/>
              </w:rPr>
            </w:pPr>
            <w:r w:rsidRPr="002F1DD4">
              <w:rPr>
                <w:rFonts w:ascii="Courier New" w:hAnsi="Courier New" w:cs="Courier New"/>
              </w:rPr>
              <w:t>Администрация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Систематически</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Выявление отклонений основных фактических показателей развития поселения от запланированных</w:t>
            </w:r>
          </w:p>
          <w:p w:rsidR="004E3A00" w:rsidRPr="002F1DD4" w:rsidRDefault="004E3A00" w:rsidP="00911D4F">
            <w:pPr>
              <w:pStyle w:val="a7"/>
              <w:jc w:val="center"/>
              <w:rPr>
                <w:rFonts w:ascii="Courier New" w:hAnsi="Courier New" w:cs="Courier New"/>
              </w:rPr>
            </w:pPr>
            <w:r w:rsidRPr="002F1DD4">
              <w:rPr>
                <w:rFonts w:ascii="Courier New" w:hAnsi="Courier New" w:cs="Courier New"/>
              </w:rPr>
              <w:t>(Глава поселения)</w:t>
            </w:r>
          </w:p>
        </w:tc>
      </w:tr>
      <w:tr w:rsidR="004E3A00" w:rsidRPr="001423AF" w:rsidTr="005F3AD9">
        <w:trPr>
          <w:trHeight w:val="1533"/>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12</w:t>
            </w:r>
          </w:p>
        </w:tc>
        <w:tc>
          <w:tcPr>
            <w:tcW w:w="2472"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 xml:space="preserve">Контроль за экологической ситуацией и рациональным использованием природных ресурсов </w:t>
            </w:r>
            <w:r w:rsidRPr="002F1DD4">
              <w:rPr>
                <w:rFonts w:ascii="Courier New" w:hAnsi="Courier New" w:cs="Courier New"/>
              </w:rPr>
              <w:lastRenderedPageBreak/>
              <w:t>на территории поселения</w:t>
            </w:r>
          </w:p>
        </w:tc>
        <w:tc>
          <w:tcPr>
            <w:tcW w:w="1786" w:type="dxa"/>
            <w:tcBorders>
              <w:left w:val="single" w:sz="8" w:space="0" w:color="000000"/>
              <w:bottom w:val="single" w:sz="8" w:space="0" w:color="000000"/>
            </w:tcBorders>
          </w:tcPr>
          <w:p w:rsidR="004E3A00" w:rsidRPr="002F1DD4" w:rsidRDefault="004E3A00" w:rsidP="0046432E">
            <w:pPr>
              <w:pStyle w:val="a7"/>
              <w:rPr>
                <w:rFonts w:ascii="Courier New" w:hAnsi="Courier New" w:cs="Courier New"/>
              </w:rPr>
            </w:pPr>
            <w:r w:rsidRPr="002F1DD4">
              <w:rPr>
                <w:rFonts w:ascii="Courier New" w:hAnsi="Courier New" w:cs="Courier New"/>
              </w:rPr>
              <w:lastRenderedPageBreak/>
              <w:t>Администрация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Систематически</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Улучшение экологической ситуации, сохранение природных ресурсов поселения</w:t>
            </w:r>
          </w:p>
          <w:p w:rsidR="004E3A00" w:rsidRPr="002F1DD4" w:rsidRDefault="004E3A00" w:rsidP="00911D4F">
            <w:pPr>
              <w:pStyle w:val="a7"/>
              <w:jc w:val="center"/>
              <w:rPr>
                <w:rFonts w:ascii="Courier New" w:hAnsi="Courier New" w:cs="Courier New"/>
              </w:rPr>
            </w:pP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lastRenderedPageBreak/>
              <w:t>13</w:t>
            </w:r>
          </w:p>
        </w:tc>
        <w:tc>
          <w:tcPr>
            <w:tcW w:w="2472"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Проведение учета</w:t>
            </w:r>
            <w:r w:rsidR="002F1DD4">
              <w:rPr>
                <w:rFonts w:ascii="Courier New" w:hAnsi="Courier New" w:cs="Courier New"/>
              </w:rPr>
              <w:t xml:space="preserve"> </w:t>
            </w:r>
            <w:r w:rsidR="005859E5" w:rsidRPr="002F1DD4">
              <w:rPr>
                <w:rFonts w:ascii="Courier New" w:hAnsi="Courier New" w:cs="Courier New"/>
              </w:rPr>
              <w:t>граждан,</w:t>
            </w:r>
            <w:r w:rsidRPr="002F1DD4">
              <w:rPr>
                <w:rFonts w:ascii="Courier New" w:hAnsi="Courier New" w:cs="Courier New"/>
              </w:rPr>
              <w:t xml:space="preserve"> занимающихся личными подсобными хозяйствами, наличие животных в подворьях определение потенциала развития ЛПХ</w:t>
            </w:r>
          </w:p>
          <w:p w:rsidR="004E3A00" w:rsidRPr="002F1DD4" w:rsidRDefault="004E3A00" w:rsidP="00911D4F">
            <w:pPr>
              <w:pStyle w:val="a7"/>
              <w:jc w:val="center"/>
              <w:rPr>
                <w:rFonts w:ascii="Courier New" w:hAnsi="Courier New" w:cs="Courier New"/>
              </w:rPr>
            </w:pPr>
            <w:r w:rsidRPr="002F1DD4">
              <w:rPr>
                <w:rFonts w:ascii="Courier New" w:hAnsi="Courier New" w:cs="Courier New"/>
              </w:rPr>
              <w:t>Контроль динамики развития ЛПХ.</w:t>
            </w:r>
          </w:p>
          <w:p w:rsidR="004E3A00" w:rsidRPr="002F1DD4" w:rsidRDefault="004E3A00" w:rsidP="00911D4F">
            <w:pPr>
              <w:pStyle w:val="a7"/>
              <w:jc w:val="center"/>
              <w:rPr>
                <w:rFonts w:ascii="Courier New" w:hAnsi="Courier New" w:cs="Courier New"/>
              </w:rPr>
            </w:pPr>
            <w:r w:rsidRPr="002F1DD4">
              <w:rPr>
                <w:rFonts w:ascii="Courier New" w:hAnsi="Courier New" w:cs="Courier New"/>
              </w:rPr>
              <w:t>Выявление потребности в кредитных ресурсах.</w:t>
            </w:r>
          </w:p>
        </w:tc>
        <w:tc>
          <w:tcPr>
            <w:tcW w:w="1786" w:type="dxa"/>
            <w:tcBorders>
              <w:left w:val="single" w:sz="8" w:space="0" w:color="000000"/>
              <w:bottom w:val="single" w:sz="8" w:space="0" w:color="000000"/>
            </w:tcBorders>
          </w:tcPr>
          <w:p w:rsidR="004E3A00" w:rsidRPr="002F1DD4" w:rsidRDefault="004E3A00" w:rsidP="0046432E">
            <w:pPr>
              <w:pStyle w:val="a7"/>
              <w:rPr>
                <w:rFonts w:ascii="Courier New" w:hAnsi="Courier New" w:cs="Courier New"/>
              </w:rPr>
            </w:pPr>
            <w:r w:rsidRPr="002F1DD4">
              <w:rPr>
                <w:rFonts w:ascii="Courier New" w:hAnsi="Courier New" w:cs="Courier New"/>
              </w:rPr>
              <w:t>Администрация сельского поселения</w:t>
            </w:r>
          </w:p>
        </w:tc>
        <w:tc>
          <w:tcPr>
            <w:tcW w:w="1753"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201</w:t>
            </w:r>
            <w:r w:rsidR="006866FE" w:rsidRPr="002F1DD4">
              <w:rPr>
                <w:rFonts w:ascii="Courier New" w:hAnsi="Courier New" w:cs="Courier New"/>
              </w:rPr>
              <w:t>8</w:t>
            </w:r>
            <w:r w:rsidRPr="002F1DD4">
              <w:rPr>
                <w:rFonts w:ascii="Courier New" w:hAnsi="Courier New" w:cs="Courier New"/>
              </w:rPr>
              <w:t>-203</w:t>
            </w:r>
            <w:r w:rsidR="005859E5" w:rsidRPr="002F1DD4">
              <w:rPr>
                <w:rFonts w:ascii="Courier New" w:hAnsi="Courier New" w:cs="Courier New"/>
              </w:rPr>
              <w:t>2</w:t>
            </w:r>
          </w:p>
        </w:tc>
        <w:tc>
          <w:tcPr>
            <w:tcW w:w="3345"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Развитие ЛПХ на территории поселений</w:t>
            </w:r>
          </w:p>
          <w:p w:rsidR="004E3A00" w:rsidRPr="002F1DD4" w:rsidRDefault="004E3A00" w:rsidP="00911D4F">
            <w:pPr>
              <w:pStyle w:val="a7"/>
              <w:jc w:val="center"/>
              <w:rPr>
                <w:rFonts w:ascii="Courier New" w:hAnsi="Courier New" w:cs="Courier New"/>
              </w:rPr>
            </w:pPr>
            <w:r w:rsidRPr="002F1DD4">
              <w:rPr>
                <w:rFonts w:ascii="Courier New" w:hAnsi="Courier New" w:cs="Courier New"/>
              </w:rPr>
              <w:t>(Глава поселения и конкурсная комиссия поселения)</w:t>
            </w:r>
          </w:p>
        </w:tc>
      </w:tr>
    </w:tbl>
    <w:p w:rsidR="004E3A00" w:rsidRPr="00EF7C8C" w:rsidRDefault="004E3A00" w:rsidP="00AF1FCB">
      <w:pPr>
        <w:pStyle w:val="a7"/>
        <w:rPr>
          <w:rFonts w:ascii="Times New Roman" w:hAnsi="Times New Roman"/>
          <w:b/>
          <w:bCs/>
          <w:sz w:val="24"/>
          <w:szCs w:val="24"/>
        </w:rPr>
      </w:pPr>
    </w:p>
    <w:p w:rsidR="006866FE" w:rsidRDefault="006866FE" w:rsidP="00911D4F">
      <w:pPr>
        <w:pStyle w:val="a7"/>
        <w:jc w:val="center"/>
        <w:rPr>
          <w:rFonts w:ascii="Times New Roman" w:hAnsi="Times New Roman"/>
          <w:b/>
          <w:bCs/>
          <w:sz w:val="24"/>
          <w:szCs w:val="24"/>
        </w:rPr>
      </w:pPr>
    </w:p>
    <w:p w:rsidR="004E3A00" w:rsidRDefault="004E3A00" w:rsidP="00911D4F">
      <w:pPr>
        <w:pStyle w:val="a7"/>
        <w:jc w:val="center"/>
        <w:rPr>
          <w:rFonts w:ascii="Times New Roman" w:hAnsi="Times New Roman"/>
          <w:b/>
          <w:bCs/>
          <w:sz w:val="24"/>
          <w:szCs w:val="24"/>
        </w:rPr>
      </w:pPr>
      <w:r w:rsidRPr="00EF7C8C">
        <w:rPr>
          <w:rFonts w:ascii="Times New Roman" w:hAnsi="Times New Roman"/>
          <w:b/>
          <w:bCs/>
          <w:sz w:val="24"/>
          <w:szCs w:val="24"/>
        </w:rPr>
        <w:t xml:space="preserve">Состав мероприятий по </w:t>
      </w:r>
      <w:r w:rsidR="005859E5">
        <w:rPr>
          <w:rFonts w:ascii="Times New Roman" w:hAnsi="Times New Roman"/>
          <w:b/>
          <w:bCs/>
          <w:sz w:val="24"/>
          <w:szCs w:val="24"/>
        </w:rPr>
        <w:t xml:space="preserve">обеспечению </w:t>
      </w:r>
      <w:r w:rsidRPr="00EF7C8C">
        <w:rPr>
          <w:rFonts w:ascii="Times New Roman" w:hAnsi="Times New Roman"/>
          <w:b/>
          <w:bCs/>
          <w:sz w:val="24"/>
          <w:szCs w:val="24"/>
        </w:rPr>
        <w:t>условий функционирования и поддержанию</w:t>
      </w:r>
      <w:r w:rsidR="00911D4F">
        <w:rPr>
          <w:rFonts w:ascii="Times New Roman" w:hAnsi="Times New Roman"/>
          <w:b/>
          <w:bCs/>
          <w:sz w:val="24"/>
          <w:szCs w:val="24"/>
        </w:rPr>
        <w:t xml:space="preserve"> </w:t>
      </w:r>
      <w:r w:rsidRPr="00EF7C8C">
        <w:rPr>
          <w:rFonts w:ascii="Times New Roman" w:hAnsi="Times New Roman"/>
          <w:b/>
          <w:bCs/>
          <w:sz w:val="24"/>
          <w:szCs w:val="24"/>
        </w:rPr>
        <w:t xml:space="preserve">работоспособности основных элементов </w:t>
      </w:r>
      <w:r w:rsidR="00C02819">
        <w:rPr>
          <w:rFonts w:ascii="Times New Roman" w:hAnsi="Times New Roman"/>
          <w:b/>
          <w:bCs/>
          <w:sz w:val="24"/>
          <w:szCs w:val="24"/>
        </w:rPr>
        <w:t>Ширяевского</w:t>
      </w:r>
      <w:r w:rsidR="005859E5">
        <w:rPr>
          <w:rFonts w:ascii="Times New Roman" w:hAnsi="Times New Roman"/>
          <w:b/>
          <w:bCs/>
          <w:sz w:val="24"/>
          <w:szCs w:val="24"/>
        </w:rPr>
        <w:t xml:space="preserve"> муниципального образования</w:t>
      </w:r>
    </w:p>
    <w:p w:rsidR="004E3A00" w:rsidRPr="00EF7C8C" w:rsidRDefault="004E3A00" w:rsidP="00911D4F">
      <w:pPr>
        <w:pStyle w:val="a7"/>
        <w:jc w:val="center"/>
        <w:rPr>
          <w:rFonts w:ascii="Times New Roman" w:hAnsi="Times New Roman"/>
          <w:b/>
          <w:bCs/>
          <w:sz w:val="24"/>
          <w:szCs w:val="24"/>
        </w:rPr>
      </w:pPr>
    </w:p>
    <w:tbl>
      <w:tblPr>
        <w:tblW w:w="9781" w:type="dxa"/>
        <w:tblInd w:w="152" w:type="dxa"/>
        <w:tblLayout w:type="fixed"/>
        <w:tblCellMar>
          <w:left w:w="0" w:type="dxa"/>
          <w:right w:w="0" w:type="dxa"/>
        </w:tblCellMar>
        <w:tblLook w:val="0000"/>
      </w:tblPr>
      <w:tblGrid>
        <w:gridCol w:w="567"/>
        <w:gridCol w:w="2810"/>
        <w:gridCol w:w="1578"/>
        <w:gridCol w:w="1404"/>
        <w:gridCol w:w="3422"/>
      </w:tblGrid>
      <w:tr w:rsidR="004E3A00" w:rsidRPr="001423AF" w:rsidTr="005F3AD9">
        <w:trPr>
          <w:trHeight w:val="494"/>
          <w:tblHeader/>
        </w:trPr>
        <w:tc>
          <w:tcPr>
            <w:tcW w:w="567" w:type="dxa"/>
            <w:tcBorders>
              <w:top w:val="single" w:sz="8" w:space="0" w:color="000000"/>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b/>
                <w:bCs/>
              </w:rPr>
            </w:pPr>
            <w:r w:rsidRPr="002F1DD4">
              <w:rPr>
                <w:rFonts w:ascii="Courier New" w:hAnsi="Courier New" w:cs="Courier New"/>
                <w:b/>
                <w:bCs/>
              </w:rPr>
              <w:t>№</w:t>
            </w:r>
          </w:p>
        </w:tc>
        <w:tc>
          <w:tcPr>
            <w:tcW w:w="2810" w:type="dxa"/>
            <w:tcBorders>
              <w:top w:val="single" w:sz="8" w:space="0" w:color="000000"/>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b/>
                <w:bCs/>
              </w:rPr>
            </w:pPr>
            <w:r w:rsidRPr="002F1DD4">
              <w:rPr>
                <w:rFonts w:ascii="Courier New" w:hAnsi="Courier New" w:cs="Courier New"/>
                <w:b/>
                <w:bCs/>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2F1DD4" w:rsidRDefault="004E3A00" w:rsidP="00911D4F">
            <w:pPr>
              <w:pStyle w:val="a7"/>
              <w:jc w:val="center"/>
              <w:rPr>
                <w:rFonts w:ascii="Courier New" w:hAnsi="Courier New" w:cs="Courier New"/>
                <w:b/>
                <w:bCs/>
              </w:rPr>
            </w:pPr>
            <w:r w:rsidRPr="002F1DD4">
              <w:rPr>
                <w:rFonts w:ascii="Courier New" w:hAnsi="Courier New" w:cs="Courier New"/>
                <w:b/>
                <w:bCs/>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b/>
                <w:bCs/>
              </w:rPr>
            </w:pPr>
            <w:r w:rsidRPr="002F1DD4">
              <w:rPr>
                <w:rFonts w:ascii="Courier New" w:hAnsi="Courier New" w:cs="Courier New"/>
                <w:b/>
                <w:bCs/>
              </w:rPr>
              <w:t>Сроки выполнения</w:t>
            </w:r>
          </w:p>
        </w:tc>
        <w:tc>
          <w:tcPr>
            <w:tcW w:w="3422" w:type="dxa"/>
            <w:tcBorders>
              <w:top w:val="single" w:sz="8" w:space="0" w:color="000000"/>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b/>
                <w:bCs/>
              </w:rPr>
              <w:t>Ожидаемые результаты</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1</w:t>
            </w:r>
          </w:p>
        </w:tc>
        <w:tc>
          <w:tcPr>
            <w:tcW w:w="2810"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Создание условий для привлечения финансовых ресурсов и инвестиций на территорию сельского поселения</w:t>
            </w:r>
          </w:p>
        </w:tc>
        <w:tc>
          <w:tcPr>
            <w:tcW w:w="1578"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Местный бюджет Областной бюджет</w:t>
            </w:r>
          </w:p>
          <w:p w:rsidR="004E3A00" w:rsidRPr="002F1DD4" w:rsidRDefault="004E3A00" w:rsidP="00911D4F">
            <w:pPr>
              <w:pStyle w:val="a7"/>
              <w:jc w:val="center"/>
              <w:rPr>
                <w:rFonts w:ascii="Courier New" w:hAnsi="Courier New" w:cs="Courier New"/>
              </w:rPr>
            </w:pPr>
            <w:r w:rsidRPr="002F1DD4">
              <w:rPr>
                <w:rFonts w:ascii="Courier New" w:hAnsi="Courier New" w:cs="Courier New"/>
              </w:rPr>
              <w:t>Привлеченные средства</w:t>
            </w:r>
          </w:p>
        </w:tc>
        <w:tc>
          <w:tcPr>
            <w:tcW w:w="1404"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2</w:t>
            </w:r>
            <w:r w:rsidR="006866FE" w:rsidRPr="002F1DD4">
              <w:rPr>
                <w:rFonts w:ascii="Courier New" w:hAnsi="Courier New" w:cs="Courier New"/>
              </w:rPr>
              <w:t>018</w:t>
            </w:r>
            <w:r w:rsidRPr="002F1DD4">
              <w:rPr>
                <w:rFonts w:ascii="Courier New" w:hAnsi="Courier New" w:cs="Courier New"/>
              </w:rPr>
              <w:t>-203</w:t>
            </w:r>
            <w:r w:rsidR="00954516" w:rsidRPr="002F1DD4">
              <w:rPr>
                <w:rFonts w:ascii="Courier New" w:hAnsi="Courier New" w:cs="Courier New"/>
              </w:rPr>
              <w:t>2</w:t>
            </w:r>
            <w:r w:rsidRPr="002F1DD4">
              <w:rPr>
                <w:rFonts w:ascii="Courier New" w:hAnsi="Courier New" w:cs="Courier New"/>
              </w:rPr>
              <w:t xml:space="preserve"> гг.</w:t>
            </w:r>
          </w:p>
        </w:tc>
        <w:tc>
          <w:tcPr>
            <w:tcW w:w="3422" w:type="dxa"/>
            <w:tcBorders>
              <w:left w:val="single" w:sz="8" w:space="0" w:color="000000"/>
              <w:bottom w:val="single" w:sz="8" w:space="0" w:color="000000"/>
              <w:right w:val="single" w:sz="8" w:space="0" w:color="000000"/>
            </w:tcBorders>
            <w:vAlign w:val="center"/>
          </w:tcPr>
          <w:p w:rsidR="004E3A00" w:rsidRPr="002F1DD4" w:rsidRDefault="00911D4F" w:rsidP="00911D4F">
            <w:pPr>
              <w:pStyle w:val="a7"/>
              <w:jc w:val="center"/>
              <w:rPr>
                <w:rFonts w:ascii="Courier New" w:hAnsi="Courier New" w:cs="Courier New"/>
              </w:rPr>
            </w:pPr>
            <w:r w:rsidRPr="002F1DD4">
              <w:rPr>
                <w:rFonts w:ascii="Courier New" w:hAnsi="Courier New" w:cs="Courier New"/>
              </w:rPr>
              <w:t>Увеличение потоков финансовых</w:t>
            </w:r>
            <w:r w:rsidR="004E3A00" w:rsidRPr="002F1DD4">
              <w:rPr>
                <w:rFonts w:ascii="Courier New" w:hAnsi="Courier New" w:cs="Courier New"/>
              </w:rPr>
              <w:t xml:space="preserve"> ресурсов</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2</w:t>
            </w:r>
          </w:p>
        </w:tc>
        <w:tc>
          <w:tcPr>
            <w:tcW w:w="2810"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2F1DD4" w:rsidRDefault="00E15EEE" w:rsidP="00911D4F">
            <w:pPr>
              <w:pStyle w:val="a7"/>
              <w:jc w:val="center"/>
              <w:rPr>
                <w:rFonts w:ascii="Courier New" w:hAnsi="Courier New" w:cs="Courier New"/>
              </w:rPr>
            </w:pPr>
            <w:r w:rsidRPr="002F1DD4">
              <w:rPr>
                <w:rFonts w:ascii="Courier New" w:hAnsi="Courier New" w:cs="Courier New"/>
              </w:rPr>
              <w:t>Дорожный фонд 1миллион</w:t>
            </w:r>
            <w:r w:rsidR="004E3A00" w:rsidRPr="002F1DD4">
              <w:rPr>
                <w:rFonts w:ascii="Courier New" w:hAnsi="Courier New" w:cs="Courier New"/>
              </w:rPr>
              <w:t xml:space="preserve"> </w:t>
            </w:r>
            <w:r w:rsidR="00306829" w:rsidRPr="002F1DD4">
              <w:rPr>
                <w:rFonts w:ascii="Courier New" w:hAnsi="Courier New" w:cs="Courier New"/>
              </w:rPr>
              <w:t>293</w:t>
            </w:r>
            <w:r w:rsidRPr="002F1DD4">
              <w:rPr>
                <w:rFonts w:ascii="Courier New" w:hAnsi="Courier New" w:cs="Courier New"/>
              </w:rPr>
              <w:t xml:space="preserve"> </w:t>
            </w:r>
            <w:r w:rsidR="004E3A00" w:rsidRPr="002F1DD4">
              <w:rPr>
                <w:rFonts w:ascii="Courier New" w:hAnsi="Courier New" w:cs="Courier New"/>
              </w:rPr>
              <w:t>тыс. руб. в год</w:t>
            </w:r>
          </w:p>
          <w:p w:rsidR="004E3A00" w:rsidRPr="002F1DD4" w:rsidRDefault="004E3A00" w:rsidP="00911D4F">
            <w:pPr>
              <w:pStyle w:val="a7"/>
              <w:jc w:val="center"/>
              <w:rPr>
                <w:rFonts w:ascii="Courier New" w:hAnsi="Courier New" w:cs="Courier New"/>
              </w:rPr>
            </w:pPr>
          </w:p>
        </w:tc>
        <w:tc>
          <w:tcPr>
            <w:tcW w:w="1404" w:type="dxa"/>
            <w:tcBorders>
              <w:left w:val="single" w:sz="8" w:space="0" w:color="000000"/>
              <w:bottom w:val="single" w:sz="8" w:space="0" w:color="000000"/>
            </w:tcBorders>
            <w:vAlign w:val="center"/>
          </w:tcPr>
          <w:p w:rsidR="004E3A00" w:rsidRPr="002F1DD4" w:rsidRDefault="006866FE" w:rsidP="00911D4F">
            <w:pPr>
              <w:pStyle w:val="a7"/>
              <w:jc w:val="center"/>
              <w:rPr>
                <w:rFonts w:ascii="Courier New" w:hAnsi="Courier New" w:cs="Courier New"/>
              </w:rPr>
            </w:pPr>
            <w:r w:rsidRPr="002F1DD4">
              <w:rPr>
                <w:rFonts w:ascii="Courier New" w:hAnsi="Courier New" w:cs="Courier New"/>
              </w:rPr>
              <w:t>2018</w:t>
            </w:r>
            <w:r w:rsidR="004E3A00" w:rsidRPr="002F1DD4">
              <w:rPr>
                <w:rFonts w:ascii="Courier New" w:hAnsi="Courier New" w:cs="Courier New"/>
              </w:rPr>
              <w:t>-203</w:t>
            </w:r>
            <w:r w:rsidR="00954516" w:rsidRPr="002F1DD4">
              <w:rPr>
                <w:rFonts w:ascii="Courier New" w:hAnsi="Courier New" w:cs="Courier New"/>
              </w:rPr>
              <w:t>2</w:t>
            </w:r>
            <w:r w:rsidR="004E3A00" w:rsidRPr="002F1DD4">
              <w:rPr>
                <w:rFonts w:ascii="Courier New" w:hAnsi="Courier New" w:cs="Courier New"/>
              </w:rPr>
              <w:t xml:space="preserve"> гг.</w:t>
            </w:r>
          </w:p>
        </w:tc>
        <w:tc>
          <w:tcPr>
            <w:tcW w:w="3422"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Обеспечение безопасности дорожного движения и транспортной доступности населенных пунктов сельского поселения</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3</w:t>
            </w:r>
          </w:p>
        </w:tc>
        <w:tc>
          <w:tcPr>
            <w:tcW w:w="2810"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Областной бюджет,</w:t>
            </w:r>
          </w:p>
          <w:p w:rsidR="004E3A00" w:rsidRPr="002F1DD4" w:rsidRDefault="004E3A00" w:rsidP="00911D4F">
            <w:pPr>
              <w:pStyle w:val="a7"/>
              <w:jc w:val="center"/>
              <w:rPr>
                <w:rFonts w:ascii="Courier New" w:hAnsi="Courier New" w:cs="Courier New"/>
              </w:rPr>
            </w:pPr>
            <w:r w:rsidRPr="002F1DD4">
              <w:rPr>
                <w:rFonts w:ascii="Courier New" w:hAnsi="Courier New" w:cs="Courier New"/>
              </w:rPr>
              <w:t>местный бюджет</w:t>
            </w:r>
          </w:p>
        </w:tc>
        <w:tc>
          <w:tcPr>
            <w:tcW w:w="1404" w:type="dxa"/>
            <w:tcBorders>
              <w:left w:val="single" w:sz="8" w:space="0" w:color="000000"/>
              <w:bottom w:val="single" w:sz="8" w:space="0" w:color="000000"/>
            </w:tcBorders>
            <w:vAlign w:val="center"/>
          </w:tcPr>
          <w:p w:rsidR="004E3A00" w:rsidRPr="002F1DD4" w:rsidRDefault="006866FE" w:rsidP="00911D4F">
            <w:pPr>
              <w:pStyle w:val="a7"/>
              <w:jc w:val="center"/>
              <w:rPr>
                <w:rFonts w:ascii="Courier New" w:hAnsi="Courier New" w:cs="Courier New"/>
              </w:rPr>
            </w:pPr>
            <w:r w:rsidRPr="002F1DD4">
              <w:rPr>
                <w:rFonts w:ascii="Courier New" w:hAnsi="Courier New" w:cs="Courier New"/>
              </w:rPr>
              <w:t>2018</w:t>
            </w:r>
            <w:r w:rsidR="004E3A00" w:rsidRPr="002F1DD4">
              <w:rPr>
                <w:rFonts w:ascii="Courier New" w:hAnsi="Courier New" w:cs="Courier New"/>
              </w:rPr>
              <w:t>-203</w:t>
            </w:r>
            <w:r w:rsidR="00954516" w:rsidRPr="002F1DD4">
              <w:rPr>
                <w:rFonts w:ascii="Courier New" w:hAnsi="Courier New" w:cs="Courier New"/>
              </w:rPr>
              <w:t>2</w:t>
            </w:r>
            <w:r w:rsidR="004E3A00" w:rsidRPr="002F1DD4">
              <w:rPr>
                <w:rFonts w:ascii="Courier New" w:hAnsi="Courier New" w:cs="Courier New"/>
              </w:rPr>
              <w:t xml:space="preserve"> гг.</w:t>
            </w:r>
          </w:p>
        </w:tc>
        <w:tc>
          <w:tcPr>
            <w:tcW w:w="3422"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4</w:t>
            </w:r>
          </w:p>
        </w:tc>
        <w:tc>
          <w:tcPr>
            <w:tcW w:w="2810"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Поддержание материально-технической базы</w:t>
            </w:r>
            <w:r w:rsidR="00954516" w:rsidRPr="002F1DD4">
              <w:rPr>
                <w:rFonts w:ascii="Courier New" w:hAnsi="Courier New" w:cs="Courier New"/>
              </w:rPr>
              <w:t xml:space="preserve"> учреждений,</w:t>
            </w:r>
            <w:r w:rsidRPr="002F1DD4">
              <w:rPr>
                <w:rFonts w:ascii="Courier New" w:hAnsi="Courier New" w:cs="Courier New"/>
              </w:rPr>
              <w:t xml:space="preserve"> находящихся в ведении администрации сельского поселения в </w:t>
            </w:r>
            <w:r w:rsidRPr="002F1DD4">
              <w:rPr>
                <w:rFonts w:ascii="Courier New" w:hAnsi="Courier New" w:cs="Courier New"/>
              </w:rPr>
              <w:lastRenderedPageBreak/>
              <w:t>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lastRenderedPageBreak/>
              <w:t>Местный бюджет</w:t>
            </w:r>
          </w:p>
          <w:p w:rsidR="004E3A00" w:rsidRPr="002F1DD4" w:rsidRDefault="004E3A00" w:rsidP="00911D4F">
            <w:pPr>
              <w:pStyle w:val="a7"/>
              <w:jc w:val="center"/>
              <w:rPr>
                <w:rFonts w:ascii="Courier New" w:hAnsi="Courier New" w:cs="Courier New"/>
              </w:rPr>
            </w:pPr>
          </w:p>
        </w:tc>
        <w:tc>
          <w:tcPr>
            <w:tcW w:w="1404" w:type="dxa"/>
            <w:tcBorders>
              <w:left w:val="single" w:sz="8" w:space="0" w:color="000000"/>
              <w:bottom w:val="single" w:sz="8" w:space="0" w:color="000000"/>
            </w:tcBorders>
            <w:vAlign w:val="center"/>
          </w:tcPr>
          <w:p w:rsidR="004E3A00" w:rsidRPr="002F1DD4" w:rsidRDefault="006866FE" w:rsidP="00911D4F">
            <w:pPr>
              <w:pStyle w:val="a7"/>
              <w:jc w:val="center"/>
              <w:rPr>
                <w:rFonts w:ascii="Courier New" w:hAnsi="Courier New" w:cs="Courier New"/>
              </w:rPr>
            </w:pPr>
            <w:r w:rsidRPr="002F1DD4">
              <w:rPr>
                <w:rFonts w:ascii="Courier New" w:hAnsi="Courier New" w:cs="Courier New"/>
              </w:rPr>
              <w:t>2018</w:t>
            </w:r>
            <w:r w:rsidR="004E3A00" w:rsidRPr="002F1DD4">
              <w:rPr>
                <w:rFonts w:ascii="Courier New" w:hAnsi="Courier New" w:cs="Courier New"/>
              </w:rPr>
              <w:t>-203</w:t>
            </w:r>
            <w:r w:rsidR="00954516" w:rsidRPr="002F1DD4">
              <w:rPr>
                <w:rFonts w:ascii="Courier New" w:hAnsi="Courier New" w:cs="Courier New"/>
              </w:rPr>
              <w:t>2</w:t>
            </w:r>
            <w:r w:rsidR="004E3A00" w:rsidRPr="002F1DD4">
              <w:rPr>
                <w:rFonts w:ascii="Courier New" w:hAnsi="Courier New" w:cs="Courier New"/>
              </w:rPr>
              <w:t xml:space="preserve"> гг.</w:t>
            </w:r>
          </w:p>
        </w:tc>
        <w:tc>
          <w:tcPr>
            <w:tcW w:w="3422"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Обеспечение населения необходимыми социальными услугами</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lastRenderedPageBreak/>
              <w:t>5</w:t>
            </w:r>
          </w:p>
        </w:tc>
        <w:tc>
          <w:tcPr>
            <w:tcW w:w="2810"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Формирование условий для развития личных подсобных хозяйств</w:t>
            </w:r>
          </w:p>
        </w:tc>
        <w:tc>
          <w:tcPr>
            <w:tcW w:w="1578"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Местный бюджет</w:t>
            </w:r>
          </w:p>
          <w:p w:rsidR="004E3A00" w:rsidRPr="002F1DD4" w:rsidRDefault="004E3A00" w:rsidP="00911D4F">
            <w:pPr>
              <w:pStyle w:val="a7"/>
              <w:jc w:val="center"/>
              <w:rPr>
                <w:rFonts w:ascii="Courier New" w:hAnsi="Courier New" w:cs="Courier New"/>
              </w:rPr>
            </w:pPr>
            <w:r w:rsidRPr="002F1DD4">
              <w:rPr>
                <w:rFonts w:ascii="Courier New" w:hAnsi="Courier New" w:cs="Courier New"/>
              </w:rPr>
              <w:t>Областной бюджет</w:t>
            </w:r>
          </w:p>
        </w:tc>
        <w:tc>
          <w:tcPr>
            <w:tcW w:w="1404" w:type="dxa"/>
            <w:tcBorders>
              <w:left w:val="single" w:sz="8" w:space="0" w:color="000000"/>
              <w:bottom w:val="single" w:sz="8" w:space="0" w:color="000000"/>
            </w:tcBorders>
            <w:vAlign w:val="center"/>
          </w:tcPr>
          <w:p w:rsidR="004E3A00" w:rsidRPr="002F1DD4" w:rsidRDefault="006866FE" w:rsidP="00911D4F">
            <w:pPr>
              <w:pStyle w:val="a7"/>
              <w:jc w:val="center"/>
              <w:rPr>
                <w:rFonts w:ascii="Courier New" w:hAnsi="Courier New" w:cs="Courier New"/>
              </w:rPr>
            </w:pPr>
            <w:r w:rsidRPr="002F1DD4">
              <w:rPr>
                <w:rFonts w:ascii="Courier New" w:hAnsi="Courier New" w:cs="Courier New"/>
              </w:rPr>
              <w:t>2018</w:t>
            </w:r>
            <w:r w:rsidR="004E3A00" w:rsidRPr="002F1DD4">
              <w:rPr>
                <w:rFonts w:ascii="Courier New" w:hAnsi="Courier New" w:cs="Courier New"/>
              </w:rPr>
              <w:t>-203</w:t>
            </w:r>
            <w:r w:rsidR="00CC6F2C" w:rsidRPr="002F1DD4">
              <w:rPr>
                <w:rFonts w:ascii="Courier New" w:hAnsi="Courier New" w:cs="Courier New"/>
              </w:rPr>
              <w:t>2</w:t>
            </w:r>
            <w:r w:rsidR="004E3A00" w:rsidRPr="002F1DD4">
              <w:rPr>
                <w:rFonts w:ascii="Courier New" w:hAnsi="Courier New" w:cs="Courier New"/>
              </w:rPr>
              <w:t xml:space="preserve"> гг.</w:t>
            </w:r>
          </w:p>
        </w:tc>
        <w:tc>
          <w:tcPr>
            <w:tcW w:w="3422"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Увеличение производства сельскохозяйственной продукции в личных подсобных хозяйствах</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6</w:t>
            </w:r>
          </w:p>
        </w:tc>
        <w:tc>
          <w:tcPr>
            <w:tcW w:w="2810"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Местный бюджет</w:t>
            </w:r>
          </w:p>
          <w:p w:rsidR="004E3A00" w:rsidRPr="002F1DD4" w:rsidRDefault="004E3A00" w:rsidP="00911D4F">
            <w:pPr>
              <w:pStyle w:val="a7"/>
              <w:jc w:val="center"/>
              <w:rPr>
                <w:rFonts w:ascii="Courier New" w:hAnsi="Courier New" w:cs="Courier New"/>
              </w:rPr>
            </w:pPr>
          </w:p>
        </w:tc>
        <w:tc>
          <w:tcPr>
            <w:tcW w:w="1404" w:type="dxa"/>
            <w:tcBorders>
              <w:left w:val="single" w:sz="8" w:space="0" w:color="000000"/>
              <w:bottom w:val="single" w:sz="8" w:space="0" w:color="000000"/>
            </w:tcBorders>
            <w:vAlign w:val="center"/>
          </w:tcPr>
          <w:p w:rsidR="004E3A00" w:rsidRPr="002F1DD4" w:rsidRDefault="006866FE" w:rsidP="00911D4F">
            <w:pPr>
              <w:pStyle w:val="a7"/>
              <w:jc w:val="center"/>
              <w:rPr>
                <w:rFonts w:ascii="Courier New" w:hAnsi="Courier New" w:cs="Courier New"/>
              </w:rPr>
            </w:pPr>
            <w:r w:rsidRPr="002F1DD4">
              <w:rPr>
                <w:rFonts w:ascii="Courier New" w:hAnsi="Courier New" w:cs="Courier New"/>
              </w:rPr>
              <w:t>2018</w:t>
            </w:r>
            <w:r w:rsidR="004E3A00" w:rsidRPr="002F1DD4">
              <w:rPr>
                <w:rFonts w:ascii="Courier New" w:hAnsi="Courier New" w:cs="Courier New"/>
              </w:rPr>
              <w:t>-203</w:t>
            </w:r>
            <w:r w:rsidR="00CC6F2C" w:rsidRPr="002F1DD4">
              <w:rPr>
                <w:rFonts w:ascii="Courier New" w:hAnsi="Courier New" w:cs="Courier New"/>
              </w:rPr>
              <w:t>2</w:t>
            </w:r>
            <w:r w:rsidR="004E3A00" w:rsidRPr="002F1DD4">
              <w:rPr>
                <w:rFonts w:ascii="Courier New" w:hAnsi="Courier New" w:cs="Courier New"/>
              </w:rPr>
              <w:t xml:space="preserve"> гг.</w:t>
            </w:r>
          </w:p>
        </w:tc>
        <w:tc>
          <w:tcPr>
            <w:tcW w:w="3422" w:type="dxa"/>
            <w:tcBorders>
              <w:left w:val="single" w:sz="8" w:space="0" w:color="000000"/>
              <w:bottom w:val="single" w:sz="8" w:space="0" w:color="000000"/>
              <w:right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Повышение активности населения, нацеливание на здоровый образ жизни</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7</w:t>
            </w:r>
          </w:p>
        </w:tc>
        <w:tc>
          <w:tcPr>
            <w:tcW w:w="2810"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Благоустройство территории</w:t>
            </w:r>
          </w:p>
        </w:tc>
        <w:tc>
          <w:tcPr>
            <w:tcW w:w="1578" w:type="dxa"/>
            <w:tcBorders>
              <w:left w:val="single" w:sz="8" w:space="0" w:color="000000"/>
              <w:bottom w:val="single" w:sz="8" w:space="0" w:color="000000"/>
            </w:tcBorders>
            <w:vAlign w:val="center"/>
          </w:tcPr>
          <w:p w:rsidR="004E3A00" w:rsidRPr="002F1DD4" w:rsidRDefault="004E3A00" w:rsidP="00911D4F">
            <w:pPr>
              <w:pStyle w:val="a7"/>
              <w:jc w:val="center"/>
              <w:rPr>
                <w:rFonts w:ascii="Courier New" w:hAnsi="Courier New" w:cs="Courier New"/>
              </w:rPr>
            </w:pPr>
            <w:r w:rsidRPr="002F1DD4">
              <w:rPr>
                <w:rFonts w:ascii="Courier New" w:hAnsi="Courier New" w:cs="Courier New"/>
              </w:rPr>
              <w:t>Местный бюджет</w:t>
            </w:r>
          </w:p>
          <w:p w:rsidR="004E3A00" w:rsidRPr="002F1DD4" w:rsidRDefault="00306829" w:rsidP="00911D4F">
            <w:pPr>
              <w:pStyle w:val="a7"/>
              <w:jc w:val="center"/>
              <w:rPr>
                <w:rFonts w:ascii="Courier New" w:hAnsi="Courier New" w:cs="Courier New"/>
              </w:rPr>
            </w:pPr>
            <w:r w:rsidRPr="002F1DD4">
              <w:rPr>
                <w:rFonts w:ascii="Courier New" w:hAnsi="Courier New" w:cs="Courier New"/>
              </w:rPr>
              <w:t>813</w:t>
            </w:r>
            <w:r w:rsidR="002A335F" w:rsidRPr="002F1DD4">
              <w:rPr>
                <w:rFonts w:ascii="Courier New" w:hAnsi="Courier New" w:cs="Courier New"/>
              </w:rPr>
              <w:t xml:space="preserve"> </w:t>
            </w:r>
            <w:r w:rsidR="004E3A00" w:rsidRPr="002F1DD4">
              <w:rPr>
                <w:rFonts w:ascii="Courier New" w:hAnsi="Courier New" w:cs="Courier New"/>
              </w:rPr>
              <w:t>тыс.</w:t>
            </w:r>
            <w:r w:rsidRPr="002F1DD4">
              <w:rPr>
                <w:rFonts w:ascii="Courier New" w:hAnsi="Courier New" w:cs="Courier New"/>
              </w:rPr>
              <w:t xml:space="preserve"> </w:t>
            </w:r>
            <w:bookmarkStart w:id="0" w:name="_GoBack"/>
            <w:bookmarkEnd w:id="0"/>
            <w:r w:rsidR="004E3A00" w:rsidRPr="002F1DD4">
              <w:rPr>
                <w:rFonts w:ascii="Courier New" w:hAnsi="Courier New" w:cs="Courier New"/>
              </w:rPr>
              <w:t>руб. в год</w:t>
            </w:r>
          </w:p>
        </w:tc>
        <w:tc>
          <w:tcPr>
            <w:tcW w:w="1404" w:type="dxa"/>
            <w:tcBorders>
              <w:left w:val="single" w:sz="8" w:space="0" w:color="000000"/>
              <w:bottom w:val="single" w:sz="8" w:space="0" w:color="000000"/>
            </w:tcBorders>
            <w:vAlign w:val="center"/>
          </w:tcPr>
          <w:p w:rsidR="004E3A00" w:rsidRPr="002F1DD4" w:rsidRDefault="006866FE" w:rsidP="00911D4F">
            <w:pPr>
              <w:pStyle w:val="a7"/>
              <w:jc w:val="center"/>
              <w:rPr>
                <w:rFonts w:ascii="Courier New" w:hAnsi="Courier New" w:cs="Courier New"/>
              </w:rPr>
            </w:pPr>
            <w:r w:rsidRPr="002F1DD4">
              <w:rPr>
                <w:rFonts w:ascii="Courier New" w:hAnsi="Courier New" w:cs="Courier New"/>
              </w:rPr>
              <w:t>2018</w:t>
            </w:r>
            <w:r w:rsidR="004E3A00" w:rsidRPr="002F1DD4">
              <w:rPr>
                <w:rFonts w:ascii="Courier New" w:hAnsi="Courier New" w:cs="Courier New"/>
              </w:rPr>
              <w:t>-203</w:t>
            </w:r>
            <w:r w:rsidR="00CC6F2C" w:rsidRPr="002F1DD4">
              <w:rPr>
                <w:rFonts w:ascii="Courier New" w:hAnsi="Courier New" w:cs="Courier New"/>
              </w:rPr>
              <w:t>2</w:t>
            </w:r>
            <w:r w:rsidR="004E3A00" w:rsidRPr="002F1DD4">
              <w:rPr>
                <w:rFonts w:ascii="Courier New" w:hAnsi="Courier New" w:cs="Courier New"/>
              </w:rPr>
              <w:t>гг.</w:t>
            </w:r>
          </w:p>
        </w:tc>
        <w:tc>
          <w:tcPr>
            <w:tcW w:w="3422" w:type="dxa"/>
            <w:tcBorders>
              <w:left w:val="single" w:sz="8" w:space="0" w:color="000000"/>
              <w:bottom w:val="single" w:sz="8" w:space="0" w:color="000000"/>
              <w:right w:val="single" w:sz="8" w:space="0" w:color="000000"/>
            </w:tcBorders>
            <w:vAlign w:val="center"/>
          </w:tcPr>
          <w:p w:rsidR="004E3A00" w:rsidRPr="002F1DD4" w:rsidRDefault="00911D4F" w:rsidP="00911D4F">
            <w:pPr>
              <w:pStyle w:val="a7"/>
              <w:jc w:val="center"/>
              <w:rPr>
                <w:rFonts w:ascii="Courier New" w:hAnsi="Courier New" w:cs="Courier New"/>
              </w:rPr>
            </w:pPr>
            <w:r w:rsidRPr="002F1DD4">
              <w:rPr>
                <w:rFonts w:ascii="Courier New" w:hAnsi="Courier New" w:cs="Courier New"/>
              </w:rPr>
              <w:t>Благо</w:t>
            </w:r>
            <w:r w:rsidR="00CC6F2C" w:rsidRPr="002F1DD4">
              <w:rPr>
                <w:rFonts w:ascii="Courier New" w:hAnsi="Courier New" w:cs="Courier New"/>
              </w:rPr>
              <w:t>устроительные</w:t>
            </w:r>
            <w:r w:rsidRPr="002F1DD4">
              <w:rPr>
                <w:rFonts w:ascii="Courier New" w:hAnsi="Courier New" w:cs="Courier New"/>
              </w:rPr>
              <w:t xml:space="preserve"> </w:t>
            </w:r>
            <w:r w:rsidR="004E3A00" w:rsidRPr="002F1DD4">
              <w:rPr>
                <w:rFonts w:ascii="Courier New" w:hAnsi="Courier New" w:cs="Courier New"/>
              </w:rPr>
              <w:t>работы в населенных пунктах поселения, освещение улиц</w:t>
            </w:r>
          </w:p>
        </w:tc>
      </w:tr>
    </w:tbl>
    <w:p w:rsidR="004E3A00" w:rsidRPr="00EF7C8C" w:rsidRDefault="004E3A00" w:rsidP="00911D4F">
      <w:pPr>
        <w:pStyle w:val="a7"/>
        <w:jc w:val="center"/>
        <w:rPr>
          <w:rFonts w:ascii="Times New Roman" w:hAnsi="Times New Roman"/>
          <w:sz w:val="24"/>
          <w:szCs w:val="24"/>
          <w:u w:val="single"/>
        </w:rPr>
      </w:pPr>
    </w:p>
    <w:p w:rsidR="004E3A00" w:rsidRPr="002F1DD4" w:rsidRDefault="00923B36" w:rsidP="00911D4F">
      <w:pPr>
        <w:pStyle w:val="a7"/>
        <w:jc w:val="center"/>
        <w:rPr>
          <w:rFonts w:ascii="Arial" w:hAnsi="Arial" w:cs="Arial"/>
          <w:b/>
          <w:sz w:val="24"/>
          <w:szCs w:val="24"/>
        </w:rPr>
      </w:pPr>
      <w:r w:rsidRPr="002F1DD4">
        <w:rPr>
          <w:rFonts w:ascii="Arial" w:hAnsi="Arial" w:cs="Arial"/>
          <w:b/>
          <w:sz w:val="24"/>
          <w:szCs w:val="24"/>
        </w:rPr>
        <w:t>Раздел 10</w:t>
      </w:r>
      <w:r w:rsidR="004E3A00" w:rsidRPr="002F1DD4">
        <w:rPr>
          <w:rFonts w:ascii="Arial" w:hAnsi="Arial" w:cs="Arial"/>
          <w:b/>
          <w:sz w:val="24"/>
          <w:szCs w:val="24"/>
        </w:rPr>
        <w:t>.</w:t>
      </w:r>
      <w:r w:rsidRPr="002F1DD4">
        <w:rPr>
          <w:rFonts w:ascii="Arial" w:hAnsi="Arial" w:cs="Arial"/>
          <w:b/>
          <w:sz w:val="24"/>
          <w:szCs w:val="24"/>
        </w:rPr>
        <w:t xml:space="preserve"> </w:t>
      </w:r>
      <w:r w:rsidR="004E3A00" w:rsidRPr="002F1DD4">
        <w:rPr>
          <w:rFonts w:ascii="Arial" w:hAnsi="Arial" w:cs="Arial"/>
          <w:b/>
          <w:sz w:val="24"/>
          <w:szCs w:val="24"/>
        </w:rPr>
        <w:t>Развитие и поддержка малого предпринимательства</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Цель полити</w:t>
      </w:r>
      <w:r w:rsidR="00911D4F" w:rsidRPr="002F1DD4">
        <w:rPr>
          <w:rFonts w:ascii="Arial" w:hAnsi="Arial" w:cs="Arial"/>
          <w:sz w:val="24"/>
          <w:szCs w:val="24"/>
        </w:rPr>
        <w:t xml:space="preserve">ки развития и поддержки малого и среднего </w:t>
      </w:r>
      <w:r w:rsidRPr="002F1DD4">
        <w:rPr>
          <w:rFonts w:ascii="Arial" w:hAnsi="Arial" w:cs="Arial"/>
          <w:sz w:val="24"/>
          <w:szCs w:val="24"/>
        </w:rPr>
        <w:t>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Основные задачи:</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выявление и поддержка приоритетных направлений развития малого бизнеса.</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участие предпринимателей в формировании политики поселения по развитию малого и среднего предпринимательства;</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вовлечение в предпринимательскую деятельность представителей различных слоев населения;</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увеличение доходов населения и создание условий для самореализации граждан;</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поддержка в продвижении местных товаропроизводителей посредством ярмарочно-выставочных мероприятий.</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shd w:val="clear" w:color="auto" w:fill="FFFFFF"/>
        </w:rPr>
        <w:lastRenderedPageBreak/>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xml:space="preserve">1) организация мероприятий по сбыту сельскохозяйственной продукции; </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2) производство товаров народного потребления продовольственного и промышленного назначения;</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3) развитие народных ремесел, туризма;</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4) бытовые услуги (ремонт, реставрация и пошив обуви; ремонт и пошив верхней одежды; фотография; парикмахерские и др.)</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5) строительство, в том числе жилья;</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6) выполнение дорожных работ;</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7) производство строительных материалов;</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Проведение различных конкурсов среди предпринимателей.</w:t>
      </w:r>
    </w:p>
    <w:p w:rsidR="004E3A00" w:rsidRPr="002F1DD4" w:rsidRDefault="004E3A00" w:rsidP="005F3AD9">
      <w:pPr>
        <w:pStyle w:val="a7"/>
        <w:ind w:firstLine="567"/>
        <w:jc w:val="both"/>
        <w:rPr>
          <w:rFonts w:ascii="Arial" w:hAnsi="Arial" w:cs="Arial"/>
          <w:sz w:val="24"/>
          <w:szCs w:val="24"/>
          <w:u w:val="single"/>
        </w:rPr>
      </w:pPr>
      <w:r w:rsidRPr="002F1DD4">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2F1DD4" w:rsidRDefault="004E3A00" w:rsidP="00911D4F">
      <w:pPr>
        <w:pStyle w:val="a7"/>
        <w:ind w:firstLine="426"/>
        <w:jc w:val="both"/>
        <w:rPr>
          <w:rFonts w:ascii="Arial" w:hAnsi="Arial" w:cs="Arial"/>
          <w:sz w:val="24"/>
          <w:szCs w:val="24"/>
          <w:u w:val="single"/>
        </w:rPr>
      </w:pPr>
    </w:p>
    <w:p w:rsidR="004E3A00" w:rsidRPr="002F1DD4" w:rsidRDefault="00923B36" w:rsidP="005F3AD9">
      <w:pPr>
        <w:pStyle w:val="a7"/>
        <w:ind w:firstLine="567"/>
        <w:jc w:val="center"/>
        <w:rPr>
          <w:rFonts w:ascii="Arial" w:hAnsi="Arial" w:cs="Arial"/>
          <w:b/>
          <w:sz w:val="24"/>
          <w:szCs w:val="24"/>
        </w:rPr>
      </w:pPr>
      <w:r w:rsidRPr="002F1DD4">
        <w:rPr>
          <w:rFonts w:ascii="Arial" w:hAnsi="Arial" w:cs="Arial"/>
          <w:b/>
          <w:sz w:val="24"/>
          <w:szCs w:val="24"/>
        </w:rPr>
        <w:t xml:space="preserve">Раздел </w:t>
      </w:r>
      <w:r w:rsidR="004E3A00" w:rsidRPr="002F1DD4">
        <w:rPr>
          <w:rFonts w:ascii="Arial" w:hAnsi="Arial" w:cs="Arial"/>
          <w:b/>
          <w:sz w:val="24"/>
          <w:szCs w:val="24"/>
        </w:rPr>
        <w:t>1</w:t>
      </w:r>
      <w:r w:rsidRPr="002F1DD4">
        <w:rPr>
          <w:rFonts w:ascii="Arial" w:hAnsi="Arial" w:cs="Arial"/>
          <w:b/>
          <w:sz w:val="24"/>
          <w:szCs w:val="24"/>
        </w:rPr>
        <w:t>1</w:t>
      </w:r>
      <w:r w:rsidR="004E3A00" w:rsidRPr="002F1DD4">
        <w:rPr>
          <w:rFonts w:ascii="Arial" w:hAnsi="Arial" w:cs="Arial"/>
          <w:b/>
          <w:sz w:val="24"/>
          <w:szCs w:val="24"/>
        </w:rPr>
        <w:t>.</w:t>
      </w:r>
      <w:r w:rsidRPr="002F1DD4">
        <w:rPr>
          <w:rFonts w:ascii="Arial" w:hAnsi="Arial" w:cs="Arial"/>
          <w:b/>
          <w:sz w:val="24"/>
          <w:szCs w:val="24"/>
        </w:rPr>
        <w:t xml:space="preserve"> </w:t>
      </w:r>
      <w:r w:rsidR="004E3A00" w:rsidRPr="002F1DD4">
        <w:rPr>
          <w:rFonts w:ascii="Arial" w:hAnsi="Arial" w:cs="Arial"/>
          <w:b/>
          <w:sz w:val="24"/>
          <w:szCs w:val="24"/>
        </w:rPr>
        <w:t>Развитие коммунального комплекса</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w:t>
      </w:r>
      <w:r w:rsidR="00C7227D" w:rsidRPr="002F1DD4">
        <w:rPr>
          <w:rFonts w:ascii="Arial" w:hAnsi="Arial" w:cs="Arial"/>
          <w:sz w:val="24"/>
          <w:szCs w:val="24"/>
        </w:rPr>
        <w:t>унальных</w:t>
      </w:r>
      <w:r w:rsidRPr="002F1DD4">
        <w:rPr>
          <w:rFonts w:ascii="Arial" w:hAnsi="Arial" w:cs="Arial"/>
          <w:sz w:val="24"/>
          <w:szCs w:val="24"/>
        </w:rPr>
        <w:t xml:space="preserve"> услуг.</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2F1DD4" w:rsidRDefault="004E3A00" w:rsidP="005F3AD9">
      <w:pPr>
        <w:pStyle w:val="a7"/>
        <w:ind w:firstLine="567"/>
        <w:jc w:val="both"/>
        <w:rPr>
          <w:rFonts w:ascii="Arial" w:hAnsi="Arial" w:cs="Arial"/>
          <w:sz w:val="24"/>
          <w:szCs w:val="24"/>
          <w:shd w:val="clear" w:color="auto" w:fill="FFFFFF"/>
        </w:rPr>
      </w:pPr>
      <w:r w:rsidRPr="002F1DD4">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2F1DD4" w:rsidRDefault="004E3A00" w:rsidP="005F3AD9">
      <w:pPr>
        <w:pStyle w:val="a7"/>
        <w:ind w:firstLine="567"/>
        <w:jc w:val="both"/>
        <w:rPr>
          <w:rFonts w:ascii="Arial" w:hAnsi="Arial" w:cs="Arial"/>
          <w:sz w:val="24"/>
          <w:szCs w:val="24"/>
          <w:u w:val="single"/>
        </w:rPr>
      </w:pPr>
    </w:p>
    <w:p w:rsidR="004E3A00" w:rsidRPr="002F1DD4" w:rsidRDefault="00923B36" w:rsidP="005F3AD9">
      <w:pPr>
        <w:pStyle w:val="a7"/>
        <w:ind w:firstLine="567"/>
        <w:jc w:val="center"/>
        <w:rPr>
          <w:rFonts w:ascii="Arial" w:hAnsi="Arial" w:cs="Arial"/>
          <w:b/>
          <w:sz w:val="24"/>
          <w:szCs w:val="24"/>
        </w:rPr>
      </w:pPr>
      <w:r w:rsidRPr="002F1DD4">
        <w:rPr>
          <w:rFonts w:ascii="Arial" w:hAnsi="Arial" w:cs="Arial"/>
          <w:b/>
          <w:sz w:val="24"/>
          <w:szCs w:val="24"/>
        </w:rPr>
        <w:t xml:space="preserve">Раздел </w:t>
      </w:r>
      <w:r w:rsidR="004E3A00" w:rsidRPr="002F1DD4">
        <w:rPr>
          <w:rFonts w:ascii="Arial" w:hAnsi="Arial" w:cs="Arial"/>
          <w:b/>
          <w:sz w:val="24"/>
          <w:szCs w:val="24"/>
        </w:rPr>
        <w:t>1</w:t>
      </w:r>
      <w:r w:rsidRPr="002F1DD4">
        <w:rPr>
          <w:rFonts w:ascii="Arial" w:hAnsi="Arial" w:cs="Arial"/>
          <w:b/>
          <w:sz w:val="24"/>
          <w:szCs w:val="24"/>
        </w:rPr>
        <w:t>2</w:t>
      </w:r>
      <w:r w:rsidR="004E3A00" w:rsidRPr="002F1DD4">
        <w:rPr>
          <w:rFonts w:ascii="Arial" w:hAnsi="Arial" w:cs="Arial"/>
          <w:b/>
          <w:sz w:val="24"/>
          <w:szCs w:val="24"/>
        </w:rPr>
        <w:t>. Благоустройство</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w:t>
      </w:r>
      <w:r w:rsidR="002F1DD4">
        <w:rPr>
          <w:rFonts w:ascii="Arial" w:hAnsi="Arial" w:cs="Arial"/>
          <w:sz w:val="24"/>
          <w:szCs w:val="24"/>
        </w:rPr>
        <w:t xml:space="preserve"> </w:t>
      </w:r>
    </w:p>
    <w:p w:rsidR="004E3A00" w:rsidRPr="002F1DD4" w:rsidRDefault="004E3A00" w:rsidP="005F3AD9">
      <w:pPr>
        <w:pStyle w:val="a7"/>
        <w:ind w:firstLine="567"/>
        <w:jc w:val="both"/>
        <w:rPr>
          <w:rFonts w:ascii="Arial" w:hAnsi="Arial" w:cs="Arial"/>
          <w:sz w:val="24"/>
          <w:szCs w:val="24"/>
          <w:u w:val="single"/>
        </w:rPr>
      </w:pPr>
      <w:r w:rsidRPr="002F1DD4">
        <w:rPr>
          <w:rFonts w:ascii="Arial" w:hAnsi="Arial" w:cs="Arial"/>
          <w:sz w:val="24"/>
          <w:szCs w:val="24"/>
        </w:rPr>
        <w:lastRenderedPageBreak/>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w:t>
      </w:r>
      <w:r w:rsidR="002F1DD4">
        <w:rPr>
          <w:rFonts w:ascii="Arial" w:hAnsi="Arial" w:cs="Arial"/>
          <w:sz w:val="24"/>
          <w:szCs w:val="24"/>
        </w:rPr>
        <w:t xml:space="preserve"> </w:t>
      </w:r>
      <w:r w:rsidRPr="002F1DD4">
        <w:rPr>
          <w:rFonts w:ascii="Arial" w:hAnsi="Arial" w:cs="Arial"/>
          <w:sz w:val="24"/>
          <w:szCs w:val="24"/>
        </w:rPr>
        <w:t xml:space="preserve">Привлечение жителей поселения для выполнения работ по благоустройству территории поселения и участия </w:t>
      </w:r>
      <w:r w:rsidR="00384F93" w:rsidRPr="002F1DD4">
        <w:rPr>
          <w:rFonts w:ascii="Arial" w:hAnsi="Arial" w:cs="Arial"/>
          <w:sz w:val="24"/>
          <w:szCs w:val="24"/>
        </w:rPr>
        <w:t>в конкурсах,</w:t>
      </w:r>
      <w:r w:rsidRPr="002F1DD4">
        <w:rPr>
          <w:rFonts w:ascii="Arial" w:hAnsi="Arial" w:cs="Arial"/>
          <w:sz w:val="24"/>
          <w:szCs w:val="24"/>
        </w:rPr>
        <w:t xml:space="preserve"> проводимых администрацией сельского поселения и администрацией Иркутско</w:t>
      </w:r>
      <w:r w:rsidR="00384F93" w:rsidRPr="002F1DD4">
        <w:rPr>
          <w:rFonts w:ascii="Arial" w:hAnsi="Arial" w:cs="Arial"/>
          <w:sz w:val="24"/>
          <w:szCs w:val="24"/>
        </w:rPr>
        <w:t>го района.</w:t>
      </w:r>
      <w:r w:rsidRPr="002F1DD4">
        <w:rPr>
          <w:rFonts w:ascii="Arial" w:hAnsi="Arial" w:cs="Arial"/>
          <w:sz w:val="24"/>
          <w:szCs w:val="24"/>
        </w:rPr>
        <w:t xml:space="preserve"> </w:t>
      </w:r>
    </w:p>
    <w:p w:rsidR="004E3A00" w:rsidRPr="002F1DD4" w:rsidRDefault="004E3A00" w:rsidP="00911D4F">
      <w:pPr>
        <w:pStyle w:val="a7"/>
        <w:ind w:firstLine="426"/>
        <w:jc w:val="both"/>
        <w:rPr>
          <w:rFonts w:ascii="Arial" w:hAnsi="Arial" w:cs="Arial"/>
          <w:sz w:val="24"/>
          <w:szCs w:val="24"/>
          <w:u w:val="single"/>
        </w:rPr>
      </w:pPr>
    </w:p>
    <w:p w:rsidR="004E3A00" w:rsidRPr="002F1DD4" w:rsidRDefault="00923B36" w:rsidP="00911D4F">
      <w:pPr>
        <w:pStyle w:val="a7"/>
        <w:ind w:firstLine="426"/>
        <w:jc w:val="center"/>
        <w:rPr>
          <w:rFonts w:ascii="Arial" w:hAnsi="Arial" w:cs="Arial"/>
          <w:b/>
          <w:sz w:val="24"/>
          <w:szCs w:val="24"/>
        </w:rPr>
      </w:pPr>
      <w:r w:rsidRPr="002F1DD4">
        <w:rPr>
          <w:rFonts w:ascii="Arial" w:hAnsi="Arial" w:cs="Arial"/>
          <w:b/>
          <w:sz w:val="24"/>
          <w:szCs w:val="24"/>
        </w:rPr>
        <w:t xml:space="preserve">Раздел </w:t>
      </w:r>
      <w:r w:rsidR="004E3A00" w:rsidRPr="002F1DD4">
        <w:rPr>
          <w:rFonts w:ascii="Arial" w:hAnsi="Arial" w:cs="Arial"/>
          <w:b/>
          <w:sz w:val="24"/>
          <w:szCs w:val="24"/>
        </w:rPr>
        <w:t>1</w:t>
      </w:r>
      <w:r w:rsidRPr="002F1DD4">
        <w:rPr>
          <w:rFonts w:ascii="Arial" w:hAnsi="Arial" w:cs="Arial"/>
          <w:b/>
          <w:sz w:val="24"/>
          <w:szCs w:val="24"/>
        </w:rPr>
        <w:t>3</w:t>
      </w:r>
      <w:r w:rsidR="004E3A00" w:rsidRPr="002F1DD4">
        <w:rPr>
          <w:rFonts w:ascii="Arial" w:hAnsi="Arial" w:cs="Arial"/>
          <w:b/>
          <w:sz w:val="24"/>
          <w:szCs w:val="24"/>
        </w:rPr>
        <w:t>. Обеспечение безопасности населения</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профилактика детской и подростковой беспризорности и преступности;</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система социальной адаптации лиц, освободившихся из мест лишения свободы;</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обеспечение пожарной безопасности населения.</w:t>
      </w:r>
    </w:p>
    <w:p w:rsidR="00AE6CA6" w:rsidRPr="002F1DD4" w:rsidRDefault="00AE6CA6" w:rsidP="00911D4F">
      <w:pPr>
        <w:pStyle w:val="a7"/>
        <w:rPr>
          <w:rFonts w:ascii="Arial" w:hAnsi="Arial" w:cs="Arial"/>
          <w:b/>
          <w:sz w:val="24"/>
          <w:szCs w:val="24"/>
        </w:rPr>
      </w:pPr>
    </w:p>
    <w:p w:rsidR="004E3A00" w:rsidRPr="002F1DD4" w:rsidRDefault="00923B36" w:rsidP="00911D4F">
      <w:pPr>
        <w:pStyle w:val="a7"/>
        <w:ind w:firstLine="426"/>
        <w:jc w:val="center"/>
        <w:rPr>
          <w:rFonts w:ascii="Arial" w:hAnsi="Arial" w:cs="Arial"/>
          <w:b/>
          <w:sz w:val="24"/>
          <w:szCs w:val="24"/>
        </w:rPr>
      </w:pPr>
      <w:r w:rsidRPr="002F1DD4">
        <w:rPr>
          <w:rFonts w:ascii="Arial" w:hAnsi="Arial" w:cs="Arial"/>
          <w:b/>
          <w:sz w:val="24"/>
          <w:szCs w:val="24"/>
        </w:rPr>
        <w:t xml:space="preserve">Раздел </w:t>
      </w:r>
      <w:r w:rsidR="004E3A00" w:rsidRPr="002F1DD4">
        <w:rPr>
          <w:rFonts w:ascii="Arial" w:hAnsi="Arial" w:cs="Arial"/>
          <w:b/>
          <w:sz w:val="24"/>
          <w:szCs w:val="24"/>
        </w:rPr>
        <w:t>1</w:t>
      </w:r>
      <w:r w:rsidRPr="002F1DD4">
        <w:rPr>
          <w:rFonts w:ascii="Arial" w:hAnsi="Arial" w:cs="Arial"/>
          <w:b/>
          <w:sz w:val="24"/>
          <w:szCs w:val="24"/>
        </w:rPr>
        <w:t>4</w:t>
      </w:r>
      <w:r w:rsidR="004E3A00" w:rsidRPr="002F1DD4">
        <w:rPr>
          <w:rFonts w:ascii="Arial" w:hAnsi="Arial" w:cs="Arial"/>
          <w:b/>
          <w:sz w:val="24"/>
          <w:szCs w:val="24"/>
        </w:rPr>
        <w:t>.Социальное развитие поселения</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4E3A00" w:rsidRPr="002F1DD4" w:rsidRDefault="004E3A00" w:rsidP="005F3AD9">
      <w:pPr>
        <w:pStyle w:val="a7"/>
        <w:ind w:firstLine="567"/>
        <w:jc w:val="both"/>
        <w:rPr>
          <w:rFonts w:ascii="Arial" w:hAnsi="Arial" w:cs="Arial"/>
          <w:b/>
          <w:bCs/>
          <w:sz w:val="24"/>
          <w:szCs w:val="24"/>
        </w:rPr>
      </w:pPr>
      <w:r w:rsidRPr="002F1DD4">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Таким образом, Программа развития сельского поселения на 201</w:t>
      </w:r>
      <w:r w:rsidR="006866FE" w:rsidRPr="002F1DD4">
        <w:rPr>
          <w:rFonts w:ascii="Arial" w:hAnsi="Arial" w:cs="Arial"/>
          <w:sz w:val="24"/>
          <w:szCs w:val="24"/>
        </w:rPr>
        <w:t>8</w:t>
      </w:r>
      <w:r w:rsidRPr="002F1DD4">
        <w:rPr>
          <w:rFonts w:ascii="Arial" w:hAnsi="Arial" w:cs="Arial"/>
          <w:sz w:val="24"/>
          <w:szCs w:val="24"/>
        </w:rPr>
        <w:t>-203</w:t>
      </w:r>
      <w:r w:rsidR="00A167B2" w:rsidRPr="002F1DD4">
        <w:rPr>
          <w:rFonts w:ascii="Arial" w:hAnsi="Arial" w:cs="Arial"/>
          <w:sz w:val="24"/>
          <w:szCs w:val="24"/>
        </w:rPr>
        <w:t>2</w:t>
      </w:r>
      <w:r w:rsidRPr="002F1DD4">
        <w:rPr>
          <w:rFonts w:ascii="Arial" w:hAnsi="Arial" w:cs="Arial"/>
          <w:sz w:val="24"/>
          <w:szCs w:val="24"/>
        </w:rPr>
        <w:t xml:space="preserve"> гг.</w:t>
      </w:r>
      <w:r w:rsidR="002F1DD4">
        <w:rPr>
          <w:rFonts w:ascii="Arial" w:hAnsi="Arial" w:cs="Arial"/>
          <w:sz w:val="24"/>
          <w:szCs w:val="24"/>
        </w:rPr>
        <w:t xml:space="preserve"> </w:t>
      </w:r>
      <w:r w:rsidRPr="002F1DD4">
        <w:rPr>
          <w:rFonts w:ascii="Arial" w:hAnsi="Arial" w:cs="Arial"/>
          <w:sz w:val="24"/>
          <w:szCs w:val="24"/>
        </w:rPr>
        <w:t>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4E3A00" w:rsidRPr="002F1DD4" w:rsidRDefault="00911D4F" w:rsidP="00911D4F">
      <w:pPr>
        <w:pStyle w:val="a7"/>
        <w:ind w:firstLine="426"/>
        <w:jc w:val="both"/>
        <w:rPr>
          <w:rFonts w:ascii="Arial" w:hAnsi="Arial" w:cs="Arial"/>
          <w:sz w:val="24"/>
          <w:szCs w:val="24"/>
        </w:rPr>
      </w:pPr>
      <w:r w:rsidRPr="002F1DD4">
        <w:rPr>
          <w:rFonts w:ascii="Arial" w:hAnsi="Arial" w:cs="Arial"/>
          <w:sz w:val="24"/>
          <w:szCs w:val="24"/>
        </w:rPr>
        <w:t>5.</w:t>
      </w:r>
      <w:r w:rsidR="004E3A00" w:rsidRPr="002F1DD4">
        <w:rPr>
          <w:rFonts w:ascii="Arial" w:hAnsi="Arial" w:cs="Arial"/>
          <w:sz w:val="24"/>
          <w:szCs w:val="24"/>
        </w:rPr>
        <w:t xml:space="preserve"> Оценка эффективности мероприятий Программы</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w:t>
      </w:r>
      <w:r w:rsidR="005F3AD9" w:rsidRPr="002F1DD4">
        <w:rPr>
          <w:rFonts w:ascii="Arial" w:hAnsi="Arial" w:cs="Arial"/>
          <w:sz w:val="24"/>
          <w:szCs w:val="24"/>
        </w:rPr>
        <w:t xml:space="preserve"> </w:t>
      </w:r>
      <w:r w:rsidRPr="002F1DD4">
        <w:rPr>
          <w:rFonts w:ascii="Arial" w:hAnsi="Arial" w:cs="Arial"/>
          <w:sz w:val="24"/>
          <w:szCs w:val="24"/>
        </w:rPr>
        <w:t>позволит достичь следующих показателей комплексного развития социальной инфраструктуры сельского поселения.</w:t>
      </w:r>
    </w:p>
    <w:p w:rsidR="004E3A00" w:rsidRPr="002F1DD4" w:rsidRDefault="004E3A00" w:rsidP="005F3AD9">
      <w:pPr>
        <w:pStyle w:val="a7"/>
        <w:ind w:firstLine="567"/>
        <w:jc w:val="both"/>
        <w:rPr>
          <w:rFonts w:ascii="Arial" w:hAnsi="Arial" w:cs="Arial"/>
          <w:b/>
          <w:bCs/>
          <w:sz w:val="24"/>
          <w:szCs w:val="24"/>
        </w:rPr>
      </w:pPr>
      <w:r w:rsidRPr="002F1DD4">
        <w:rPr>
          <w:rFonts w:ascii="Arial" w:hAnsi="Arial" w:cs="Arial"/>
          <w:sz w:val="24"/>
          <w:szCs w:val="24"/>
        </w:rPr>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w:t>
      </w:r>
      <w:r w:rsidR="00911D4F" w:rsidRPr="002F1DD4">
        <w:rPr>
          <w:rFonts w:ascii="Arial" w:hAnsi="Arial" w:cs="Arial"/>
          <w:sz w:val="24"/>
          <w:szCs w:val="24"/>
        </w:rPr>
        <w:t xml:space="preserve"> </w:t>
      </w:r>
      <w:r w:rsidRPr="002F1DD4">
        <w:rPr>
          <w:rFonts w:ascii="Arial" w:hAnsi="Arial" w:cs="Arial"/>
          <w:sz w:val="24"/>
          <w:szCs w:val="24"/>
        </w:rPr>
        <w:t>мониторинг по основным целевым показателям социально-экономического развития территории.</w:t>
      </w:r>
    </w:p>
    <w:p w:rsidR="004E3A00" w:rsidRPr="002F1DD4" w:rsidRDefault="004E3A00" w:rsidP="00911D4F">
      <w:pPr>
        <w:pStyle w:val="a7"/>
        <w:ind w:firstLine="426"/>
        <w:jc w:val="both"/>
        <w:rPr>
          <w:rFonts w:ascii="Arial" w:hAnsi="Arial" w:cs="Arial"/>
          <w:b/>
          <w:bCs/>
          <w:sz w:val="24"/>
          <w:szCs w:val="24"/>
        </w:rPr>
      </w:pPr>
    </w:p>
    <w:p w:rsidR="004E3A00" w:rsidRPr="002F1DD4" w:rsidRDefault="00923B36" w:rsidP="00911D4F">
      <w:pPr>
        <w:pStyle w:val="a7"/>
        <w:ind w:firstLine="426"/>
        <w:jc w:val="center"/>
        <w:rPr>
          <w:rFonts w:ascii="Arial" w:hAnsi="Arial" w:cs="Arial"/>
          <w:b/>
          <w:bCs/>
          <w:sz w:val="24"/>
          <w:szCs w:val="24"/>
        </w:rPr>
      </w:pPr>
      <w:r w:rsidRPr="002F1DD4">
        <w:rPr>
          <w:rFonts w:ascii="Arial" w:hAnsi="Arial" w:cs="Arial"/>
          <w:b/>
          <w:bCs/>
          <w:sz w:val="24"/>
          <w:szCs w:val="24"/>
        </w:rPr>
        <w:t xml:space="preserve">Раздел </w:t>
      </w:r>
      <w:r w:rsidR="004E3A00" w:rsidRPr="002F1DD4">
        <w:rPr>
          <w:rFonts w:ascii="Arial" w:hAnsi="Arial" w:cs="Arial"/>
          <w:b/>
          <w:bCs/>
          <w:sz w:val="24"/>
          <w:szCs w:val="24"/>
        </w:rPr>
        <w:t>1</w:t>
      </w:r>
      <w:r w:rsidRPr="002F1DD4">
        <w:rPr>
          <w:rFonts w:ascii="Arial" w:hAnsi="Arial" w:cs="Arial"/>
          <w:b/>
          <w:bCs/>
          <w:sz w:val="24"/>
          <w:szCs w:val="24"/>
        </w:rPr>
        <w:t>5</w:t>
      </w:r>
      <w:r w:rsidR="004E3A00" w:rsidRPr="002F1DD4">
        <w:rPr>
          <w:rFonts w:ascii="Arial" w:hAnsi="Arial" w:cs="Arial"/>
          <w:b/>
          <w:bCs/>
          <w:sz w:val="24"/>
          <w:szCs w:val="24"/>
        </w:rPr>
        <w:t>.</w:t>
      </w:r>
      <w:r w:rsidR="00911D4F" w:rsidRPr="002F1DD4">
        <w:rPr>
          <w:rFonts w:ascii="Arial" w:hAnsi="Arial" w:cs="Arial"/>
          <w:b/>
          <w:bCs/>
          <w:sz w:val="24"/>
          <w:szCs w:val="24"/>
        </w:rPr>
        <w:t xml:space="preserve"> </w:t>
      </w:r>
      <w:r w:rsidR="004E3A00" w:rsidRPr="002F1DD4">
        <w:rPr>
          <w:rFonts w:ascii="Arial" w:hAnsi="Arial" w:cs="Arial"/>
          <w:b/>
          <w:bCs/>
          <w:sz w:val="24"/>
          <w:szCs w:val="24"/>
        </w:rPr>
        <w:t>Организация контроля за реализацией Программы</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xml:space="preserve">Организационная структура управления Программой базируется на существующей схеме исполнительной власти сельского поселения. </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Общее руководство Программой осуществляет Глава поселения, в функции которого в рамках реализации Программы входит:</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определение приоритетов, постановка оперативных и краткосрочных целей Программы;</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lastRenderedPageBreak/>
        <w:t>-утверждение Программы комплексного развития социальной инфраструктуры поселения;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контроль за ходом реализации программы развития социальной инфраструктуры сельского поселения;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xml:space="preserve">-утверждение проектов программ поселения по приоритетным направлениям Программы; </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Глава сельского поселения осуществляет следующие действия: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рассматривает и утверждает план мероприятий, объемы их финансирования и сроки реализации;</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-контроль за выполнением годового плана действий и подготовка отчетов о его выполнении;</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-осуществляет руководство по:</w:t>
      </w:r>
      <w:r w:rsidR="002F1DD4">
        <w:rPr>
          <w:rFonts w:ascii="Arial" w:hAnsi="Arial" w:cs="Arial"/>
          <w:sz w:val="24"/>
          <w:szCs w:val="24"/>
        </w:rPr>
        <w:t xml:space="preserve">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составлению ежегодного плана действий по реализации Программы;</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реализации мероприятий Программы поселения.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Специалисты администрации сельского</w:t>
      </w:r>
      <w:r w:rsidR="006866FE" w:rsidRPr="002F1DD4">
        <w:rPr>
          <w:rFonts w:ascii="Arial" w:hAnsi="Arial" w:cs="Arial"/>
          <w:sz w:val="24"/>
          <w:szCs w:val="24"/>
        </w:rPr>
        <w:t xml:space="preserve"> поселения осуществляю</w:t>
      </w:r>
      <w:r w:rsidRPr="002F1DD4">
        <w:rPr>
          <w:rFonts w:ascii="Arial" w:hAnsi="Arial" w:cs="Arial"/>
          <w:sz w:val="24"/>
          <w:szCs w:val="24"/>
        </w:rPr>
        <w:t>т следующие функции:</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-подготовка проектов нормативных правовых актов по подведомственной сфере по соответствующим разделам Программы;</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-подготовка проектов программ поселения по приоритетным направлениям Программы;</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xml:space="preserve">-формирование бюджетных заявок на выделение средств из муниципального бюджета поселения;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-подготовка предложений, связанных с корректировкой сроков, исполнителей и объемов ресурсов по мероприятиям Программы;</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2F1DD4" w:rsidRDefault="004E3A00" w:rsidP="00911D4F">
      <w:pPr>
        <w:pStyle w:val="a7"/>
        <w:ind w:firstLine="426"/>
        <w:jc w:val="both"/>
        <w:rPr>
          <w:rFonts w:ascii="Arial" w:hAnsi="Arial" w:cs="Arial"/>
          <w:b/>
          <w:bCs/>
          <w:sz w:val="24"/>
          <w:szCs w:val="24"/>
        </w:rPr>
      </w:pPr>
      <w:r w:rsidRPr="002F1DD4">
        <w:rPr>
          <w:rFonts w:ascii="Arial" w:hAnsi="Arial" w:cs="Arial"/>
          <w:sz w:val="24"/>
          <w:szCs w:val="24"/>
        </w:rPr>
        <w:t>-предварительное рассмотрение предложений и бизнес-планов,</w:t>
      </w:r>
      <w:r w:rsidR="002F1DD4">
        <w:rPr>
          <w:rFonts w:ascii="Arial" w:hAnsi="Arial" w:cs="Arial"/>
          <w:sz w:val="24"/>
          <w:szCs w:val="24"/>
        </w:rPr>
        <w:t xml:space="preserve"> </w:t>
      </w:r>
      <w:r w:rsidRPr="002F1DD4">
        <w:rPr>
          <w:rFonts w:ascii="Arial" w:hAnsi="Arial" w:cs="Arial"/>
          <w:sz w:val="24"/>
          <w:szCs w:val="24"/>
        </w:rPr>
        <w:t>представленных участниками Программы для получения поддержки, на предмет экономической и социальной значимости;</w:t>
      </w:r>
    </w:p>
    <w:p w:rsidR="005F3AD9" w:rsidRPr="002F1DD4" w:rsidRDefault="005F3AD9" w:rsidP="00AF1FCB">
      <w:pPr>
        <w:pStyle w:val="a7"/>
        <w:jc w:val="both"/>
        <w:rPr>
          <w:rFonts w:ascii="Arial" w:hAnsi="Arial" w:cs="Arial"/>
          <w:b/>
          <w:bCs/>
          <w:sz w:val="24"/>
          <w:szCs w:val="24"/>
        </w:rPr>
      </w:pPr>
    </w:p>
    <w:p w:rsidR="00840DF2" w:rsidRPr="002F1DD4" w:rsidRDefault="00840DF2" w:rsidP="00911D4F">
      <w:pPr>
        <w:pStyle w:val="a7"/>
        <w:ind w:firstLine="426"/>
        <w:jc w:val="center"/>
        <w:rPr>
          <w:rFonts w:ascii="Arial" w:hAnsi="Arial" w:cs="Arial"/>
          <w:b/>
          <w:bCs/>
          <w:sz w:val="24"/>
          <w:szCs w:val="24"/>
        </w:rPr>
      </w:pPr>
    </w:p>
    <w:p w:rsidR="004E3A00" w:rsidRPr="002F1DD4" w:rsidRDefault="00923B36" w:rsidP="00911D4F">
      <w:pPr>
        <w:pStyle w:val="a7"/>
        <w:ind w:firstLine="426"/>
        <w:jc w:val="center"/>
        <w:rPr>
          <w:rFonts w:ascii="Arial" w:hAnsi="Arial" w:cs="Arial"/>
          <w:b/>
          <w:bCs/>
          <w:sz w:val="24"/>
          <w:szCs w:val="24"/>
        </w:rPr>
      </w:pPr>
      <w:r w:rsidRPr="002F1DD4">
        <w:rPr>
          <w:rFonts w:ascii="Arial" w:hAnsi="Arial" w:cs="Arial"/>
          <w:b/>
          <w:bCs/>
          <w:sz w:val="24"/>
          <w:szCs w:val="24"/>
        </w:rPr>
        <w:t xml:space="preserve">Раздел </w:t>
      </w:r>
      <w:r w:rsidR="004E3A00" w:rsidRPr="002F1DD4">
        <w:rPr>
          <w:rFonts w:ascii="Arial" w:hAnsi="Arial" w:cs="Arial"/>
          <w:b/>
          <w:bCs/>
          <w:sz w:val="24"/>
          <w:szCs w:val="24"/>
        </w:rPr>
        <w:t>1</w:t>
      </w:r>
      <w:r w:rsidRPr="002F1DD4">
        <w:rPr>
          <w:rFonts w:ascii="Arial" w:hAnsi="Arial" w:cs="Arial"/>
          <w:b/>
          <w:bCs/>
          <w:sz w:val="24"/>
          <w:szCs w:val="24"/>
        </w:rPr>
        <w:t>6</w:t>
      </w:r>
      <w:r w:rsidR="004E3A00" w:rsidRPr="002F1DD4">
        <w:rPr>
          <w:rFonts w:ascii="Arial" w:hAnsi="Arial" w:cs="Arial"/>
          <w:b/>
          <w:bCs/>
          <w:sz w:val="24"/>
          <w:szCs w:val="24"/>
        </w:rPr>
        <w:t>. Механизм обновления Программы</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Обновление Программы производится: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при выявлении новых, необходимых к реализации мероприятий,</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при появлении новых инвестиционных проектов, особо значимых для территории;</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lastRenderedPageBreak/>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сельского поселения и иных заинтересованных лиц. </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2F1DD4" w:rsidRDefault="004E3A00" w:rsidP="00911D4F">
      <w:pPr>
        <w:pStyle w:val="a7"/>
        <w:ind w:firstLine="426"/>
        <w:jc w:val="both"/>
        <w:rPr>
          <w:rFonts w:ascii="Arial" w:hAnsi="Arial" w:cs="Arial"/>
          <w:sz w:val="24"/>
          <w:szCs w:val="24"/>
        </w:rPr>
      </w:pPr>
    </w:p>
    <w:p w:rsidR="004E3A00" w:rsidRPr="002F1DD4" w:rsidRDefault="00923B36" w:rsidP="00911D4F">
      <w:pPr>
        <w:pStyle w:val="a7"/>
        <w:ind w:firstLine="426"/>
        <w:jc w:val="center"/>
        <w:rPr>
          <w:rFonts w:ascii="Arial" w:hAnsi="Arial" w:cs="Arial"/>
          <w:b/>
          <w:sz w:val="24"/>
          <w:szCs w:val="24"/>
        </w:rPr>
      </w:pPr>
      <w:r w:rsidRPr="002F1DD4">
        <w:rPr>
          <w:rFonts w:ascii="Arial" w:hAnsi="Arial" w:cs="Arial"/>
          <w:b/>
          <w:sz w:val="24"/>
          <w:szCs w:val="24"/>
        </w:rPr>
        <w:t xml:space="preserve">Раздел </w:t>
      </w:r>
      <w:r w:rsidR="004E3A00" w:rsidRPr="002F1DD4">
        <w:rPr>
          <w:rFonts w:ascii="Arial" w:hAnsi="Arial" w:cs="Arial"/>
          <w:b/>
          <w:sz w:val="24"/>
          <w:szCs w:val="24"/>
        </w:rPr>
        <w:t>1</w:t>
      </w:r>
      <w:r w:rsidRPr="002F1DD4">
        <w:rPr>
          <w:rFonts w:ascii="Arial" w:hAnsi="Arial" w:cs="Arial"/>
          <w:b/>
          <w:sz w:val="24"/>
          <w:szCs w:val="24"/>
        </w:rPr>
        <w:t>7</w:t>
      </w:r>
      <w:r w:rsidR="004E3A00" w:rsidRPr="002F1DD4">
        <w:rPr>
          <w:rFonts w:ascii="Arial" w:hAnsi="Arial" w:cs="Arial"/>
          <w:b/>
          <w:sz w:val="24"/>
          <w:szCs w:val="24"/>
        </w:rPr>
        <w:t>. Заключение</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w:t>
      </w:r>
      <w:r w:rsidR="002F1DD4">
        <w:rPr>
          <w:rFonts w:ascii="Arial" w:hAnsi="Arial" w:cs="Arial"/>
          <w:sz w:val="24"/>
          <w:szCs w:val="24"/>
        </w:rPr>
        <w:t xml:space="preserve"> </w:t>
      </w:r>
      <w:r w:rsidRPr="002F1DD4">
        <w:rPr>
          <w:rFonts w:ascii="Arial" w:hAnsi="Arial" w:cs="Arial"/>
          <w:sz w:val="24"/>
          <w:szCs w:val="24"/>
        </w:rPr>
        <w:t>культурного,</w:t>
      </w:r>
      <w:r w:rsidR="002F1DD4">
        <w:rPr>
          <w:rFonts w:ascii="Arial" w:hAnsi="Arial" w:cs="Arial"/>
          <w:sz w:val="24"/>
          <w:szCs w:val="24"/>
        </w:rPr>
        <w:t xml:space="preserve"> </w:t>
      </w:r>
      <w:r w:rsidRPr="002F1DD4">
        <w:rPr>
          <w:rFonts w:ascii="Arial" w:hAnsi="Arial" w:cs="Arial"/>
          <w:sz w:val="24"/>
          <w:szCs w:val="24"/>
        </w:rPr>
        <w:t>интеллектуального, экономического потенциалов сельского</w:t>
      </w:r>
      <w:r w:rsidR="002F1DD4">
        <w:rPr>
          <w:rFonts w:ascii="Arial" w:hAnsi="Arial" w:cs="Arial"/>
          <w:sz w:val="24"/>
          <w:szCs w:val="24"/>
        </w:rPr>
        <w:t xml:space="preserve"> </w:t>
      </w:r>
      <w:r w:rsidRPr="002F1DD4">
        <w:rPr>
          <w:rFonts w:ascii="Arial" w:hAnsi="Arial" w:cs="Arial"/>
          <w:sz w:val="24"/>
          <w:szCs w:val="24"/>
        </w:rPr>
        <w:t xml:space="preserve">поселения. </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Ожидаемые результаты:</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проведение уличного освещения обеспечит устойчивое энергоснабжение поселения;</w:t>
      </w:r>
      <w:r w:rsidR="002F1DD4">
        <w:rPr>
          <w:rFonts w:ascii="Arial" w:hAnsi="Arial" w:cs="Arial"/>
          <w:sz w:val="24"/>
          <w:szCs w:val="24"/>
        </w:rPr>
        <w:t xml:space="preserve">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ремонт автомобильных дорог обеспечит безопасность дорожного движения и связь с населенными пунктами поселения.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защищенности личности, безопасности жизнедеятельности общества, стабилизации обстановки с пожарами на территории поселения;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привлечения внебюджетных инвестиций в экономику поселения;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повышения благоустройства поселения;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xml:space="preserve">- формирования современного привлекательного имиджа поселения.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xml:space="preserve">Реализация Программы позволит: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4E3A00" w:rsidRPr="002F1DD4" w:rsidRDefault="004E3A00" w:rsidP="00911D4F">
      <w:pPr>
        <w:pStyle w:val="a7"/>
        <w:ind w:firstLine="426"/>
        <w:jc w:val="both"/>
        <w:rPr>
          <w:rFonts w:ascii="Arial" w:hAnsi="Arial" w:cs="Arial"/>
          <w:sz w:val="24"/>
          <w:szCs w:val="24"/>
        </w:rPr>
      </w:pPr>
      <w:r w:rsidRPr="002F1DD4">
        <w:rPr>
          <w:rFonts w:ascii="Arial" w:hAnsi="Arial" w:cs="Arial"/>
          <w:sz w:val="24"/>
          <w:szCs w:val="24"/>
        </w:rPr>
        <w:t>3) повысить степень социального согласия, укрепить авторитет органов местного самоуправления.</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 xml:space="preserve">Социальная стабильность и экономический рост в городском поселении в настоящее время могут быть обеспечены только </w:t>
      </w:r>
      <w:r w:rsidR="00345DD8" w:rsidRPr="002F1DD4">
        <w:rPr>
          <w:rFonts w:ascii="Arial" w:hAnsi="Arial" w:cs="Arial"/>
          <w:sz w:val="24"/>
          <w:szCs w:val="24"/>
        </w:rPr>
        <w:t>с помощью,</w:t>
      </w:r>
      <w:r w:rsidRPr="002F1DD4">
        <w:rPr>
          <w:rFonts w:ascii="Arial" w:hAnsi="Arial" w:cs="Arial"/>
          <w:sz w:val="24"/>
          <w:szCs w:val="24"/>
        </w:rPr>
        <w:t xml:space="preserve"> продуманной целенаправленной социально-экономической политики. И такая политика может быть разработана и реализована</w:t>
      </w:r>
      <w:r w:rsidR="005F3AD9" w:rsidRPr="002F1DD4">
        <w:rPr>
          <w:rFonts w:ascii="Arial" w:hAnsi="Arial" w:cs="Arial"/>
          <w:sz w:val="24"/>
          <w:szCs w:val="24"/>
        </w:rPr>
        <w:t xml:space="preserve"> </w:t>
      </w:r>
      <w:r w:rsidRPr="002F1DD4">
        <w:rPr>
          <w:rFonts w:ascii="Arial" w:hAnsi="Arial" w:cs="Arial"/>
          <w:sz w:val="24"/>
          <w:szCs w:val="24"/>
        </w:rPr>
        <w:t xml:space="preserve">через программу комплексного развития социальной инфраструктуры сельского поселения. </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lastRenderedPageBreak/>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w:t>
      </w:r>
      <w:r w:rsidR="002F1DD4">
        <w:rPr>
          <w:rFonts w:ascii="Arial" w:hAnsi="Arial" w:cs="Arial"/>
          <w:sz w:val="24"/>
          <w:szCs w:val="24"/>
        </w:rPr>
        <w:t xml:space="preserve"> </w:t>
      </w:r>
      <w:r w:rsidRPr="002F1DD4">
        <w:rPr>
          <w:rFonts w:ascii="Arial" w:hAnsi="Arial" w:cs="Arial"/>
          <w:sz w:val="24"/>
          <w:szCs w:val="24"/>
        </w:rPr>
        <w:t xml:space="preserve">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4E3A00" w:rsidRPr="002F1DD4" w:rsidRDefault="004E3A00" w:rsidP="005F3AD9">
      <w:pPr>
        <w:pStyle w:val="a7"/>
        <w:ind w:firstLine="567"/>
        <w:jc w:val="both"/>
        <w:rPr>
          <w:rFonts w:ascii="Arial" w:hAnsi="Arial" w:cs="Arial"/>
          <w:sz w:val="24"/>
          <w:szCs w:val="24"/>
        </w:rPr>
      </w:pPr>
      <w:r w:rsidRPr="002F1DD4">
        <w:rPr>
          <w:rFonts w:ascii="Arial" w:hAnsi="Arial" w:cs="Arial"/>
          <w:sz w:val="24"/>
          <w:szCs w:val="24"/>
        </w:rPr>
        <w:t>Разработка и принятие</w:t>
      </w:r>
      <w:r w:rsidR="002F1DD4">
        <w:rPr>
          <w:rFonts w:ascii="Arial" w:hAnsi="Arial" w:cs="Arial"/>
          <w:sz w:val="24"/>
          <w:szCs w:val="24"/>
        </w:rPr>
        <w:t xml:space="preserve"> </w:t>
      </w:r>
      <w:r w:rsidRPr="002F1DD4">
        <w:rPr>
          <w:rFonts w:ascii="Arial" w:hAnsi="Arial" w:cs="Arial"/>
          <w:sz w:val="24"/>
          <w:szCs w:val="24"/>
        </w:rPr>
        <w:t>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w:t>
      </w:r>
      <w:r w:rsidR="002F1DD4">
        <w:rPr>
          <w:rFonts w:ascii="Arial" w:hAnsi="Arial" w:cs="Arial"/>
          <w:sz w:val="24"/>
          <w:szCs w:val="24"/>
        </w:rPr>
        <w:t xml:space="preserve"> </w:t>
      </w:r>
      <w:r w:rsidRPr="002F1DD4">
        <w:rPr>
          <w:rFonts w:ascii="Arial" w:hAnsi="Arial" w:cs="Arial"/>
          <w:sz w:val="24"/>
          <w:szCs w:val="24"/>
        </w:rPr>
        <w:t>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4E3A00" w:rsidRPr="002F1DD4" w:rsidSect="00911D4F">
      <w:headerReference w:type="even" r:id="rId12"/>
      <w:footerReference w:type="default" r:id="rId13"/>
      <w:headerReference w:type="first" r:id="rId14"/>
      <w:pgSz w:w="11906" w:h="16838"/>
      <w:pgMar w:top="709" w:right="707"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023" w:rsidRDefault="006E0023">
      <w:r>
        <w:separator/>
      </w:r>
    </w:p>
  </w:endnote>
  <w:endnote w:type="continuationSeparator" w:id="0">
    <w:p w:rsidR="006E0023" w:rsidRDefault="006E00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864378"/>
      <w:docPartObj>
        <w:docPartGallery w:val="Page Numbers (Bottom of Page)"/>
        <w:docPartUnique/>
      </w:docPartObj>
    </w:sdtPr>
    <w:sdtContent>
      <w:p w:rsidR="002F1DD4" w:rsidRDefault="002F1DD4">
        <w:pPr>
          <w:pStyle w:val="ae"/>
          <w:jc w:val="right"/>
        </w:pPr>
        <w:fldSimple w:instr="PAGE   \* MERGEFORMAT">
          <w:r w:rsidR="0046432E">
            <w:rPr>
              <w:noProof/>
            </w:rPr>
            <w:t>21</w:t>
          </w:r>
        </w:fldSimple>
      </w:p>
    </w:sdtContent>
  </w:sdt>
  <w:p w:rsidR="002F1DD4" w:rsidRDefault="002F1DD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023" w:rsidRDefault="006E0023">
      <w:r>
        <w:separator/>
      </w:r>
    </w:p>
  </w:footnote>
  <w:footnote w:type="continuationSeparator" w:id="0">
    <w:p w:rsidR="006E0023" w:rsidRDefault="006E0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D4" w:rsidRDefault="002F1DD4">
    <w:pPr>
      <w:rPr>
        <w:sz w:val="2"/>
        <w:szCs w:val="2"/>
      </w:rPr>
    </w:pPr>
    <w:r w:rsidRPr="00E41788">
      <w:rPr>
        <w:noProof/>
      </w:rPr>
      <w:pict>
        <v:shapetype id="_x0000_t202" coordsize="21600,21600" o:spt="202" path="m,l,21600r21600,l21600,xe">
          <v:stroke joinstyle="miter"/>
          <v:path gradientshapeok="t" o:connecttype="rect"/>
        </v:shapetype>
        <v:shape id="Text Box 2" o:spid="_x0000_s4097"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2F1DD4" w:rsidRDefault="002F1DD4">
                <w:r>
                  <w:rPr>
                    <w:rStyle w:val="af5"/>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D4" w:rsidRDefault="002F1DD4" w:rsidP="00923B3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BED56EC"/>
    <w:multiLevelType w:val="hybridMultilevel"/>
    <w:tmpl w:val="AD3EC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EA43FD"/>
    <w:multiLevelType w:val="hybridMultilevel"/>
    <w:tmpl w:val="427E6C7C"/>
    <w:lvl w:ilvl="0" w:tplc="6740A078">
      <w:start w:val="1"/>
      <w:numFmt w:val="decimal"/>
      <w:lvlText w:val="%1."/>
      <w:lvlJc w:val="left"/>
      <w:pPr>
        <w:tabs>
          <w:tab w:val="num" w:pos="785"/>
        </w:tabs>
        <w:ind w:left="785" w:hanging="360"/>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5">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9"/>
  </w:num>
  <w:num w:numId="6">
    <w:abstractNumId w:val="11"/>
  </w:num>
  <w:num w:numId="7">
    <w:abstractNumId w:val="8"/>
  </w:num>
  <w:num w:numId="8">
    <w:abstractNumId w:val="22"/>
  </w:num>
  <w:num w:numId="9">
    <w:abstractNumId w:val="16"/>
  </w:num>
  <w:num w:numId="10">
    <w:abstractNumId w:val="18"/>
  </w:num>
  <w:num w:numId="11">
    <w:abstractNumId w:val="19"/>
  </w:num>
  <w:num w:numId="12">
    <w:abstractNumId w:val="17"/>
  </w:num>
  <w:num w:numId="13">
    <w:abstractNumId w:val="10"/>
  </w:num>
  <w:num w:numId="14">
    <w:abstractNumId w:val="21"/>
  </w:num>
  <w:num w:numId="15">
    <w:abstractNumId w:val="1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1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C51F6"/>
    <w:rsid w:val="00010F82"/>
    <w:rsid w:val="00015C01"/>
    <w:rsid w:val="0002453E"/>
    <w:rsid w:val="0003004D"/>
    <w:rsid w:val="00030A2D"/>
    <w:rsid w:val="000419F1"/>
    <w:rsid w:val="00044FE3"/>
    <w:rsid w:val="00053F52"/>
    <w:rsid w:val="00054122"/>
    <w:rsid w:val="00054C74"/>
    <w:rsid w:val="0006014B"/>
    <w:rsid w:val="00090B25"/>
    <w:rsid w:val="00091257"/>
    <w:rsid w:val="00097DA3"/>
    <w:rsid w:val="000B325D"/>
    <w:rsid w:val="000B5832"/>
    <w:rsid w:val="000C0243"/>
    <w:rsid w:val="000D2F2F"/>
    <w:rsid w:val="000D620B"/>
    <w:rsid w:val="000D7007"/>
    <w:rsid w:val="000E25F0"/>
    <w:rsid w:val="000F74EF"/>
    <w:rsid w:val="000F77E3"/>
    <w:rsid w:val="00103C52"/>
    <w:rsid w:val="00103CAE"/>
    <w:rsid w:val="001171E1"/>
    <w:rsid w:val="001276EA"/>
    <w:rsid w:val="00143E50"/>
    <w:rsid w:val="00146C80"/>
    <w:rsid w:val="00154DF1"/>
    <w:rsid w:val="00155FD8"/>
    <w:rsid w:val="00157324"/>
    <w:rsid w:val="001604E8"/>
    <w:rsid w:val="00164547"/>
    <w:rsid w:val="00166444"/>
    <w:rsid w:val="00174E13"/>
    <w:rsid w:val="001802C0"/>
    <w:rsid w:val="00181F6D"/>
    <w:rsid w:val="00183525"/>
    <w:rsid w:val="00187AA7"/>
    <w:rsid w:val="001930C2"/>
    <w:rsid w:val="00197821"/>
    <w:rsid w:val="001B1BD1"/>
    <w:rsid w:val="001C51F6"/>
    <w:rsid w:val="001C606A"/>
    <w:rsid w:val="001D636A"/>
    <w:rsid w:val="001E3FC8"/>
    <w:rsid w:val="001E4AA0"/>
    <w:rsid w:val="00200EEC"/>
    <w:rsid w:val="00201980"/>
    <w:rsid w:val="00225A75"/>
    <w:rsid w:val="00233A80"/>
    <w:rsid w:val="00252627"/>
    <w:rsid w:val="002539B8"/>
    <w:rsid w:val="00256909"/>
    <w:rsid w:val="00256E93"/>
    <w:rsid w:val="00264FEA"/>
    <w:rsid w:val="00266658"/>
    <w:rsid w:val="00273F18"/>
    <w:rsid w:val="0028430E"/>
    <w:rsid w:val="002923F9"/>
    <w:rsid w:val="00292F00"/>
    <w:rsid w:val="002A335F"/>
    <w:rsid w:val="002B5C26"/>
    <w:rsid w:val="002D2323"/>
    <w:rsid w:val="002E76EE"/>
    <w:rsid w:val="002F1DD4"/>
    <w:rsid w:val="00301AEA"/>
    <w:rsid w:val="00306829"/>
    <w:rsid w:val="00314517"/>
    <w:rsid w:val="00336688"/>
    <w:rsid w:val="00341752"/>
    <w:rsid w:val="00345DD8"/>
    <w:rsid w:val="003538EC"/>
    <w:rsid w:val="00353E07"/>
    <w:rsid w:val="00355408"/>
    <w:rsid w:val="0036288E"/>
    <w:rsid w:val="00384F93"/>
    <w:rsid w:val="00385CD4"/>
    <w:rsid w:val="0039088B"/>
    <w:rsid w:val="003A14BB"/>
    <w:rsid w:val="003B69B6"/>
    <w:rsid w:val="003D2EB7"/>
    <w:rsid w:val="003D5868"/>
    <w:rsid w:val="003E3F39"/>
    <w:rsid w:val="003E5638"/>
    <w:rsid w:val="003E5A30"/>
    <w:rsid w:val="003E73F9"/>
    <w:rsid w:val="003F5F54"/>
    <w:rsid w:val="003F60EA"/>
    <w:rsid w:val="00407B11"/>
    <w:rsid w:val="004116AF"/>
    <w:rsid w:val="00413183"/>
    <w:rsid w:val="00414737"/>
    <w:rsid w:val="004177ED"/>
    <w:rsid w:val="0042360D"/>
    <w:rsid w:val="004238C3"/>
    <w:rsid w:val="004261D7"/>
    <w:rsid w:val="004629B6"/>
    <w:rsid w:val="0046340A"/>
    <w:rsid w:val="004638C3"/>
    <w:rsid w:val="0046432E"/>
    <w:rsid w:val="00466BCB"/>
    <w:rsid w:val="00466EE6"/>
    <w:rsid w:val="00467AA1"/>
    <w:rsid w:val="00481D68"/>
    <w:rsid w:val="00487AD4"/>
    <w:rsid w:val="004946BF"/>
    <w:rsid w:val="004A0EB7"/>
    <w:rsid w:val="004A24D9"/>
    <w:rsid w:val="004B449A"/>
    <w:rsid w:val="004D3B02"/>
    <w:rsid w:val="004D3DD8"/>
    <w:rsid w:val="004E3A00"/>
    <w:rsid w:val="004E6FAB"/>
    <w:rsid w:val="004F7825"/>
    <w:rsid w:val="00515E13"/>
    <w:rsid w:val="00527356"/>
    <w:rsid w:val="00542908"/>
    <w:rsid w:val="00546315"/>
    <w:rsid w:val="00553019"/>
    <w:rsid w:val="00561DEE"/>
    <w:rsid w:val="005649D5"/>
    <w:rsid w:val="005776BF"/>
    <w:rsid w:val="00577EF0"/>
    <w:rsid w:val="005800F3"/>
    <w:rsid w:val="0058181C"/>
    <w:rsid w:val="0058373C"/>
    <w:rsid w:val="005859E5"/>
    <w:rsid w:val="00595264"/>
    <w:rsid w:val="005A0424"/>
    <w:rsid w:val="005A06A1"/>
    <w:rsid w:val="005A2F6C"/>
    <w:rsid w:val="005B1560"/>
    <w:rsid w:val="005C16ED"/>
    <w:rsid w:val="005D2466"/>
    <w:rsid w:val="005D2FBF"/>
    <w:rsid w:val="005E49DE"/>
    <w:rsid w:val="005F3AD9"/>
    <w:rsid w:val="00605AAC"/>
    <w:rsid w:val="00605B89"/>
    <w:rsid w:val="00613EF7"/>
    <w:rsid w:val="00630127"/>
    <w:rsid w:val="00631FD7"/>
    <w:rsid w:val="00632A40"/>
    <w:rsid w:val="00667989"/>
    <w:rsid w:val="00676418"/>
    <w:rsid w:val="006778E8"/>
    <w:rsid w:val="006818AD"/>
    <w:rsid w:val="006866FE"/>
    <w:rsid w:val="006927BF"/>
    <w:rsid w:val="006942E5"/>
    <w:rsid w:val="006A288B"/>
    <w:rsid w:val="006A2D11"/>
    <w:rsid w:val="006A5CC6"/>
    <w:rsid w:val="006B4523"/>
    <w:rsid w:val="006B6246"/>
    <w:rsid w:val="006C3BC6"/>
    <w:rsid w:val="006C52F9"/>
    <w:rsid w:val="006C5945"/>
    <w:rsid w:val="006D6B1C"/>
    <w:rsid w:val="006E0023"/>
    <w:rsid w:val="006E20D9"/>
    <w:rsid w:val="006E3028"/>
    <w:rsid w:val="006E506F"/>
    <w:rsid w:val="006F05FC"/>
    <w:rsid w:val="006F1BDA"/>
    <w:rsid w:val="00703312"/>
    <w:rsid w:val="00707B95"/>
    <w:rsid w:val="00721CF6"/>
    <w:rsid w:val="00726484"/>
    <w:rsid w:val="00730DE9"/>
    <w:rsid w:val="00740875"/>
    <w:rsid w:val="00746D6D"/>
    <w:rsid w:val="007564B5"/>
    <w:rsid w:val="007642BC"/>
    <w:rsid w:val="007863CA"/>
    <w:rsid w:val="007875C8"/>
    <w:rsid w:val="00787F97"/>
    <w:rsid w:val="007904DA"/>
    <w:rsid w:val="00790BE0"/>
    <w:rsid w:val="007A2E64"/>
    <w:rsid w:val="007B5206"/>
    <w:rsid w:val="007B6668"/>
    <w:rsid w:val="007C63BB"/>
    <w:rsid w:val="007E452B"/>
    <w:rsid w:val="007F2DDE"/>
    <w:rsid w:val="007F37FB"/>
    <w:rsid w:val="00823EC2"/>
    <w:rsid w:val="0083452F"/>
    <w:rsid w:val="00837E0F"/>
    <w:rsid w:val="00840DF2"/>
    <w:rsid w:val="0085050B"/>
    <w:rsid w:val="00854C89"/>
    <w:rsid w:val="00856480"/>
    <w:rsid w:val="008577A5"/>
    <w:rsid w:val="00867654"/>
    <w:rsid w:val="008833F0"/>
    <w:rsid w:val="00896826"/>
    <w:rsid w:val="008B3286"/>
    <w:rsid w:val="008B53A9"/>
    <w:rsid w:val="008C3DF8"/>
    <w:rsid w:val="008C3EFE"/>
    <w:rsid w:val="008C7546"/>
    <w:rsid w:val="008D216C"/>
    <w:rsid w:val="008D38DB"/>
    <w:rsid w:val="008E07BC"/>
    <w:rsid w:val="008E64F4"/>
    <w:rsid w:val="008E7698"/>
    <w:rsid w:val="008F2133"/>
    <w:rsid w:val="008F69E4"/>
    <w:rsid w:val="008F6BD1"/>
    <w:rsid w:val="00907E71"/>
    <w:rsid w:val="00911D4F"/>
    <w:rsid w:val="00914E5D"/>
    <w:rsid w:val="00923B36"/>
    <w:rsid w:val="009363A2"/>
    <w:rsid w:val="0093647A"/>
    <w:rsid w:val="00945B16"/>
    <w:rsid w:val="00953E68"/>
    <w:rsid w:val="00954516"/>
    <w:rsid w:val="0096193F"/>
    <w:rsid w:val="00963908"/>
    <w:rsid w:val="00967885"/>
    <w:rsid w:val="0097451A"/>
    <w:rsid w:val="0098201D"/>
    <w:rsid w:val="009822F8"/>
    <w:rsid w:val="00992C7F"/>
    <w:rsid w:val="009A2397"/>
    <w:rsid w:val="009B7A7E"/>
    <w:rsid w:val="009C38D4"/>
    <w:rsid w:val="009C705B"/>
    <w:rsid w:val="009C7D02"/>
    <w:rsid w:val="009D2785"/>
    <w:rsid w:val="009D5234"/>
    <w:rsid w:val="009D70FF"/>
    <w:rsid w:val="009E4287"/>
    <w:rsid w:val="009E67F8"/>
    <w:rsid w:val="009F08D0"/>
    <w:rsid w:val="009F23C3"/>
    <w:rsid w:val="00A01647"/>
    <w:rsid w:val="00A075AD"/>
    <w:rsid w:val="00A11E3C"/>
    <w:rsid w:val="00A167B2"/>
    <w:rsid w:val="00A33BA4"/>
    <w:rsid w:val="00A379B1"/>
    <w:rsid w:val="00A521A0"/>
    <w:rsid w:val="00A62CDE"/>
    <w:rsid w:val="00A70852"/>
    <w:rsid w:val="00A92B7D"/>
    <w:rsid w:val="00AB5E6A"/>
    <w:rsid w:val="00AC5B32"/>
    <w:rsid w:val="00AD1904"/>
    <w:rsid w:val="00AD2D52"/>
    <w:rsid w:val="00AE4FB3"/>
    <w:rsid w:val="00AE5657"/>
    <w:rsid w:val="00AE6CA6"/>
    <w:rsid w:val="00AE731C"/>
    <w:rsid w:val="00AF1FCB"/>
    <w:rsid w:val="00B11A55"/>
    <w:rsid w:val="00B173EE"/>
    <w:rsid w:val="00B34006"/>
    <w:rsid w:val="00B3434D"/>
    <w:rsid w:val="00B34D81"/>
    <w:rsid w:val="00B36331"/>
    <w:rsid w:val="00B419F9"/>
    <w:rsid w:val="00B4333B"/>
    <w:rsid w:val="00B5040A"/>
    <w:rsid w:val="00B50880"/>
    <w:rsid w:val="00B5119B"/>
    <w:rsid w:val="00B60460"/>
    <w:rsid w:val="00B7132C"/>
    <w:rsid w:val="00B83F32"/>
    <w:rsid w:val="00B90D81"/>
    <w:rsid w:val="00B9163D"/>
    <w:rsid w:val="00B92C8E"/>
    <w:rsid w:val="00BC3186"/>
    <w:rsid w:val="00BC4FD9"/>
    <w:rsid w:val="00BE17C6"/>
    <w:rsid w:val="00BF383F"/>
    <w:rsid w:val="00BF784C"/>
    <w:rsid w:val="00C02819"/>
    <w:rsid w:val="00C05046"/>
    <w:rsid w:val="00C11551"/>
    <w:rsid w:val="00C117BF"/>
    <w:rsid w:val="00C44EDC"/>
    <w:rsid w:val="00C542C4"/>
    <w:rsid w:val="00C54E59"/>
    <w:rsid w:val="00C61EE8"/>
    <w:rsid w:val="00C656E5"/>
    <w:rsid w:val="00C7227D"/>
    <w:rsid w:val="00C852A6"/>
    <w:rsid w:val="00C91D27"/>
    <w:rsid w:val="00CA2F6D"/>
    <w:rsid w:val="00CA35F7"/>
    <w:rsid w:val="00CB7BF2"/>
    <w:rsid w:val="00CC1264"/>
    <w:rsid w:val="00CC1FA1"/>
    <w:rsid w:val="00CC6F2C"/>
    <w:rsid w:val="00CE5E5E"/>
    <w:rsid w:val="00CE6C32"/>
    <w:rsid w:val="00D13B50"/>
    <w:rsid w:val="00D13D38"/>
    <w:rsid w:val="00D1704C"/>
    <w:rsid w:val="00D21634"/>
    <w:rsid w:val="00D26DFF"/>
    <w:rsid w:val="00D37CE3"/>
    <w:rsid w:val="00D37DEA"/>
    <w:rsid w:val="00D41960"/>
    <w:rsid w:val="00D43FD6"/>
    <w:rsid w:val="00D44E56"/>
    <w:rsid w:val="00D45C7B"/>
    <w:rsid w:val="00D45DB7"/>
    <w:rsid w:val="00D5265D"/>
    <w:rsid w:val="00D55313"/>
    <w:rsid w:val="00D657EC"/>
    <w:rsid w:val="00D72A5A"/>
    <w:rsid w:val="00D75305"/>
    <w:rsid w:val="00D775A0"/>
    <w:rsid w:val="00D812A7"/>
    <w:rsid w:val="00DA0525"/>
    <w:rsid w:val="00DB3AB7"/>
    <w:rsid w:val="00DC3081"/>
    <w:rsid w:val="00DC59A2"/>
    <w:rsid w:val="00DE2CE5"/>
    <w:rsid w:val="00E027D3"/>
    <w:rsid w:val="00E07568"/>
    <w:rsid w:val="00E1039D"/>
    <w:rsid w:val="00E1575B"/>
    <w:rsid w:val="00E15EEE"/>
    <w:rsid w:val="00E34B23"/>
    <w:rsid w:val="00E41788"/>
    <w:rsid w:val="00E512F7"/>
    <w:rsid w:val="00E52F3B"/>
    <w:rsid w:val="00E54257"/>
    <w:rsid w:val="00E60A4E"/>
    <w:rsid w:val="00E60C06"/>
    <w:rsid w:val="00E60E89"/>
    <w:rsid w:val="00E643EB"/>
    <w:rsid w:val="00E97AAE"/>
    <w:rsid w:val="00EB1AB2"/>
    <w:rsid w:val="00EB739B"/>
    <w:rsid w:val="00EC6289"/>
    <w:rsid w:val="00EC6359"/>
    <w:rsid w:val="00EC7830"/>
    <w:rsid w:val="00EE4163"/>
    <w:rsid w:val="00EE428B"/>
    <w:rsid w:val="00EF10AF"/>
    <w:rsid w:val="00EF39F5"/>
    <w:rsid w:val="00F115B2"/>
    <w:rsid w:val="00F1203E"/>
    <w:rsid w:val="00F1768D"/>
    <w:rsid w:val="00F2491C"/>
    <w:rsid w:val="00F35206"/>
    <w:rsid w:val="00F51538"/>
    <w:rsid w:val="00F70F9E"/>
    <w:rsid w:val="00F73686"/>
    <w:rsid w:val="00F80F05"/>
    <w:rsid w:val="00F908E3"/>
    <w:rsid w:val="00F977F0"/>
    <w:rsid w:val="00FA4539"/>
    <w:rsid w:val="00FC4248"/>
    <w:rsid w:val="00FC70D3"/>
    <w:rsid w:val="00FE5193"/>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uiPriority="99"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uiPriority w:val="99"/>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 w:type="character" w:customStyle="1" w:styleId="Bodytext2">
    <w:name w:val="Body text (2)_"/>
    <w:basedOn w:val="a1"/>
    <w:link w:val="Bodytext20"/>
    <w:rsid w:val="00C44EDC"/>
    <w:rPr>
      <w:sz w:val="28"/>
      <w:szCs w:val="28"/>
      <w:shd w:val="clear" w:color="auto" w:fill="FFFFFF"/>
    </w:rPr>
  </w:style>
  <w:style w:type="paragraph" w:customStyle="1" w:styleId="Bodytext20">
    <w:name w:val="Body text (2)"/>
    <w:basedOn w:val="a"/>
    <w:link w:val="Bodytext2"/>
    <w:rsid w:val="00C44EDC"/>
    <w:pPr>
      <w:widowControl w:val="0"/>
      <w:shd w:val="clear" w:color="auto" w:fill="FFFFFF"/>
      <w:spacing w:after="300" w:line="324" w:lineRule="exact"/>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uiPriority="99"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uiPriority w:val="99"/>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s>
</file>

<file path=word/webSettings.xml><?xml version="1.0" encoding="utf-8"?>
<w:webSettings xmlns:r="http://schemas.openxmlformats.org/officeDocument/2006/relationships" xmlns:w="http://schemas.openxmlformats.org/wordprocessingml/2006/main">
  <w:divs>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iryaevskoemo@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5AA7-4C61-4208-82CB-8791F556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7523</Words>
  <Characters>42882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50305</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Customer</cp:lastModifiedBy>
  <cp:revision>2</cp:revision>
  <cp:lastPrinted>2017-12-26T02:56:00Z</cp:lastPrinted>
  <dcterms:created xsi:type="dcterms:W3CDTF">2018-03-13T00:46:00Z</dcterms:created>
  <dcterms:modified xsi:type="dcterms:W3CDTF">2018-03-13T00:46:00Z</dcterms:modified>
</cp:coreProperties>
</file>