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4DFC" w:rsidRPr="00AC0AFC" w:rsidRDefault="008B098B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noProof/>
          <w:color w:val="auto"/>
          <w:kern w:val="0"/>
          <w:szCs w:val="18"/>
        </w:rPr>
        <w:drawing>
          <wp:anchor distT="36576" distB="36576" distL="36576" distR="36576" simplePos="0" relativeHeight="251657216" behindDoc="0" locked="0" layoutInCell="1" allowOverlap="1" wp14:anchorId="514B8CE9" wp14:editId="5A69983D">
            <wp:simplePos x="0" y="0"/>
            <wp:positionH relativeFrom="column">
              <wp:posOffset>-568960</wp:posOffset>
            </wp:positionH>
            <wp:positionV relativeFrom="paragraph">
              <wp:posOffset>-251460</wp:posOffset>
            </wp:positionV>
            <wp:extent cx="6654800" cy="37166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8530F6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noProof/>
          <w:color w:val="auto"/>
          <w:kern w:val="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0.95pt;margin-top:1.5pt;width:142pt;height:95.1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" filled="f" stroked="f" strokecolor="black [0]" insetpen="t">
            <v:textbox inset="2.88pt,2.88pt,2.88pt,2.88pt">
              <w:txbxContent>
                <w:p w:rsidR="002F0B9C" w:rsidRDefault="00D06B3C" w:rsidP="008B098B">
                  <w:pPr>
                    <w:widowControl w:val="0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            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8B098B" w:rsidRPr="00D06B3C" w:rsidRDefault="008B098B" w:rsidP="008B098B">
                  <w:pPr>
                    <w:widowControl w:val="0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>№</w:t>
                  </w:r>
                  <w:r w:rsidR="00D06B3C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5A3F4A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6</w:t>
                  </w:r>
                </w:p>
                <w:p w:rsidR="008B098B" w:rsidRDefault="005A3F4A" w:rsidP="008B098B">
                  <w:pPr>
                    <w:widowControl w:val="0"/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03</w:t>
                  </w:r>
                  <w:r w:rsidR="00DB1DEF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мая</w:t>
                  </w:r>
                  <w:r w:rsidR="00D06B3C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201</w:t>
                  </w:r>
                  <w:r w:rsidR="00D06B3C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8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г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D77DE0" w:rsidRPr="00AC0AFC" w:rsidRDefault="00D77DE0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D77DE0" w:rsidRPr="00AC0AFC" w:rsidRDefault="00D77DE0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356172" w:rsidRPr="00AC0AFC" w:rsidRDefault="00356172" w:rsidP="00AC0AFC">
      <w:pPr>
        <w:shd w:val="clear" w:color="auto" w:fill="EEECE1" w:themeFill="background2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Cs w:val="18"/>
        </w:rPr>
      </w:pPr>
      <w:r w:rsidRPr="00AC0AFC">
        <w:rPr>
          <w:rFonts w:ascii="Arial" w:hAnsi="Arial" w:cs="Arial"/>
          <w:b/>
          <w:szCs w:val="18"/>
        </w:rPr>
        <w:t xml:space="preserve">Объявление </w:t>
      </w:r>
    </w:p>
    <w:p w:rsidR="00356172" w:rsidRPr="00AC0AFC" w:rsidRDefault="00356172" w:rsidP="00AC0AFC">
      <w:pPr>
        <w:shd w:val="clear" w:color="auto" w:fill="EEECE1" w:themeFill="background2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Cs w:val="18"/>
        </w:rPr>
      </w:pPr>
    </w:p>
    <w:p w:rsidR="00AC0AFC" w:rsidRDefault="00AC0AFC" w:rsidP="00AC0AFC">
      <w:pPr>
        <w:pStyle w:val="ae"/>
        <w:shd w:val="clear" w:color="auto" w:fill="EEECE1" w:themeFill="background2"/>
        <w:jc w:val="both"/>
        <w:rPr>
          <w:rFonts w:ascii="Arial" w:hAnsi="Arial" w:cs="Arial"/>
          <w:b/>
          <w:bCs/>
          <w:sz w:val="18"/>
          <w:szCs w:val="18"/>
        </w:rPr>
      </w:pPr>
    </w:p>
    <w:p w:rsidR="003C2CF1" w:rsidRPr="003C2CF1" w:rsidRDefault="003C2CF1" w:rsidP="003C2CF1">
      <w:pPr>
        <w:pStyle w:val="ae"/>
        <w:suppressAutoHyphens/>
        <w:ind w:firstLine="539"/>
        <w:rPr>
          <w:b/>
          <w:bCs/>
          <w:sz w:val="28"/>
          <w:szCs w:val="28"/>
        </w:rPr>
      </w:pPr>
      <w:r w:rsidRPr="00620B7C">
        <w:rPr>
          <w:b/>
          <w:bCs/>
          <w:sz w:val="28"/>
          <w:szCs w:val="28"/>
        </w:rPr>
        <w:t xml:space="preserve">Объявление  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b/>
          <w:sz w:val="20"/>
        </w:rPr>
        <w:t>Организатор торгов:</w:t>
      </w:r>
      <w:r w:rsidRPr="003C2CF1">
        <w:rPr>
          <w:sz w:val="20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 от 12 апреля 2017 г. №213-рп «О проведен</w:t>
      </w:r>
      <w:proofErr w:type="gramStart"/>
      <w:r w:rsidRPr="003C2CF1">
        <w:rPr>
          <w:sz w:val="20"/>
        </w:rPr>
        <w:t>ии ау</w:t>
      </w:r>
      <w:proofErr w:type="gramEnd"/>
      <w:r w:rsidRPr="003C2CF1">
        <w:rPr>
          <w:sz w:val="20"/>
        </w:rPr>
        <w:t>кциона по продаже земельного участка»  и письма Министерства имущественных отношений Иркутской области  от 06 апреля 2018 г. №02-51-5230/18 проводит аукцион по продаже земельного участка.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>Аукцион является открытым по составу участников и открытый по форме подачи предложений о размере начальной цены объекта продажи.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b/>
          <w:sz w:val="20"/>
          <w:szCs w:val="20"/>
        </w:rPr>
        <w:t>Аукцион и подведение его итогов состоится  18 июня 2018 г</w:t>
      </w:r>
      <w:r w:rsidRPr="003C2CF1">
        <w:rPr>
          <w:sz w:val="20"/>
          <w:szCs w:val="20"/>
        </w:rPr>
        <w:t xml:space="preserve">. </w:t>
      </w:r>
      <w:r w:rsidRPr="003C2CF1">
        <w:rPr>
          <w:b/>
          <w:sz w:val="20"/>
          <w:szCs w:val="20"/>
        </w:rPr>
        <w:t>в  10 часов 00 минут</w:t>
      </w:r>
      <w:r w:rsidRPr="003C2CF1">
        <w:rPr>
          <w:sz w:val="20"/>
          <w:szCs w:val="20"/>
        </w:rPr>
        <w:t xml:space="preserve"> (время местное) по адресу:  г. Иркутск, ул. </w:t>
      </w:r>
      <w:proofErr w:type="gramStart"/>
      <w:r w:rsidRPr="003C2CF1">
        <w:rPr>
          <w:sz w:val="20"/>
          <w:szCs w:val="20"/>
        </w:rPr>
        <w:t>Партизанская</w:t>
      </w:r>
      <w:proofErr w:type="gramEnd"/>
      <w:r w:rsidRPr="003C2CF1">
        <w:rPr>
          <w:sz w:val="20"/>
          <w:szCs w:val="20"/>
        </w:rPr>
        <w:t xml:space="preserve">, 1, 3-й этаж, аукционный зал. 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b/>
          <w:sz w:val="20"/>
          <w:szCs w:val="20"/>
        </w:rPr>
        <w:t xml:space="preserve">Заявки принимаются ежедневно </w:t>
      </w:r>
      <w:r w:rsidRPr="003C2CF1">
        <w:rPr>
          <w:sz w:val="20"/>
          <w:szCs w:val="20"/>
        </w:rPr>
        <w:t xml:space="preserve">с  </w:t>
      </w:r>
      <w:r w:rsidRPr="003C2CF1">
        <w:rPr>
          <w:b/>
          <w:sz w:val="20"/>
          <w:szCs w:val="20"/>
        </w:rPr>
        <w:t>04 мая  2018 г</w:t>
      </w:r>
      <w:r w:rsidRPr="003C2CF1">
        <w:rPr>
          <w:sz w:val="20"/>
          <w:szCs w:val="20"/>
        </w:rPr>
        <w:t xml:space="preserve">. по  </w:t>
      </w:r>
      <w:r w:rsidRPr="003C2CF1">
        <w:rPr>
          <w:b/>
          <w:sz w:val="20"/>
          <w:szCs w:val="20"/>
        </w:rPr>
        <w:t>07 июня 2018 г</w:t>
      </w:r>
      <w:r w:rsidRPr="003C2CF1">
        <w:rPr>
          <w:sz w:val="20"/>
          <w:szCs w:val="20"/>
        </w:rPr>
        <w:t xml:space="preserve">. с 09-00 до 17-00 часов (обед с 13-00 до 14-00) по адресу:  г. Иркутск, ул. </w:t>
      </w:r>
      <w:proofErr w:type="gramStart"/>
      <w:r w:rsidRPr="003C2CF1">
        <w:rPr>
          <w:sz w:val="20"/>
          <w:szCs w:val="20"/>
        </w:rPr>
        <w:t>Партизанская</w:t>
      </w:r>
      <w:proofErr w:type="gramEnd"/>
      <w:r w:rsidRPr="003C2CF1">
        <w:rPr>
          <w:sz w:val="20"/>
          <w:szCs w:val="20"/>
        </w:rPr>
        <w:t>, 1, 3-й этаж, офис  49.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proofErr w:type="gramStart"/>
      <w:r w:rsidRPr="003C2CF1">
        <w:rPr>
          <w:b/>
          <w:sz w:val="20"/>
          <w:szCs w:val="20"/>
        </w:rPr>
        <w:t>Дата определения участников аукциона – 13  июня 2018 г. в 15 час. 00 мин</w:t>
      </w:r>
      <w:r w:rsidRPr="003C2CF1">
        <w:rPr>
          <w:sz w:val="20"/>
          <w:szCs w:val="20"/>
        </w:rPr>
        <w:t>. (время местное) по адресу: г. Иркутск, ул. Партизанская, 1, 3-й этаж, офис  49.</w:t>
      </w:r>
      <w:proofErr w:type="gramEnd"/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Справки по телефону: (83952) 297-138, 207-518, в Интернете по адресу:  </w:t>
      </w:r>
      <w:hyperlink r:id="rId9" w:history="1">
        <w:r w:rsidRPr="003C2CF1">
          <w:rPr>
            <w:rStyle w:val="a4"/>
            <w:sz w:val="20"/>
            <w:szCs w:val="20"/>
            <w:lang w:val="en-US"/>
          </w:rPr>
          <w:t>www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irkfi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ru</w:t>
        </w:r>
      </w:hyperlink>
      <w:r w:rsidRPr="003C2CF1">
        <w:rPr>
          <w:sz w:val="20"/>
          <w:szCs w:val="20"/>
        </w:rPr>
        <w:t xml:space="preserve">, </w:t>
      </w:r>
      <w:hyperlink r:id="rId10" w:history="1">
        <w:r w:rsidRPr="003C2CF1">
          <w:rPr>
            <w:rStyle w:val="a4"/>
            <w:sz w:val="20"/>
            <w:szCs w:val="20"/>
            <w:lang w:val="en-US"/>
          </w:rPr>
          <w:t>www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mio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irkobl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ru</w:t>
        </w:r>
      </w:hyperlink>
      <w:r w:rsidRPr="003C2CF1">
        <w:rPr>
          <w:sz w:val="20"/>
          <w:szCs w:val="20"/>
        </w:rPr>
        <w:t xml:space="preserve">, </w:t>
      </w:r>
      <w:hyperlink r:id="rId11" w:history="1">
        <w:r w:rsidRPr="003C2CF1">
          <w:rPr>
            <w:rStyle w:val="a4"/>
            <w:sz w:val="20"/>
            <w:szCs w:val="20"/>
            <w:lang w:val="en-US"/>
          </w:rPr>
          <w:t>www</w:t>
        </w:r>
        <w:r w:rsidRPr="003C2CF1">
          <w:rPr>
            <w:rStyle w:val="a4"/>
            <w:sz w:val="20"/>
            <w:szCs w:val="20"/>
          </w:rPr>
          <w:t>.</w:t>
        </w:r>
        <w:proofErr w:type="spellStart"/>
        <w:r w:rsidRPr="003C2CF1">
          <w:rPr>
            <w:rStyle w:val="a4"/>
            <w:sz w:val="20"/>
            <w:szCs w:val="20"/>
            <w:lang w:val="en-US"/>
          </w:rPr>
          <w:t>torgi</w:t>
        </w:r>
        <w:proofErr w:type="spellEnd"/>
        <w:r w:rsidRPr="003C2CF1">
          <w:rPr>
            <w:rStyle w:val="a4"/>
            <w:sz w:val="20"/>
            <w:szCs w:val="20"/>
          </w:rPr>
          <w:t>.</w:t>
        </w:r>
        <w:proofErr w:type="spellStart"/>
        <w:r w:rsidRPr="003C2CF1">
          <w:rPr>
            <w:rStyle w:val="a4"/>
            <w:sz w:val="20"/>
            <w:szCs w:val="20"/>
            <w:lang w:val="en-US"/>
          </w:rPr>
          <w:t>gov</w:t>
        </w:r>
        <w:proofErr w:type="spellEnd"/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ru</w:t>
        </w:r>
      </w:hyperlink>
      <w:r w:rsidRPr="003C2CF1">
        <w:rPr>
          <w:sz w:val="20"/>
          <w:szCs w:val="20"/>
        </w:rPr>
        <w:t xml:space="preserve"> 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  <w:highlight w:val="yellow"/>
        </w:rPr>
      </w:pPr>
    </w:p>
    <w:p w:rsidR="003C2CF1" w:rsidRPr="003C2CF1" w:rsidRDefault="003C2CF1" w:rsidP="003C2CF1">
      <w:pPr>
        <w:pStyle w:val="ae"/>
        <w:suppressAutoHyphens/>
        <w:ind w:firstLine="708"/>
        <w:jc w:val="both"/>
        <w:rPr>
          <w:sz w:val="20"/>
          <w:szCs w:val="20"/>
        </w:rPr>
      </w:pPr>
      <w:r w:rsidRPr="003C2CF1">
        <w:rPr>
          <w:b/>
          <w:bCs/>
          <w:sz w:val="20"/>
          <w:szCs w:val="20"/>
        </w:rPr>
        <w:t>Характеристика земельного участка: з</w:t>
      </w:r>
      <w:r w:rsidRPr="003C2CF1">
        <w:rPr>
          <w:sz w:val="20"/>
          <w:szCs w:val="20"/>
        </w:rPr>
        <w:t xml:space="preserve">емельный участок из земель населенных пунктов площадью 1 205 </w:t>
      </w:r>
      <w:proofErr w:type="spellStart"/>
      <w:r w:rsidRPr="003C2CF1">
        <w:rPr>
          <w:sz w:val="20"/>
          <w:szCs w:val="20"/>
        </w:rPr>
        <w:t>кв</w:t>
      </w:r>
      <w:proofErr w:type="gramStart"/>
      <w:r w:rsidRPr="003C2CF1">
        <w:rPr>
          <w:sz w:val="20"/>
          <w:szCs w:val="20"/>
        </w:rPr>
        <w:t>.м</w:t>
      </w:r>
      <w:proofErr w:type="spellEnd"/>
      <w:proofErr w:type="gramEnd"/>
      <w:r w:rsidRPr="003C2CF1">
        <w:rPr>
          <w:sz w:val="20"/>
          <w:szCs w:val="20"/>
        </w:rPr>
        <w:t xml:space="preserve"> (кадастровый номер 38:06:090301:559, адрес (описание местоположения): Иркутская область, Иркутский район, д. Горяшина, ул. Звездная, 12А.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b/>
          <w:bCs/>
          <w:sz w:val="20"/>
        </w:rPr>
      </w:pPr>
      <w:r w:rsidRPr="003C2CF1">
        <w:rPr>
          <w:b/>
          <w:bCs/>
          <w:sz w:val="20"/>
        </w:rPr>
        <w:t xml:space="preserve">Право на земельный участок: </w:t>
      </w:r>
      <w:r w:rsidRPr="003C2CF1">
        <w:rPr>
          <w:sz w:val="20"/>
        </w:rPr>
        <w:t>государственная собственность (право собственности не разграничено)</w:t>
      </w:r>
      <w:r w:rsidRPr="003C2CF1">
        <w:rPr>
          <w:b/>
          <w:bCs/>
          <w:sz w:val="20"/>
        </w:rPr>
        <w:t>.</w:t>
      </w:r>
    </w:p>
    <w:p w:rsidR="003C2CF1" w:rsidRPr="003C2CF1" w:rsidRDefault="003C2CF1" w:rsidP="003C2CF1">
      <w:pPr>
        <w:tabs>
          <w:tab w:val="left" w:pos="540"/>
          <w:tab w:val="left" w:pos="720"/>
        </w:tabs>
        <w:ind w:firstLine="709"/>
        <w:jc w:val="both"/>
        <w:rPr>
          <w:sz w:val="20"/>
        </w:rPr>
      </w:pPr>
      <w:r w:rsidRPr="003C2CF1">
        <w:rPr>
          <w:b/>
          <w:bCs/>
          <w:sz w:val="20"/>
        </w:rPr>
        <w:t xml:space="preserve">Основной вид разрешенного использования земельного участка: </w:t>
      </w:r>
      <w:r w:rsidRPr="003C2CF1">
        <w:rPr>
          <w:sz w:val="20"/>
        </w:rPr>
        <w:t>индивидуальные  жилые дома с приусадебными земельными участками.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b/>
          <w:bCs/>
          <w:sz w:val="20"/>
        </w:rPr>
        <w:t xml:space="preserve">Основной вид использования объекта капитального строительства: для </w:t>
      </w:r>
      <w:r w:rsidRPr="003C2CF1">
        <w:rPr>
          <w:sz w:val="20"/>
        </w:rPr>
        <w:t>индивидуального жилищного строительства.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b/>
          <w:bCs/>
          <w:sz w:val="20"/>
        </w:rPr>
      </w:pPr>
      <w:r w:rsidRPr="003C2CF1">
        <w:rPr>
          <w:b/>
          <w:bCs/>
          <w:sz w:val="20"/>
        </w:rPr>
        <w:t xml:space="preserve">Категория земель: </w:t>
      </w:r>
      <w:r w:rsidRPr="003C2CF1">
        <w:rPr>
          <w:sz w:val="20"/>
        </w:rPr>
        <w:t>земли населенных пунктов.</w:t>
      </w:r>
      <w:r w:rsidRPr="003C2CF1">
        <w:rPr>
          <w:b/>
          <w:bCs/>
          <w:sz w:val="20"/>
        </w:rPr>
        <w:tab/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b/>
          <w:bCs/>
          <w:sz w:val="20"/>
        </w:rPr>
      </w:pPr>
      <w:r w:rsidRPr="003C2CF1">
        <w:rPr>
          <w:b/>
          <w:bCs/>
          <w:sz w:val="20"/>
        </w:rPr>
        <w:t>Максимально и минимально допустимые  параметры разрешенного строительства: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sz w:val="20"/>
        </w:rPr>
        <w:lastRenderedPageBreak/>
        <w:t>В соответствии с Правилами землепользования и застройки Ширяевского муниципального образования земельный участок, расположен в зоне застройки индивидуальными жилыми домами.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b/>
          <w:bCs/>
          <w:sz w:val="20"/>
        </w:rPr>
      </w:pPr>
      <w:r w:rsidRPr="003C2CF1">
        <w:rPr>
          <w:b/>
          <w:bCs/>
          <w:sz w:val="20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C2CF1" w:rsidRPr="003C2CF1" w:rsidRDefault="003C2CF1" w:rsidP="003C2CF1">
      <w:pPr>
        <w:tabs>
          <w:tab w:val="left" w:pos="540"/>
          <w:tab w:val="left" w:pos="720"/>
        </w:tabs>
        <w:ind w:firstLine="709"/>
        <w:jc w:val="both"/>
        <w:rPr>
          <w:sz w:val="20"/>
        </w:rPr>
      </w:pPr>
      <w:r w:rsidRPr="003C2CF1">
        <w:rPr>
          <w:sz w:val="20"/>
        </w:rPr>
        <w:tab/>
        <w:t>Письмо филиала ОАО «ИЭСК» «Восточные электрические сети»  от 12.09.2016 № 1850 «О технологическом присоединении».</w:t>
      </w:r>
    </w:p>
    <w:p w:rsidR="003C2CF1" w:rsidRPr="003C2CF1" w:rsidRDefault="003C2CF1" w:rsidP="003C2CF1">
      <w:pPr>
        <w:tabs>
          <w:tab w:val="left" w:pos="540"/>
          <w:tab w:val="left" w:pos="720"/>
        </w:tabs>
        <w:ind w:firstLine="709"/>
        <w:jc w:val="both"/>
        <w:rPr>
          <w:sz w:val="20"/>
        </w:rPr>
      </w:pPr>
      <w:r w:rsidRPr="003C2CF1">
        <w:rPr>
          <w:sz w:val="20"/>
        </w:rPr>
        <w:t>Письм</w:t>
      </w:r>
      <w:proofErr w:type="gramStart"/>
      <w:r w:rsidRPr="003C2CF1">
        <w:rPr>
          <w:sz w:val="20"/>
        </w:rPr>
        <w:t>о ООО</w:t>
      </w:r>
      <w:proofErr w:type="gramEnd"/>
      <w:r w:rsidRPr="003C2CF1">
        <w:rPr>
          <w:sz w:val="20"/>
        </w:rPr>
        <w:t xml:space="preserve"> «</w:t>
      </w:r>
      <w:proofErr w:type="spellStart"/>
      <w:r w:rsidRPr="003C2CF1">
        <w:rPr>
          <w:sz w:val="20"/>
        </w:rPr>
        <w:t>Южнобайкальское</w:t>
      </w:r>
      <w:proofErr w:type="spellEnd"/>
      <w:r w:rsidRPr="003C2CF1">
        <w:rPr>
          <w:sz w:val="20"/>
        </w:rPr>
        <w:t>»  от 21.06.2016 № 128.</w:t>
      </w:r>
    </w:p>
    <w:p w:rsidR="003C2CF1" w:rsidRPr="003C2CF1" w:rsidRDefault="003C2CF1" w:rsidP="003C2CF1">
      <w:pPr>
        <w:tabs>
          <w:tab w:val="left" w:pos="540"/>
          <w:tab w:val="left" w:pos="720"/>
        </w:tabs>
        <w:ind w:firstLine="709"/>
        <w:jc w:val="both"/>
        <w:rPr>
          <w:sz w:val="20"/>
        </w:rPr>
      </w:pPr>
      <w:r w:rsidRPr="003C2CF1">
        <w:rPr>
          <w:sz w:val="20"/>
        </w:rPr>
        <w:tab/>
      </w:r>
      <w:r w:rsidRPr="003C2CF1">
        <w:rPr>
          <w:b/>
          <w:bCs/>
          <w:sz w:val="20"/>
        </w:rPr>
        <w:t>Цель использования земельного участка:</w:t>
      </w:r>
      <w:r w:rsidRPr="003C2CF1">
        <w:rPr>
          <w:sz w:val="20"/>
        </w:rPr>
        <w:t xml:space="preserve"> индивидуальные жилые дома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b/>
          <w:bCs/>
          <w:sz w:val="20"/>
        </w:rPr>
        <w:t>Дополнительная информация:</w:t>
      </w:r>
      <w:r w:rsidRPr="003C2CF1">
        <w:rPr>
          <w:sz w:val="20"/>
        </w:rPr>
        <w:t xml:space="preserve"> </w:t>
      </w:r>
    </w:p>
    <w:p w:rsidR="003C2CF1" w:rsidRPr="003C2CF1" w:rsidRDefault="003C2CF1" w:rsidP="003C2CF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</w:rPr>
      </w:pPr>
      <w:r w:rsidRPr="003C2CF1">
        <w:rPr>
          <w:color w:val="000000" w:themeColor="text1"/>
          <w:sz w:val="20"/>
        </w:rPr>
        <w:t>Земельный участок частично расположен  в зоне с особыми условиями использования территории (охранные зоны объектов размещения отходов потребления). Централизованные сети водоснабжения и водоотведения отсутствуют.</w:t>
      </w:r>
    </w:p>
    <w:p w:rsidR="003C2CF1" w:rsidRPr="003C2CF1" w:rsidRDefault="003C2CF1" w:rsidP="003C2CF1">
      <w:p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 w:rsidRPr="003C2CF1">
        <w:rPr>
          <w:color w:val="000000" w:themeColor="text1"/>
          <w:sz w:val="20"/>
        </w:rPr>
        <w:t xml:space="preserve">       На земельном участке расположено деревянное строение площадью 4 </w:t>
      </w:r>
      <w:proofErr w:type="spellStart"/>
      <w:r w:rsidRPr="003C2CF1">
        <w:rPr>
          <w:color w:val="000000" w:themeColor="text1"/>
          <w:sz w:val="20"/>
        </w:rPr>
        <w:t>кв.м</w:t>
      </w:r>
      <w:proofErr w:type="spellEnd"/>
      <w:r w:rsidRPr="003C2CF1">
        <w:rPr>
          <w:color w:val="000000" w:themeColor="text1"/>
          <w:sz w:val="20"/>
        </w:rPr>
        <w:t>.</w:t>
      </w:r>
    </w:p>
    <w:p w:rsidR="003C2CF1" w:rsidRPr="003C2CF1" w:rsidRDefault="003C2CF1" w:rsidP="003C2CF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</w:rPr>
      </w:pPr>
      <w:r w:rsidRPr="003C2CF1">
        <w:rPr>
          <w:b/>
          <w:color w:val="000000" w:themeColor="text1"/>
          <w:sz w:val="20"/>
        </w:rPr>
        <w:t>Начальная цена объекта продажи:</w:t>
      </w:r>
      <w:r w:rsidRPr="003C2CF1">
        <w:rPr>
          <w:color w:val="000000" w:themeColor="text1"/>
          <w:sz w:val="20"/>
        </w:rPr>
        <w:t xml:space="preserve"> 158 000 (Сто пятьдесят восемь тысяч) рублей.</w:t>
      </w:r>
    </w:p>
    <w:p w:rsidR="003C2CF1" w:rsidRPr="003C2CF1" w:rsidRDefault="003C2CF1" w:rsidP="003C2CF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</w:rPr>
      </w:pPr>
      <w:r w:rsidRPr="003C2CF1">
        <w:rPr>
          <w:b/>
          <w:color w:val="000000" w:themeColor="text1"/>
          <w:sz w:val="20"/>
        </w:rPr>
        <w:t>Шаг аукциона:</w:t>
      </w:r>
      <w:r w:rsidRPr="003C2CF1">
        <w:rPr>
          <w:color w:val="FF0000"/>
          <w:sz w:val="20"/>
        </w:rPr>
        <w:t xml:space="preserve"> </w:t>
      </w:r>
      <w:r w:rsidRPr="003C2CF1">
        <w:rPr>
          <w:color w:val="000000" w:themeColor="text1"/>
          <w:sz w:val="20"/>
        </w:rPr>
        <w:t>3% от начальной цены объекта продажи -  4 740 (Четыре тысячи семьсот сорок) рублей;</w:t>
      </w:r>
    </w:p>
    <w:p w:rsidR="003C2CF1" w:rsidRPr="003C2CF1" w:rsidRDefault="003C2CF1" w:rsidP="003C2CF1">
      <w:pPr>
        <w:autoSpaceDE w:val="0"/>
        <w:autoSpaceDN w:val="0"/>
        <w:adjustRightInd w:val="0"/>
        <w:ind w:firstLine="567"/>
        <w:jc w:val="both"/>
        <w:rPr>
          <w:color w:val="FF0000"/>
          <w:sz w:val="20"/>
        </w:rPr>
      </w:pPr>
      <w:r w:rsidRPr="003C2CF1">
        <w:rPr>
          <w:b/>
          <w:color w:val="000000" w:themeColor="text1"/>
          <w:sz w:val="20"/>
        </w:rPr>
        <w:t>Размер задатка:</w:t>
      </w:r>
      <w:r w:rsidRPr="003C2CF1">
        <w:rPr>
          <w:color w:val="FF0000"/>
          <w:sz w:val="20"/>
        </w:rPr>
        <w:t xml:space="preserve"> </w:t>
      </w:r>
      <w:r w:rsidRPr="003C2CF1">
        <w:rPr>
          <w:color w:val="000000" w:themeColor="text1"/>
          <w:sz w:val="20"/>
        </w:rPr>
        <w:t>50% от начальной цены объекта продажи – 79 000 (Семьдесят девять тысяч)  рублей</w:t>
      </w:r>
      <w:r w:rsidRPr="003C2CF1">
        <w:rPr>
          <w:color w:val="FF0000"/>
          <w:sz w:val="20"/>
        </w:rPr>
        <w:t>.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3C2CF1">
        <w:rPr>
          <w:sz w:val="20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C2CF1">
        <w:rPr>
          <w:sz w:val="20"/>
        </w:rPr>
        <w:t>ии ау</w:t>
      </w:r>
      <w:proofErr w:type="gramEnd"/>
      <w:r w:rsidRPr="003C2CF1">
        <w:rPr>
          <w:sz w:val="20"/>
        </w:rPr>
        <w:t>кциона срок следующие документы: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3C2CF1">
        <w:rPr>
          <w:sz w:val="20"/>
        </w:rPr>
        <w:t>1) заявка на участие в аукционе по установленной в извещении о проведен</w:t>
      </w:r>
      <w:proofErr w:type="gramStart"/>
      <w:r w:rsidRPr="003C2CF1">
        <w:rPr>
          <w:sz w:val="20"/>
        </w:rPr>
        <w:t>ии ау</w:t>
      </w:r>
      <w:proofErr w:type="gramEnd"/>
      <w:r w:rsidRPr="003C2CF1">
        <w:rPr>
          <w:sz w:val="20"/>
        </w:rPr>
        <w:t>кциона форме с указанием банковских реквизитов счета для возврата задатка;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3C2CF1">
        <w:rPr>
          <w:sz w:val="20"/>
        </w:rPr>
        <w:t>2) копии документов, удостоверяющих личность заявителя (для граждан);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3C2CF1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3C2CF1">
        <w:rPr>
          <w:sz w:val="20"/>
        </w:rPr>
        <w:t>4) документы, подтверждающие внесение задатка.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3C2CF1">
        <w:rPr>
          <w:sz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sz w:val="20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sz w:val="20"/>
        </w:rPr>
        <w:t>Один претендент имеет право подать только одну заявку на участие в торгах.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sz w:val="20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C2CF1" w:rsidRPr="003C2CF1" w:rsidRDefault="003C2CF1" w:rsidP="003C2C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color w:val="000000" w:themeColor="text1"/>
          <w:sz w:val="20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3C2CF1">
        <w:rPr>
          <w:color w:val="000000" w:themeColor="text1"/>
          <w:sz w:val="20"/>
        </w:rPr>
        <w:t>сч</w:t>
      </w:r>
      <w:proofErr w:type="spellEnd"/>
      <w:r w:rsidRPr="003C2CF1">
        <w:rPr>
          <w:color w:val="000000" w:themeColor="text1"/>
          <w:sz w:val="20"/>
        </w:rPr>
        <w:t xml:space="preserve">. № 40302810400004000002 отделение Иркутск, </w:t>
      </w:r>
      <w:proofErr w:type="spellStart"/>
      <w:r w:rsidRPr="003C2CF1">
        <w:rPr>
          <w:color w:val="000000" w:themeColor="text1"/>
          <w:sz w:val="20"/>
        </w:rPr>
        <w:t>г</w:t>
      </w:r>
      <w:proofErr w:type="gramStart"/>
      <w:r w:rsidRPr="003C2CF1">
        <w:rPr>
          <w:color w:val="000000" w:themeColor="text1"/>
          <w:sz w:val="20"/>
        </w:rPr>
        <w:t>.И</w:t>
      </w:r>
      <w:proofErr w:type="gramEnd"/>
      <w:r w:rsidRPr="003C2CF1">
        <w:rPr>
          <w:color w:val="000000" w:themeColor="text1"/>
          <w:sz w:val="20"/>
        </w:rPr>
        <w:t>ркутск</w:t>
      </w:r>
      <w:proofErr w:type="spellEnd"/>
      <w:r w:rsidRPr="003C2CF1">
        <w:rPr>
          <w:color w:val="000000" w:themeColor="text1"/>
          <w:sz w:val="20"/>
        </w:rPr>
        <w:t xml:space="preserve">, БИК 042520001, Получатель: ИНН 3808022890, КПП 380801001 Минфин Иркутской области (ОГКУ «Фонд </w:t>
      </w:r>
      <w:r w:rsidRPr="003C2CF1">
        <w:rPr>
          <w:color w:val="000000" w:themeColor="text1"/>
          <w:sz w:val="20"/>
        </w:rPr>
        <w:lastRenderedPageBreak/>
        <w:t>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3C2CF1">
        <w:rPr>
          <w:sz w:val="20"/>
        </w:rPr>
        <w:t xml:space="preserve"> объекта. Договор о задатке заключается в порядке, предусмотренном статьей 428 ГК РФ.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sz w:val="20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sz w:val="20"/>
        </w:rPr>
        <w:t xml:space="preserve">2) </w:t>
      </w:r>
      <w:proofErr w:type="spellStart"/>
      <w:r w:rsidRPr="003C2CF1">
        <w:rPr>
          <w:sz w:val="20"/>
        </w:rPr>
        <w:t>непоступление</w:t>
      </w:r>
      <w:proofErr w:type="spellEnd"/>
      <w:r w:rsidRPr="003C2CF1">
        <w:rPr>
          <w:sz w:val="20"/>
        </w:rPr>
        <w:t xml:space="preserve"> задатка на дату рассмотрения заявок на участие в аукционе;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sz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3C2CF1">
        <w:rPr>
          <w:sz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b/>
          <w:bCs/>
          <w:sz w:val="20"/>
          <w:szCs w:val="20"/>
        </w:rPr>
        <w:t>Решение о признании претендентов участниками аукциона</w:t>
      </w:r>
      <w:r w:rsidRPr="003C2CF1">
        <w:rPr>
          <w:sz w:val="20"/>
          <w:szCs w:val="20"/>
        </w:rPr>
        <w:t xml:space="preserve"> принимается в соответствии протоколом приема заявок </w:t>
      </w:r>
      <w:r w:rsidRPr="003C2CF1">
        <w:rPr>
          <w:b/>
          <w:sz w:val="20"/>
          <w:szCs w:val="20"/>
        </w:rPr>
        <w:t xml:space="preserve">– 13 июня 2018 г. в 15 час. 00 </w:t>
      </w:r>
      <w:r w:rsidRPr="003C2CF1">
        <w:rPr>
          <w:sz w:val="20"/>
          <w:szCs w:val="20"/>
        </w:rPr>
        <w:t xml:space="preserve">мин.  (время местное) по адресу: г. Иркутск, ул. </w:t>
      </w:r>
      <w:proofErr w:type="gramStart"/>
      <w:r w:rsidRPr="003C2CF1">
        <w:rPr>
          <w:sz w:val="20"/>
          <w:szCs w:val="20"/>
        </w:rPr>
        <w:t>Партизанская</w:t>
      </w:r>
      <w:proofErr w:type="gramEnd"/>
      <w:r w:rsidRPr="003C2CF1">
        <w:rPr>
          <w:sz w:val="20"/>
          <w:szCs w:val="20"/>
        </w:rPr>
        <w:t>, 1, 3-й этаж, офис  49.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C2CF1" w:rsidRPr="003C2CF1" w:rsidRDefault="003C2CF1" w:rsidP="003C2CF1">
      <w:pPr>
        <w:ind w:firstLine="709"/>
        <w:jc w:val="both"/>
        <w:rPr>
          <w:color w:val="000000" w:themeColor="text1"/>
          <w:sz w:val="20"/>
        </w:rPr>
      </w:pPr>
      <w:proofErr w:type="gramStart"/>
      <w:r w:rsidRPr="003C2CF1">
        <w:rPr>
          <w:sz w:val="20"/>
        </w:rPr>
        <w:t xml:space="preserve">Победитель аукциона обязан заключить договор </w:t>
      </w:r>
      <w:r w:rsidRPr="003C2CF1">
        <w:rPr>
          <w:color w:val="000000" w:themeColor="text1"/>
          <w:sz w:val="20"/>
        </w:rPr>
        <w:t>купли-продажи</w:t>
      </w:r>
      <w:r w:rsidRPr="003C2CF1">
        <w:rPr>
          <w:color w:val="FF0000"/>
          <w:sz w:val="20"/>
        </w:rPr>
        <w:t xml:space="preserve"> </w:t>
      </w:r>
      <w:r w:rsidRPr="003C2CF1">
        <w:rPr>
          <w:sz w:val="20"/>
        </w:rPr>
        <w:t xml:space="preserve">земельного участка с  </w:t>
      </w:r>
      <w:r w:rsidRPr="003C2CF1">
        <w:rPr>
          <w:color w:val="000000" w:themeColor="text1"/>
          <w:sz w:val="2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3C2CF1" w:rsidRPr="003C2CF1" w:rsidRDefault="003C2CF1" w:rsidP="003C2CF1">
      <w:pPr>
        <w:ind w:firstLine="709"/>
        <w:jc w:val="both"/>
        <w:rPr>
          <w:sz w:val="20"/>
        </w:rPr>
      </w:pPr>
      <w:r w:rsidRPr="003C2CF1">
        <w:rPr>
          <w:b/>
          <w:bCs/>
          <w:color w:val="000000" w:themeColor="text1"/>
          <w:sz w:val="20"/>
        </w:rPr>
        <w:t> </w:t>
      </w:r>
      <w:r w:rsidRPr="003C2CF1">
        <w:rPr>
          <w:color w:val="000000" w:themeColor="text1"/>
          <w:sz w:val="2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3C2CF1">
        <w:rPr>
          <w:sz w:val="20"/>
        </w:rPr>
        <w:t xml:space="preserve"> несостоявшимся, внесенный Победителем аукциона задаток ему не возвращается.   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b/>
          <w:bCs/>
          <w:sz w:val="20"/>
          <w:szCs w:val="20"/>
        </w:rPr>
        <w:t>Отказ в проведен</w:t>
      </w:r>
      <w:proofErr w:type="gramStart"/>
      <w:r w:rsidRPr="003C2CF1">
        <w:rPr>
          <w:b/>
          <w:bCs/>
          <w:sz w:val="20"/>
          <w:szCs w:val="20"/>
        </w:rPr>
        <w:t>ии ау</w:t>
      </w:r>
      <w:proofErr w:type="gramEnd"/>
      <w:r w:rsidRPr="003C2CF1">
        <w:rPr>
          <w:b/>
          <w:bCs/>
          <w:sz w:val="20"/>
          <w:szCs w:val="20"/>
        </w:rPr>
        <w:t>кциона</w:t>
      </w:r>
      <w:r w:rsidRPr="003C2CF1">
        <w:rPr>
          <w:sz w:val="20"/>
          <w:szCs w:val="20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Информация о результатах аукциона публикуется в печатном издании Ширяевского муниципального образования «Вестник» и размещается на официальном сайте в сети «Интернет» </w:t>
      </w:r>
      <w:proofErr w:type="spellStart"/>
      <w:r w:rsidRPr="003C2CF1">
        <w:rPr>
          <w:sz w:val="20"/>
          <w:szCs w:val="20"/>
        </w:rPr>
        <w:t>www</w:t>
      </w:r>
      <w:proofErr w:type="spellEnd"/>
      <w:r w:rsidRPr="003C2CF1">
        <w:rPr>
          <w:sz w:val="20"/>
          <w:szCs w:val="20"/>
        </w:rPr>
        <w:t>.</w:t>
      </w:r>
      <w:proofErr w:type="spellStart"/>
      <w:r w:rsidRPr="003C2CF1">
        <w:rPr>
          <w:sz w:val="20"/>
          <w:szCs w:val="20"/>
          <w:lang w:val="en-US"/>
        </w:rPr>
        <w:t>mio</w:t>
      </w:r>
      <w:proofErr w:type="spellEnd"/>
      <w:r w:rsidRPr="003C2CF1">
        <w:rPr>
          <w:sz w:val="20"/>
          <w:szCs w:val="20"/>
        </w:rPr>
        <w:t>.irkobl.ru, www.torgi.gov.ru,www. irkfi.ru в месячный срок со дня заключения договора купли  - продажи  земельного участка.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Pr="003C2CF1">
        <w:rPr>
          <w:color w:val="000000" w:themeColor="text1"/>
          <w:sz w:val="20"/>
          <w:szCs w:val="20"/>
        </w:rPr>
        <w:t>договора купли-продажи земельного</w:t>
      </w:r>
      <w:r w:rsidRPr="003C2CF1">
        <w:rPr>
          <w:sz w:val="20"/>
          <w:szCs w:val="20"/>
        </w:rPr>
        <w:t xml:space="preserve"> участка можно по адресу г. Иркутск, ул. </w:t>
      </w:r>
      <w:proofErr w:type="gramStart"/>
      <w:r w:rsidRPr="003C2CF1">
        <w:rPr>
          <w:sz w:val="20"/>
          <w:szCs w:val="20"/>
        </w:rPr>
        <w:t>Партизанская</w:t>
      </w:r>
      <w:proofErr w:type="gramEnd"/>
      <w:r w:rsidRPr="003C2CF1">
        <w:rPr>
          <w:sz w:val="20"/>
          <w:szCs w:val="20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3C2CF1">
        <w:rPr>
          <w:sz w:val="20"/>
          <w:szCs w:val="20"/>
        </w:rPr>
        <w:t>www</w:t>
      </w:r>
      <w:proofErr w:type="spellEnd"/>
      <w:r w:rsidRPr="003C2CF1">
        <w:rPr>
          <w:sz w:val="20"/>
          <w:szCs w:val="20"/>
        </w:rPr>
        <w:t xml:space="preserve">. </w:t>
      </w:r>
      <w:proofErr w:type="spellStart"/>
      <w:r w:rsidRPr="003C2CF1">
        <w:rPr>
          <w:sz w:val="20"/>
          <w:szCs w:val="20"/>
          <w:lang w:val="en-US"/>
        </w:rPr>
        <w:t>mio</w:t>
      </w:r>
      <w:proofErr w:type="spellEnd"/>
      <w:r w:rsidRPr="003C2CF1">
        <w:rPr>
          <w:sz w:val="20"/>
          <w:szCs w:val="20"/>
        </w:rPr>
        <w:t>.</w:t>
      </w:r>
      <w:proofErr w:type="spellStart"/>
      <w:r w:rsidRPr="003C2CF1">
        <w:rPr>
          <w:sz w:val="20"/>
          <w:szCs w:val="20"/>
        </w:rPr>
        <w:t>irkobl</w:t>
      </w:r>
      <w:proofErr w:type="spellEnd"/>
      <w:r w:rsidRPr="003C2CF1">
        <w:rPr>
          <w:sz w:val="20"/>
          <w:szCs w:val="20"/>
        </w:rPr>
        <w:t xml:space="preserve">. ru, </w:t>
      </w:r>
      <w:proofErr w:type="spellStart"/>
      <w:r w:rsidRPr="003C2CF1">
        <w:rPr>
          <w:sz w:val="20"/>
          <w:szCs w:val="20"/>
        </w:rPr>
        <w:t>www</w:t>
      </w:r>
      <w:proofErr w:type="spellEnd"/>
      <w:r w:rsidRPr="003C2CF1">
        <w:rPr>
          <w:sz w:val="20"/>
          <w:szCs w:val="20"/>
        </w:rPr>
        <w:t>. irkfi.ru.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  <w:r w:rsidRPr="003C2CF1">
        <w:rPr>
          <w:sz w:val="20"/>
          <w:szCs w:val="20"/>
        </w:rPr>
        <w:t xml:space="preserve">  Председатель</w:t>
      </w:r>
      <w:r w:rsidRPr="003C2CF1">
        <w:rPr>
          <w:sz w:val="20"/>
          <w:szCs w:val="20"/>
        </w:rPr>
        <w:tab/>
        <w:t xml:space="preserve">                                                                                      Е.В. Магомедова</w:t>
      </w:r>
    </w:p>
    <w:p w:rsidR="003C2CF1" w:rsidRPr="003C2CF1" w:rsidRDefault="003C2CF1" w:rsidP="003C2CF1">
      <w:pPr>
        <w:rPr>
          <w:b/>
          <w:bCs/>
          <w:sz w:val="20"/>
        </w:rPr>
      </w:pPr>
    </w:p>
    <w:p w:rsidR="003C2CF1" w:rsidRDefault="003C2CF1" w:rsidP="003C2CF1">
      <w:pPr>
        <w:jc w:val="center"/>
        <w:rPr>
          <w:b/>
          <w:bCs/>
        </w:rPr>
      </w:pPr>
    </w:p>
    <w:p w:rsidR="003C2CF1" w:rsidRDefault="003C2CF1" w:rsidP="003C2CF1">
      <w:pPr>
        <w:jc w:val="center"/>
        <w:rPr>
          <w:b/>
          <w:bCs/>
        </w:rPr>
      </w:pPr>
    </w:p>
    <w:p w:rsidR="003C2CF1" w:rsidRDefault="003C2CF1" w:rsidP="003C2CF1">
      <w:pPr>
        <w:rPr>
          <w:b/>
          <w:bCs/>
        </w:rPr>
      </w:pPr>
    </w:p>
    <w:p w:rsidR="003C2CF1" w:rsidRDefault="003C2CF1" w:rsidP="003C2CF1">
      <w:pPr>
        <w:jc w:val="center"/>
        <w:rPr>
          <w:b/>
          <w:bCs/>
        </w:rPr>
      </w:pPr>
    </w:p>
    <w:p w:rsidR="003C2CF1" w:rsidRPr="002661E8" w:rsidRDefault="003C2CF1" w:rsidP="003C2CF1">
      <w:pPr>
        <w:jc w:val="center"/>
        <w:rPr>
          <w:b/>
          <w:bCs/>
        </w:rPr>
      </w:pPr>
      <w:r w:rsidRPr="002661E8">
        <w:rPr>
          <w:b/>
          <w:bCs/>
        </w:rPr>
        <w:t>ЗАЯВКА</w:t>
      </w:r>
    </w:p>
    <w:p w:rsidR="003C2CF1" w:rsidRPr="002661E8" w:rsidRDefault="003C2CF1" w:rsidP="003C2CF1">
      <w:pPr>
        <w:jc w:val="center"/>
        <w:rPr>
          <w:color w:val="FF0000"/>
        </w:rPr>
      </w:pPr>
      <w:r w:rsidRPr="002661E8">
        <w:t xml:space="preserve">на участие в аукционе по продаже </w:t>
      </w:r>
    </w:p>
    <w:p w:rsidR="003C2CF1" w:rsidRDefault="003C2CF1" w:rsidP="003C2CF1">
      <w:pPr>
        <w:jc w:val="center"/>
        <w:rPr>
          <w:color w:val="000000" w:themeColor="text1"/>
        </w:rPr>
      </w:pPr>
      <w:r w:rsidRPr="002661E8">
        <w:rPr>
          <w:color w:val="000000" w:themeColor="text1"/>
        </w:rPr>
        <w:t>земельного участка</w:t>
      </w:r>
    </w:p>
    <w:p w:rsidR="003C2CF1" w:rsidRPr="003C2CF1" w:rsidRDefault="003C2CF1" w:rsidP="003C2CF1">
      <w:pPr>
        <w:tabs>
          <w:tab w:val="left" w:pos="1177"/>
        </w:tabs>
      </w:pPr>
    </w:p>
    <w:p w:rsidR="003C2CF1" w:rsidRPr="003C2CF1" w:rsidRDefault="003C2CF1" w:rsidP="003C2CF1">
      <w:pPr>
        <w:keepNext/>
        <w:keepLines/>
        <w:spacing w:line="240" w:lineRule="auto"/>
        <w:ind w:firstLine="708"/>
        <w:jc w:val="both"/>
        <w:rPr>
          <w:color w:val="FF0000"/>
          <w:szCs w:val="18"/>
        </w:rPr>
      </w:pPr>
      <w:r w:rsidRPr="003C2CF1">
        <w:rPr>
          <w:szCs w:val="18"/>
        </w:rPr>
        <w:t xml:space="preserve">1.Изучив  информационное  сообщение  об  аукционе по продаже </w:t>
      </w:r>
      <w:r w:rsidRPr="003C2CF1">
        <w:rPr>
          <w:color w:val="000000" w:themeColor="text1"/>
          <w:szCs w:val="18"/>
        </w:rPr>
        <w:t>земельного участка</w:t>
      </w:r>
    </w:p>
    <w:p w:rsidR="003C2CF1" w:rsidRPr="003C2CF1" w:rsidRDefault="003C2CF1" w:rsidP="003C2CF1">
      <w:pPr>
        <w:keepNext/>
        <w:keepLines/>
        <w:tabs>
          <w:tab w:val="left" w:pos="8472"/>
        </w:tabs>
        <w:spacing w:line="240" w:lineRule="auto"/>
        <w:ind w:firstLine="708"/>
        <w:jc w:val="both"/>
        <w:rPr>
          <w:color w:val="FF0000"/>
          <w:szCs w:val="18"/>
        </w:rPr>
      </w:pPr>
      <w:r w:rsidRPr="003C2CF1">
        <w:rPr>
          <w:color w:val="FF0000"/>
          <w:szCs w:val="18"/>
        </w:rPr>
        <w:tab/>
      </w:r>
    </w:p>
    <w:p w:rsidR="003C2CF1" w:rsidRPr="003C2CF1" w:rsidRDefault="003C2CF1" w:rsidP="003C2CF1">
      <w:pPr>
        <w:keepNext/>
        <w:keepLines/>
        <w:spacing w:line="240" w:lineRule="auto"/>
        <w:jc w:val="both"/>
        <w:rPr>
          <w:b/>
          <w:bCs/>
          <w:color w:val="000000" w:themeColor="text1"/>
          <w:szCs w:val="18"/>
        </w:rPr>
      </w:pPr>
      <w:r w:rsidRPr="003C2CF1">
        <w:rPr>
          <w:b/>
          <w:bCs/>
          <w:color w:val="000000" w:themeColor="text1"/>
          <w:szCs w:val="18"/>
        </w:rPr>
        <w:t>(заполняется юридическим лицом)</w:t>
      </w:r>
    </w:p>
    <w:p w:rsidR="003C2CF1" w:rsidRPr="003C2CF1" w:rsidRDefault="003C2CF1" w:rsidP="003C2CF1">
      <w:pPr>
        <w:keepNext/>
        <w:keepLines/>
        <w:spacing w:before="120" w:line="240" w:lineRule="auto"/>
        <w:jc w:val="both"/>
        <w:rPr>
          <w:b/>
          <w:bCs/>
          <w:szCs w:val="18"/>
        </w:rPr>
      </w:pPr>
      <w:r w:rsidRPr="003C2CF1">
        <w:rPr>
          <w:b/>
          <w:bCs/>
          <w:szCs w:val="18"/>
        </w:rPr>
        <w:t>ЗАЯВИТЕЛЬ________________________________________________________________________</w:t>
      </w:r>
    </w:p>
    <w:p w:rsidR="003C2CF1" w:rsidRPr="003C2CF1" w:rsidRDefault="003C2CF1" w:rsidP="003C2CF1">
      <w:pPr>
        <w:pStyle w:val="31"/>
        <w:keepNext/>
        <w:keepLines/>
        <w:spacing w:after="0"/>
        <w:jc w:val="both"/>
        <w:rPr>
          <w:i/>
          <w:iCs/>
          <w:sz w:val="18"/>
          <w:szCs w:val="18"/>
        </w:rPr>
      </w:pPr>
      <w:r w:rsidRPr="003C2CF1">
        <w:rPr>
          <w:sz w:val="18"/>
          <w:szCs w:val="18"/>
        </w:rPr>
        <w:t>(</w:t>
      </w:r>
      <w:r w:rsidRPr="003C2CF1">
        <w:rPr>
          <w:i/>
          <w:iCs/>
          <w:sz w:val="18"/>
          <w:szCs w:val="18"/>
        </w:rPr>
        <w:t>наименование организации заявителя, ИНН, ОГРН)</w:t>
      </w:r>
    </w:p>
    <w:p w:rsidR="003C2CF1" w:rsidRPr="003C2CF1" w:rsidRDefault="003C2CF1" w:rsidP="003C2CF1">
      <w:pPr>
        <w:pStyle w:val="ac"/>
        <w:keepNext/>
        <w:keepLines/>
        <w:spacing w:line="240" w:lineRule="auto"/>
        <w:jc w:val="both"/>
        <w:rPr>
          <w:szCs w:val="18"/>
        </w:rPr>
      </w:pPr>
      <w:r w:rsidRPr="003C2CF1">
        <w:rPr>
          <w:szCs w:val="18"/>
        </w:rPr>
        <w:t xml:space="preserve"> в лице ___________________________________________________________________________,</w:t>
      </w:r>
    </w:p>
    <w:p w:rsidR="003C2CF1" w:rsidRPr="003C2CF1" w:rsidRDefault="003C2CF1" w:rsidP="003C2CF1">
      <w:pPr>
        <w:pStyle w:val="ac"/>
        <w:keepNext/>
        <w:keepLines/>
        <w:spacing w:line="240" w:lineRule="auto"/>
        <w:jc w:val="both"/>
        <w:rPr>
          <w:i/>
          <w:iCs/>
          <w:szCs w:val="18"/>
        </w:rPr>
      </w:pPr>
      <w:r w:rsidRPr="003C2CF1">
        <w:rPr>
          <w:i/>
          <w:iCs/>
          <w:szCs w:val="18"/>
        </w:rPr>
        <w:t>(наименование должности руководителя и его Ф.И.О.)</w:t>
      </w:r>
    </w:p>
    <w:p w:rsidR="003C2CF1" w:rsidRPr="003C2CF1" w:rsidRDefault="003C2CF1" w:rsidP="003C2CF1">
      <w:pPr>
        <w:pStyle w:val="a0"/>
        <w:keepNext/>
        <w:keepLines/>
        <w:spacing w:before="120" w:line="240" w:lineRule="auto"/>
        <w:rPr>
          <w:szCs w:val="18"/>
        </w:rPr>
      </w:pPr>
      <w:proofErr w:type="gramStart"/>
      <w:r w:rsidRPr="003C2CF1">
        <w:rPr>
          <w:szCs w:val="18"/>
        </w:rPr>
        <w:t>действующего</w:t>
      </w:r>
      <w:proofErr w:type="gramEnd"/>
      <w:r w:rsidRPr="003C2CF1">
        <w:rPr>
          <w:szCs w:val="18"/>
        </w:rPr>
        <w:t xml:space="preserve"> на основании ____________________________________________________________</w:t>
      </w:r>
    </w:p>
    <w:p w:rsidR="003C2CF1" w:rsidRPr="003C2CF1" w:rsidRDefault="003C2CF1" w:rsidP="003C2CF1">
      <w:pPr>
        <w:pStyle w:val="ac"/>
        <w:keepNext/>
        <w:keepLines/>
        <w:spacing w:before="120" w:line="240" w:lineRule="auto"/>
        <w:jc w:val="both"/>
        <w:rPr>
          <w:szCs w:val="18"/>
        </w:rPr>
      </w:pPr>
      <w:r w:rsidRPr="003C2CF1">
        <w:rPr>
          <w:szCs w:val="18"/>
        </w:rPr>
        <w:t xml:space="preserve">Юридический и фактический адреса: </w:t>
      </w:r>
    </w:p>
    <w:p w:rsidR="003C2CF1" w:rsidRPr="003C2CF1" w:rsidRDefault="003C2CF1" w:rsidP="003C2CF1">
      <w:pPr>
        <w:pStyle w:val="ac"/>
        <w:keepNext/>
        <w:keepLines/>
        <w:spacing w:line="240" w:lineRule="auto"/>
        <w:jc w:val="both"/>
        <w:rPr>
          <w:szCs w:val="18"/>
        </w:rPr>
      </w:pPr>
      <w:r w:rsidRPr="003C2CF1">
        <w:rPr>
          <w:szCs w:val="18"/>
        </w:rPr>
        <w:t>_________________________________________________________________________________</w:t>
      </w:r>
    </w:p>
    <w:p w:rsidR="003C2CF1" w:rsidRPr="003C2CF1" w:rsidRDefault="003C2CF1" w:rsidP="003C2CF1">
      <w:pPr>
        <w:pStyle w:val="ac"/>
        <w:keepNext/>
        <w:keepLines/>
        <w:spacing w:before="120" w:line="240" w:lineRule="auto"/>
        <w:jc w:val="both"/>
        <w:rPr>
          <w:szCs w:val="18"/>
        </w:rPr>
      </w:pPr>
      <w:r w:rsidRPr="003C2CF1">
        <w:rPr>
          <w:szCs w:val="18"/>
        </w:rPr>
        <w:t xml:space="preserve">телефоны ___________________________________________, факс _______________________ </w:t>
      </w:r>
    </w:p>
    <w:p w:rsidR="003C2CF1" w:rsidRPr="003C2CF1" w:rsidRDefault="003C2CF1" w:rsidP="003C2CF1">
      <w:pPr>
        <w:keepNext/>
        <w:keepLines/>
        <w:spacing w:line="240" w:lineRule="auto"/>
        <w:jc w:val="both"/>
        <w:rPr>
          <w:b/>
          <w:bCs/>
          <w:szCs w:val="18"/>
        </w:rPr>
      </w:pPr>
    </w:p>
    <w:p w:rsidR="003C2CF1" w:rsidRPr="003C2CF1" w:rsidRDefault="003C2CF1" w:rsidP="003C2CF1">
      <w:pPr>
        <w:keepNext/>
        <w:keepLines/>
        <w:spacing w:line="240" w:lineRule="auto"/>
        <w:rPr>
          <w:b/>
          <w:bCs/>
          <w:szCs w:val="18"/>
        </w:rPr>
      </w:pPr>
      <w:r w:rsidRPr="003C2CF1">
        <w:rPr>
          <w:b/>
          <w:bCs/>
          <w:szCs w:val="18"/>
        </w:rPr>
        <w:t>(заполняется физическим лицом)</w:t>
      </w:r>
    </w:p>
    <w:p w:rsidR="003C2CF1" w:rsidRPr="003C2CF1" w:rsidRDefault="003C2CF1" w:rsidP="003C2CF1">
      <w:pPr>
        <w:keepNext/>
        <w:keepLines/>
        <w:spacing w:line="240" w:lineRule="auto"/>
        <w:rPr>
          <w:szCs w:val="18"/>
        </w:rPr>
      </w:pPr>
    </w:p>
    <w:p w:rsidR="003C2CF1" w:rsidRPr="003C2CF1" w:rsidRDefault="003C2CF1" w:rsidP="003C2CF1">
      <w:pPr>
        <w:keepNext/>
        <w:keepLines/>
        <w:spacing w:before="120" w:line="240" w:lineRule="auto"/>
        <w:jc w:val="both"/>
        <w:rPr>
          <w:b/>
          <w:bCs/>
          <w:szCs w:val="18"/>
        </w:rPr>
      </w:pPr>
      <w:r w:rsidRPr="003C2CF1">
        <w:rPr>
          <w:b/>
          <w:bCs/>
          <w:szCs w:val="18"/>
        </w:rPr>
        <w:t>ЗАЯВИТЕЛЬ _______________________________________________________________________</w:t>
      </w:r>
    </w:p>
    <w:p w:rsidR="003C2CF1" w:rsidRPr="003C2CF1" w:rsidRDefault="003C2CF1" w:rsidP="003C2CF1">
      <w:pPr>
        <w:pStyle w:val="31"/>
        <w:keepNext/>
        <w:keepLines/>
        <w:spacing w:after="0"/>
        <w:jc w:val="center"/>
        <w:rPr>
          <w:i/>
          <w:iCs/>
          <w:sz w:val="18"/>
          <w:szCs w:val="18"/>
        </w:rPr>
      </w:pPr>
      <w:r w:rsidRPr="003C2CF1">
        <w:rPr>
          <w:sz w:val="18"/>
          <w:szCs w:val="18"/>
        </w:rPr>
        <w:t>(</w:t>
      </w:r>
      <w:r w:rsidRPr="003C2CF1">
        <w:rPr>
          <w:i/>
          <w:iCs/>
          <w:sz w:val="18"/>
          <w:szCs w:val="18"/>
        </w:rPr>
        <w:t>Ф.И.О. заявителя)</w:t>
      </w:r>
    </w:p>
    <w:p w:rsidR="003C2CF1" w:rsidRPr="003C2CF1" w:rsidRDefault="003C2CF1" w:rsidP="003C2CF1">
      <w:pPr>
        <w:keepNext/>
        <w:keepLines/>
        <w:spacing w:line="240" w:lineRule="auto"/>
        <w:rPr>
          <w:szCs w:val="18"/>
        </w:rPr>
      </w:pPr>
      <w:r w:rsidRPr="003C2CF1">
        <w:rPr>
          <w:szCs w:val="18"/>
        </w:rPr>
        <w:t>Документ, удостоверяющий личность ___________________________________________________</w:t>
      </w:r>
    </w:p>
    <w:p w:rsidR="003C2CF1" w:rsidRPr="003C2CF1" w:rsidRDefault="003C2CF1" w:rsidP="003C2CF1">
      <w:pPr>
        <w:keepNext/>
        <w:keepLines/>
        <w:spacing w:before="120" w:line="240" w:lineRule="auto"/>
        <w:rPr>
          <w:szCs w:val="18"/>
        </w:rPr>
      </w:pPr>
      <w:r w:rsidRPr="003C2CF1">
        <w:rPr>
          <w:szCs w:val="18"/>
        </w:rPr>
        <w:t xml:space="preserve">Серия____________ №_____________________ </w:t>
      </w:r>
      <w:proofErr w:type="gramStart"/>
      <w:r w:rsidRPr="003C2CF1">
        <w:rPr>
          <w:szCs w:val="18"/>
        </w:rPr>
        <w:t>выдан</w:t>
      </w:r>
      <w:proofErr w:type="gramEnd"/>
      <w:r w:rsidRPr="003C2CF1">
        <w:rPr>
          <w:szCs w:val="18"/>
        </w:rPr>
        <w:t xml:space="preserve">  «______» _____________________________ </w:t>
      </w:r>
    </w:p>
    <w:p w:rsidR="003C2CF1" w:rsidRPr="003C2CF1" w:rsidRDefault="003C2CF1" w:rsidP="003C2CF1">
      <w:pPr>
        <w:keepNext/>
        <w:keepLines/>
        <w:spacing w:before="120" w:line="240" w:lineRule="auto"/>
        <w:rPr>
          <w:szCs w:val="18"/>
        </w:rPr>
      </w:pPr>
      <w:r w:rsidRPr="003C2CF1">
        <w:rPr>
          <w:szCs w:val="18"/>
        </w:rPr>
        <w:t>____________________________________________________________________________________</w:t>
      </w:r>
    </w:p>
    <w:p w:rsidR="003C2CF1" w:rsidRPr="003C2CF1" w:rsidRDefault="003C2CF1" w:rsidP="003C2CF1">
      <w:pPr>
        <w:keepNext/>
        <w:keepLines/>
        <w:spacing w:line="240" w:lineRule="auto"/>
        <w:jc w:val="center"/>
        <w:rPr>
          <w:szCs w:val="18"/>
        </w:rPr>
      </w:pPr>
      <w:r w:rsidRPr="003C2CF1">
        <w:rPr>
          <w:szCs w:val="18"/>
        </w:rPr>
        <w:t xml:space="preserve">(кем </w:t>
      </w:r>
      <w:proofErr w:type="gramStart"/>
      <w:r w:rsidRPr="003C2CF1">
        <w:rPr>
          <w:szCs w:val="18"/>
        </w:rPr>
        <w:t>выдан</w:t>
      </w:r>
      <w:proofErr w:type="gramEnd"/>
      <w:r w:rsidRPr="003C2CF1">
        <w:rPr>
          <w:szCs w:val="18"/>
        </w:rPr>
        <w:t>)</w:t>
      </w:r>
    </w:p>
    <w:p w:rsidR="003C2CF1" w:rsidRPr="003C2CF1" w:rsidRDefault="003C2CF1" w:rsidP="003C2CF1">
      <w:pPr>
        <w:pStyle w:val="a0"/>
        <w:keepNext/>
        <w:keepLines/>
        <w:spacing w:line="240" w:lineRule="auto"/>
        <w:rPr>
          <w:szCs w:val="18"/>
        </w:rPr>
      </w:pPr>
      <w:r w:rsidRPr="003C2CF1">
        <w:rPr>
          <w:szCs w:val="18"/>
        </w:rPr>
        <w:t>Место регистрации (адрес)_____________________________________________________________</w:t>
      </w:r>
    </w:p>
    <w:p w:rsidR="003C2CF1" w:rsidRPr="003C2CF1" w:rsidRDefault="003C2CF1" w:rsidP="003C2CF1">
      <w:pPr>
        <w:tabs>
          <w:tab w:val="left" w:pos="180"/>
          <w:tab w:val="left" w:pos="360"/>
        </w:tabs>
        <w:spacing w:line="240" w:lineRule="auto"/>
        <w:jc w:val="both"/>
        <w:rPr>
          <w:szCs w:val="18"/>
        </w:rPr>
      </w:pPr>
      <w:r w:rsidRPr="003C2CF1">
        <w:rPr>
          <w:szCs w:val="18"/>
        </w:rPr>
        <w:t>____________________________________________________________телефон___________________</w:t>
      </w: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  <w:proofErr w:type="gramStart"/>
      <w:r w:rsidRPr="003C2CF1">
        <w:rPr>
          <w:szCs w:val="18"/>
        </w:rPr>
        <w:t xml:space="preserve">согласен  приобрести </w:t>
      </w:r>
      <w:r w:rsidRPr="003C2CF1">
        <w:rPr>
          <w:color w:val="000000" w:themeColor="text1"/>
          <w:szCs w:val="18"/>
        </w:rPr>
        <w:t>право на заключение  договора    купли-продажи    на</w:t>
      </w:r>
      <w:r w:rsidRPr="003C2CF1">
        <w:rPr>
          <w:szCs w:val="18"/>
        </w:rPr>
        <w:t xml:space="preserve">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3C2CF1" w:rsidRPr="003C2CF1" w:rsidRDefault="003C2CF1" w:rsidP="003C2CF1">
      <w:pPr>
        <w:spacing w:line="240" w:lineRule="auto"/>
        <w:ind w:firstLine="708"/>
        <w:jc w:val="both"/>
        <w:rPr>
          <w:szCs w:val="18"/>
        </w:rPr>
      </w:pPr>
    </w:p>
    <w:p w:rsidR="003C2CF1" w:rsidRPr="003C2CF1" w:rsidRDefault="003C2CF1" w:rsidP="003C2CF1">
      <w:pPr>
        <w:spacing w:line="240" w:lineRule="auto"/>
        <w:ind w:firstLine="708"/>
        <w:jc w:val="both"/>
        <w:rPr>
          <w:szCs w:val="18"/>
        </w:rPr>
      </w:pPr>
      <w:r w:rsidRPr="003C2CF1">
        <w:rPr>
          <w:szCs w:val="18"/>
        </w:rPr>
        <w:t xml:space="preserve">2. Не ранее 10 дней со дня размещения информации о результатах торгов на официальном сайте торгов РФ </w:t>
      </w:r>
      <w:hyperlink r:id="rId12" w:history="1">
        <w:r w:rsidRPr="003C2CF1">
          <w:rPr>
            <w:rStyle w:val="a4"/>
            <w:color w:val="auto"/>
            <w:szCs w:val="18"/>
            <w:lang w:val="en-US"/>
          </w:rPr>
          <w:t>www</w:t>
        </w:r>
        <w:r w:rsidRPr="003C2CF1">
          <w:rPr>
            <w:rStyle w:val="a4"/>
            <w:color w:val="auto"/>
            <w:szCs w:val="18"/>
          </w:rPr>
          <w:t>.</w:t>
        </w:r>
        <w:proofErr w:type="spellStart"/>
        <w:r w:rsidRPr="003C2CF1">
          <w:rPr>
            <w:rStyle w:val="a4"/>
            <w:color w:val="auto"/>
            <w:szCs w:val="18"/>
            <w:lang w:val="en-US"/>
          </w:rPr>
          <w:t>torgi</w:t>
        </w:r>
        <w:proofErr w:type="spellEnd"/>
        <w:r w:rsidRPr="003C2CF1">
          <w:rPr>
            <w:rStyle w:val="a4"/>
            <w:color w:val="auto"/>
            <w:szCs w:val="18"/>
          </w:rPr>
          <w:t>.</w:t>
        </w:r>
        <w:proofErr w:type="spellStart"/>
        <w:r w:rsidRPr="003C2CF1">
          <w:rPr>
            <w:rStyle w:val="a4"/>
            <w:color w:val="auto"/>
            <w:szCs w:val="18"/>
            <w:lang w:val="en-US"/>
          </w:rPr>
          <w:t>gov</w:t>
        </w:r>
        <w:proofErr w:type="spellEnd"/>
        <w:r w:rsidRPr="003C2CF1">
          <w:rPr>
            <w:rStyle w:val="a4"/>
            <w:color w:val="auto"/>
            <w:szCs w:val="18"/>
          </w:rPr>
          <w:t>.</w:t>
        </w:r>
        <w:r w:rsidRPr="003C2CF1">
          <w:rPr>
            <w:rStyle w:val="a4"/>
            <w:color w:val="auto"/>
            <w:szCs w:val="18"/>
            <w:lang w:val="en-US"/>
          </w:rPr>
          <w:t>ru</w:t>
        </w:r>
      </w:hyperlink>
      <w:r w:rsidRPr="003C2CF1">
        <w:rPr>
          <w:szCs w:val="18"/>
        </w:rPr>
        <w:t xml:space="preserve"> Претендент принимает  на  себя  обязательство  заключить  </w:t>
      </w:r>
      <w:r w:rsidRPr="003C2CF1">
        <w:rPr>
          <w:color w:val="000000" w:themeColor="text1"/>
          <w:szCs w:val="18"/>
        </w:rPr>
        <w:t>договор купли-продажи  с  Министерством  имущественных отношений</w:t>
      </w:r>
      <w:r w:rsidRPr="003C2CF1">
        <w:rPr>
          <w:szCs w:val="18"/>
        </w:rPr>
        <w:t xml:space="preserve"> Иркутской области.</w:t>
      </w:r>
    </w:p>
    <w:p w:rsidR="003C2CF1" w:rsidRPr="003C2CF1" w:rsidRDefault="003C2CF1" w:rsidP="003C2CF1">
      <w:pPr>
        <w:spacing w:line="240" w:lineRule="auto"/>
        <w:ind w:firstLine="708"/>
        <w:jc w:val="both"/>
        <w:rPr>
          <w:szCs w:val="18"/>
        </w:rPr>
      </w:pPr>
      <w:r w:rsidRPr="003C2CF1">
        <w:rPr>
          <w:szCs w:val="18"/>
        </w:rPr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3C2CF1">
        <w:rPr>
          <w:color w:val="000000" w:themeColor="text1"/>
          <w:szCs w:val="18"/>
        </w:rPr>
        <w:t>заключения договора купли-продажи,</w:t>
      </w:r>
      <w:r w:rsidRPr="003C2CF1">
        <w:rPr>
          <w:szCs w:val="18"/>
        </w:rPr>
        <w:t xml:space="preserve">  сумма  внесенного  Претендентом задатка не возвращается.</w:t>
      </w:r>
    </w:p>
    <w:p w:rsidR="003C2CF1" w:rsidRPr="003C2CF1" w:rsidRDefault="003C2CF1" w:rsidP="003C2CF1">
      <w:pPr>
        <w:spacing w:line="240" w:lineRule="auto"/>
        <w:ind w:firstLine="708"/>
        <w:jc w:val="both"/>
        <w:rPr>
          <w:szCs w:val="18"/>
        </w:rPr>
      </w:pPr>
      <w:r w:rsidRPr="003C2CF1">
        <w:rPr>
          <w:szCs w:val="18"/>
        </w:rP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  <w:r w:rsidRPr="003C2CF1">
        <w:rPr>
          <w:szCs w:val="18"/>
        </w:rPr>
        <w:t>_______________________________________________________________________________________</w:t>
      </w: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</w:p>
    <w:p w:rsidR="003C2CF1" w:rsidRPr="003C2CF1" w:rsidRDefault="003C2CF1" w:rsidP="003C2CF1">
      <w:pPr>
        <w:spacing w:line="240" w:lineRule="auto"/>
        <w:rPr>
          <w:i/>
          <w:iCs/>
          <w:szCs w:val="18"/>
          <w:u w:val="single"/>
        </w:rPr>
      </w:pPr>
      <w:r w:rsidRPr="003C2CF1">
        <w:rPr>
          <w:szCs w:val="18"/>
        </w:rPr>
        <w:lastRenderedPageBreak/>
        <w:tab/>
      </w:r>
    </w:p>
    <w:p w:rsidR="003C2CF1" w:rsidRPr="003C2CF1" w:rsidRDefault="003C2CF1" w:rsidP="003C2CF1">
      <w:pPr>
        <w:spacing w:line="240" w:lineRule="auto"/>
        <w:jc w:val="both"/>
        <w:rPr>
          <w:i/>
          <w:iCs/>
          <w:szCs w:val="18"/>
          <w:u w:val="single"/>
        </w:rPr>
      </w:pPr>
    </w:p>
    <w:p w:rsidR="003C2CF1" w:rsidRPr="003C2CF1" w:rsidRDefault="003C2CF1" w:rsidP="003C2CF1">
      <w:pPr>
        <w:spacing w:line="240" w:lineRule="auto"/>
        <w:jc w:val="both"/>
        <w:rPr>
          <w:i/>
          <w:iCs/>
          <w:szCs w:val="18"/>
          <w:u w:val="single"/>
        </w:rPr>
      </w:pPr>
      <w:r w:rsidRPr="003C2CF1">
        <w:rPr>
          <w:i/>
          <w:iCs/>
          <w:szCs w:val="18"/>
          <w:u w:val="single"/>
        </w:rPr>
        <w:t>Перечень  предоставляемых документов:</w:t>
      </w:r>
    </w:p>
    <w:p w:rsidR="003C2CF1" w:rsidRPr="003C2CF1" w:rsidRDefault="003C2CF1" w:rsidP="003C2CF1">
      <w:pPr>
        <w:spacing w:line="240" w:lineRule="auto"/>
        <w:jc w:val="both"/>
        <w:rPr>
          <w:szCs w:val="18"/>
          <w:u w:val="single"/>
        </w:rPr>
      </w:pP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18"/>
        </w:rPr>
      </w:pPr>
      <w:r w:rsidRPr="003C2CF1">
        <w:rPr>
          <w:szCs w:val="18"/>
        </w:rPr>
        <w:t>1) заявка на участие в аукционе по установленной в извещении о проведен</w:t>
      </w:r>
      <w:proofErr w:type="gramStart"/>
      <w:r w:rsidRPr="003C2CF1">
        <w:rPr>
          <w:szCs w:val="18"/>
        </w:rPr>
        <w:t>ии ау</w:t>
      </w:r>
      <w:proofErr w:type="gramEnd"/>
      <w:r w:rsidRPr="003C2CF1">
        <w:rPr>
          <w:szCs w:val="18"/>
        </w:rPr>
        <w:t>кциона форме с указанием банковских реквизитов счета для возврата задатка;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18"/>
        </w:rPr>
      </w:pPr>
      <w:r w:rsidRPr="003C2CF1">
        <w:rPr>
          <w:szCs w:val="18"/>
        </w:rPr>
        <w:t>2) копии документов, удостоверяющих личность заявителя (для граждан);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18"/>
        </w:rPr>
      </w:pPr>
      <w:r w:rsidRPr="003C2CF1">
        <w:rPr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18"/>
        </w:rPr>
      </w:pPr>
      <w:r w:rsidRPr="003C2CF1">
        <w:rPr>
          <w:szCs w:val="18"/>
        </w:rPr>
        <w:t>4) документы, подтверждающие внесение задатка.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18"/>
        </w:rPr>
      </w:pPr>
      <w:r w:rsidRPr="003C2CF1">
        <w:rPr>
          <w:szCs w:val="18"/>
        </w:rPr>
        <w:t>5) опись представленных документов</w:t>
      </w: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  <w:r w:rsidRPr="003C2CF1">
        <w:rPr>
          <w:szCs w:val="18"/>
        </w:rPr>
        <w:t>Подпись Заявителя  _____________________ /______________________/</w:t>
      </w: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  <w:r w:rsidRPr="003C2CF1">
        <w:rPr>
          <w:szCs w:val="18"/>
        </w:rPr>
        <w:t>«___» _____________ 201_г.</w:t>
      </w: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</w:p>
    <w:p w:rsidR="003C2CF1" w:rsidRPr="003C2CF1" w:rsidRDefault="003C2CF1" w:rsidP="003C2CF1">
      <w:pPr>
        <w:spacing w:line="240" w:lineRule="auto"/>
        <w:jc w:val="both"/>
        <w:rPr>
          <w:b/>
          <w:bCs/>
          <w:szCs w:val="18"/>
        </w:rPr>
      </w:pPr>
      <w:r w:rsidRPr="003C2CF1">
        <w:rPr>
          <w:b/>
          <w:bCs/>
          <w:szCs w:val="18"/>
        </w:rPr>
        <w:t>Заявка принята  Продавцом:</w:t>
      </w:r>
    </w:p>
    <w:p w:rsidR="003C2CF1" w:rsidRPr="003C2CF1" w:rsidRDefault="003C2CF1" w:rsidP="003C2CF1">
      <w:pPr>
        <w:spacing w:line="240" w:lineRule="auto"/>
        <w:jc w:val="both"/>
        <w:rPr>
          <w:b/>
          <w:bCs/>
          <w:szCs w:val="18"/>
        </w:rPr>
      </w:pP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  <w:r w:rsidRPr="003C2CF1">
        <w:rPr>
          <w:szCs w:val="18"/>
        </w:rPr>
        <w:t xml:space="preserve">  Час</w:t>
      </w:r>
      <w:proofErr w:type="gramStart"/>
      <w:r w:rsidRPr="003C2CF1">
        <w:rPr>
          <w:szCs w:val="18"/>
        </w:rPr>
        <w:t>.</w:t>
      </w:r>
      <w:proofErr w:type="gramEnd"/>
      <w:r w:rsidRPr="003C2CF1">
        <w:rPr>
          <w:szCs w:val="18"/>
        </w:rPr>
        <w:t xml:space="preserve"> ___ </w:t>
      </w:r>
      <w:proofErr w:type="gramStart"/>
      <w:r w:rsidRPr="003C2CF1">
        <w:rPr>
          <w:szCs w:val="18"/>
        </w:rPr>
        <w:t>м</w:t>
      </w:r>
      <w:proofErr w:type="gramEnd"/>
      <w:r w:rsidRPr="003C2CF1">
        <w:rPr>
          <w:szCs w:val="18"/>
        </w:rPr>
        <w:t>ин. _____       «_____»__________________201_ г. за  №____</w:t>
      </w: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  <w:r w:rsidRPr="003C2CF1">
        <w:rPr>
          <w:szCs w:val="18"/>
        </w:rPr>
        <w:t xml:space="preserve">  Подпись уполномоченного лица Продавца</w:t>
      </w:r>
      <w:proofErr w:type="gramStart"/>
      <w:r w:rsidRPr="003C2CF1">
        <w:rPr>
          <w:szCs w:val="18"/>
        </w:rPr>
        <w:t xml:space="preserve"> ____________ ( __________________ )</w:t>
      </w:r>
      <w:proofErr w:type="gramEnd"/>
    </w:p>
    <w:p w:rsidR="003C2CF1" w:rsidRPr="003C2CF1" w:rsidRDefault="003C2CF1" w:rsidP="003C2CF1">
      <w:pPr>
        <w:spacing w:line="240" w:lineRule="auto"/>
        <w:rPr>
          <w:szCs w:val="18"/>
        </w:rPr>
      </w:pPr>
    </w:p>
    <w:p w:rsidR="003C2CF1" w:rsidRPr="003C2CF1" w:rsidRDefault="003C2CF1" w:rsidP="003C2CF1">
      <w:pPr>
        <w:spacing w:line="240" w:lineRule="auto"/>
        <w:rPr>
          <w:szCs w:val="18"/>
        </w:rPr>
      </w:pPr>
    </w:p>
    <w:p w:rsidR="003C2CF1" w:rsidRPr="003C2CF1" w:rsidRDefault="003C2CF1" w:rsidP="003C2CF1">
      <w:pPr>
        <w:spacing w:line="240" w:lineRule="auto"/>
        <w:jc w:val="both"/>
        <w:rPr>
          <w:szCs w:val="18"/>
        </w:rPr>
      </w:pPr>
    </w:p>
    <w:p w:rsidR="003C2CF1" w:rsidRDefault="003C2CF1" w:rsidP="003C2CF1">
      <w:pPr>
        <w:pStyle w:val="ae"/>
        <w:suppressAutoHyphens/>
        <w:ind w:firstLine="539"/>
        <w:rPr>
          <w:b/>
          <w:bCs/>
        </w:rPr>
      </w:pPr>
    </w:p>
    <w:p w:rsidR="003C2CF1" w:rsidRPr="00A948E8" w:rsidRDefault="003C2CF1" w:rsidP="003C2CF1">
      <w:pPr>
        <w:pStyle w:val="ae"/>
        <w:suppressAutoHyphens/>
        <w:ind w:firstLine="539"/>
        <w:rPr>
          <w:b/>
          <w:bCs/>
          <w:sz w:val="28"/>
          <w:szCs w:val="28"/>
        </w:rPr>
      </w:pPr>
      <w:r w:rsidRPr="00A948E8">
        <w:rPr>
          <w:b/>
          <w:bCs/>
          <w:sz w:val="28"/>
          <w:szCs w:val="28"/>
        </w:rPr>
        <w:t xml:space="preserve">Объявление  </w:t>
      </w:r>
    </w:p>
    <w:p w:rsidR="003C2CF1" w:rsidRPr="00A948E8" w:rsidRDefault="003C2CF1" w:rsidP="003C2CF1">
      <w:pPr>
        <w:pStyle w:val="ae"/>
        <w:suppressAutoHyphens/>
        <w:ind w:firstLine="539"/>
        <w:rPr>
          <w:sz w:val="28"/>
          <w:szCs w:val="28"/>
        </w:rPr>
      </w:pP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proofErr w:type="gramStart"/>
      <w:r w:rsidRPr="003C2CF1">
        <w:rPr>
          <w:b/>
          <w:sz w:val="20"/>
        </w:rPr>
        <w:t>Организатор торгов:</w:t>
      </w:r>
      <w:r w:rsidRPr="003C2CF1">
        <w:rPr>
          <w:sz w:val="20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 от 24 ноября 2017 г. №650-рп «О проведении аукциона по продаже земельного участка»  и письма Министерства имущественных отношений Иркутской области  от 25 декабря 2017 г. №02-51-24845/17, от 30 марта 2018 № 02-51-4681/18 повторно проводит аукцион по продаже земельного участка.</w:t>
      </w:r>
      <w:proofErr w:type="gramEnd"/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>Аукцион является открытым по составу участников и открытый по форме подачи предложений о размере начальной цены объекта продажи.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b/>
          <w:sz w:val="20"/>
          <w:szCs w:val="20"/>
        </w:rPr>
        <w:t>Аукцион и подведение его итогов состоится  18 июня 2018 г</w:t>
      </w:r>
      <w:r w:rsidRPr="003C2CF1">
        <w:rPr>
          <w:sz w:val="20"/>
          <w:szCs w:val="20"/>
        </w:rPr>
        <w:t xml:space="preserve">. </w:t>
      </w:r>
      <w:r w:rsidRPr="003C2CF1">
        <w:rPr>
          <w:b/>
          <w:sz w:val="20"/>
          <w:szCs w:val="20"/>
        </w:rPr>
        <w:t>в  11 часов 00 минут</w:t>
      </w:r>
      <w:r w:rsidRPr="003C2CF1">
        <w:rPr>
          <w:sz w:val="20"/>
          <w:szCs w:val="20"/>
        </w:rPr>
        <w:t xml:space="preserve"> (время местное) по адресу:  г. Иркутск, ул. </w:t>
      </w:r>
      <w:proofErr w:type="gramStart"/>
      <w:r w:rsidRPr="003C2CF1">
        <w:rPr>
          <w:sz w:val="20"/>
          <w:szCs w:val="20"/>
        </w:rPr>
        <w:t>Партизанская</w:t>
      </w:r>
      <w:proofErr w:type="gramEnd"/>
      <w:r w:rsidRPr="003C2CF1">
        <w:rPr>
          <w:sz w:val="20"/>
          <w:szCs w:val="20"/>
        </w:rPr>
        <w:t xml:space="preserve">, 1, 3-й этаж, аукционный зал. 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b/>
          <w:sz w:val="20"/>
          <w:szCs w:val="20"/>
        </w:rPr>
        <w:t xml:space="preserve">Заявки принимаются ежедневно </w:t>
      </w:r>
      <w:r w:rsidRPr="003C2CF1">
        <w:rPr>
          <w:sz w:val="20"/>
          <w:szCs w:val="20"/>
        </w:rPr>
        <w:t xml:space="preserve">с  </w:t>
      </w:r>
      <w:r w:rsidRPr="003C2CF1">
        <w:rPr>
          <w:b/>
          <w:sz w:val="20"/>
          <w:szCs w:val="20"/>
        </w:rPr>
        <w:t>04 мая  2018 г</w:t>
      </w:r>
      <w:r w:rsidRPr="003C2CF1">
        <w:rPr>
          <w:sz w:val="20"/>
          <w:szCs w:val="20"/>
        </w:rPr>
        <w:t xml:space="preserve">. по  </w:t>
      </w:r>
      <w:r w:rsidRPr="003C2CF1">
        <w:rPr>
          <w:b/>
          <w:sz w:val="20"/>
          <w:szCs w:val="20"/>
        </w:rPr>
        <w:t>07 июня 2018 г</w:t>
      </w:r>
      <w:r w:rsidRPr="003C2CF1">
        <w:rPr>
          <w:sz w:val="20"/>
          <w:szCs w:val="20"/>
        </w:rPr>
        <w:t xml:space="preserve">. с 09-00 до 17-00 часов (обед с 13-00 до 14-00) по адресу:  г. Иркутск, ул. </w:t>
      </w:r>
      <w:proofErr w:type="gramStart"/>
      <w:r w:rsidRPr="003C2CF1">
        <w:rPr>
          <w:sz w:val="20"/>
          <w:szCs w:val="20"/>
        </w:rPr>
        <w:t>Партизанская</w:t>
      </w:r>
      <w:proofErr w:type="gramEnd"/>
      <w:r w:rsidRPr="003C2CF1">
        <w:rPr>
          <w:sz w:val="20"/>
          <w:szCs w:val="20"/>
        </w:rPr>
        <w:t>, 1, 3-й этаж, офис  49.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proofErr w:type="gramStart"/>
      <w:r w:rsidRPr="003C2CF1">
        <w:rPr>
          <w:b/>
          <w:sz w:val="20"/>
          <w:szCs w:val="20"/>
        </w:rPr>
        <w:t>Дата определения участников аукциона – 13 июня 2018 г. в 15 час. 30 мин</w:t>
      </w:r>
      <w:r w:rsidRPr="003C2CF1">
        <w:rPr>
          <w:sz w:val="20"/>
          <w:szCs w:val="20"/>
        </w:rPr>
        <w:t>. (время местное) по адресу: г. Иркутск, ул. Партизанская, 1, 3-й этаж, офис  49.</w:t>
      </w:r>
      <w:proofErr w:type="gramEnd"/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Справки по телефону: (83952) 297-138, 207-518, в Интернете по адресу:  </w:t>
      </w:r>
      <w:hyperlink r:id="rId13" w:history="1">
        <w:r w:rsidRPr="003C2CF1">
          <w:rPr>
            <w:rStyle w:val="a4"/>
            <w:sz w:val="20"/>
            <w:szCs w:val="20"/>
            <w:lang w:val="en-US"/>
          </w:rPr>
          <w:t>www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irkfi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ru</w:t>
        </w:r>
      </w:hyperlink>
      <w:r w:rsidRPr="003C2CF1">
        <w:rPr>
          <w:sz w:val="20"/>
          <w:szCs w:val="20"/>
        </w:rPr>
        <w:t xml:space="preserve">, </w:t>
      </w:r>
      <w:hyperlink r:id="rId14" w:history="1">
        <w:r w:rsidRPr="003C2CF1">
          <w:rPr>
            <w:rStyle w:val="a4"/>
            <w:sz w:val="20"/>
            <w:szCs w:val="20"/>
            <w:lang w:val="en-US"/>
          </w:rPr>
          <w:t>www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mio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irkobl</w:t>
        </w:r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ru</w:t>
        </w:r>
      </w:hyperlink>
      <w:r w:rsidRPr="003C2CF1">
        <w:rPr>
          <w:sz w:val="20"/>
          <w:szCs w:val="20"/>
        </w:rPr>
        <w:t xml:space="preserve">, </w:t>
      </w:r>
      <w:hyperlink r:id="rId15" w:history="1">
        <w:r w:rsidRPr="003C2CF1">
          <w:rPr>
            <w:rStyle w:val="a4"/>
            <w:sz w:val="20"/>
            <w:szCs w:val="20"/>
            <w:lang w:val="en-US"/>
          </w:rPr>
          <w:t>www</w:t>
        </w:r>
        <w:r w:rsidRPr="003C2CF1">
          <w:rPr>
            <w:rStyle w:val="a4"/>
            <w:sz w:val="20"/>
            <w:szCs w:val="20"/>
          </w:rPr>
          <w:t>.</w:t>
        </w:r>
        <w:proofErr w:type="spellStart"/>
        <w:r w:rsidRPr="003C2CF1">
          <w:rPr>
            <w:rStyle w:val="a4"/>
            <w:sz w:val="20"/>
            <w:szCs w:val="20"/>
            <w:lang w:val="en-US"/>
          </w:rPr>
          <w:t>torgi</w:t>
        </w:r>
        <w:proofErr w:type="spellEnd"/>
        <w:r w:rsidRPr="003C2CF1">
          <w:rPr>
            <w:rStyle w:val="a4"/>
            <w:sz w:val="20"/>
            <w:szCs w:val="20"/>
          </w:rPr>
          <w:t>.</w:t>
        </w:r>
        <w:proofErr w:type="spellStart"/>
        <w:r w:rsidRPr="003C2CF1">
          <w:rPr>
            <w:rStyle w:val="a4"/>
            <w:sz w:val="20"/>
            <w:szCs w:val="20"/>
            <w:lang w:val="en-US"/>
          </w:rPr>
          <w:t>gov</w:t>
        </w:r>
        <w:proofErr w:type="spellEnd"/>
        <w:r w:rsidRPr="003C2CF1">
          <w:rPr>
            <w:rStyle w:val="a4"/>
            <w:sz w:val="20"/>
            <w:szCs w:val="20"/>
          </w:rPr>
          <w:t>.</w:t>
        </w:r>
        <w:r w:rsidRPr="003C2CF1">
          <w:rPr>
            <w:rStyle w:val="a4"/>
            <w:sz w:val="20"/>
            <w:szCs w:val="20"/>
            <w:lang w:val="en-US"/>
          </w:rPr>
          <w:t>ru</w:t>
        </w:r>
      </w:hyperlink>
      <w:r w:rsidRPr="003C2CF1">
        <w:rPr>
          <w:sz w:val="20"/>
          <w:szCs w:val="20"/>
        </w:rPr>
        <w:t xml:space="preserve"> 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  <w:highlight w:val="yellow"/>
        </w:rPr>
      </w:pPr>
    </w:p>
    <w:p w:rsidR="003C2CF1" w:rsidRPr="003C2CF1" w:rsidRDefault="003C2CF1" w:rsidP="003C2CF1">
      <w:pPr>
        <w:pStyle w:val="ae"/>
        <w:suppressAutoHyphens/>
        <w:ind w:firstLine="708"/>
        <w:jc w:val="both"/>
        <w:rPr>
          <w:sz w:val="20"/>
          <w:szCs w:val="20"/>
        </w:rPr>
      </w:pPr>
      <w:r w:rsidRPr="003C2CF1">
        <w:rPr>
          <w:b/>
          <w:bCs/>
          <w:sz w:val="20"/>
          <w:szCs w:val="20"/>
        </w:rPr>
        <w:t>Характеристика земельного участка: з</w:t>
      </w:r>
      <w:r w:rsidRPr="003C2CF1">
        <w:rPr>
          <w:sz w:val="20"/>
          <w:szCs w:val="20"/>
        </w:rPr>
        <w:t xml:space="preserve">емельный участок из земель населенных пунктов площадью 1 400 </w:t>
      </w:r>
      <w:proofErr w:type="spellStart"/>
      <w:r w:rsidRPr="003C2CF1">
        <w:rPr>
          <w:sz w:val="20"/>
          <w:szCs w:val="20"/>
        </w:rPr>
        <w:t>кв</w:t>
      </w:r>
      <w:proofErr w:type="gramStart"/>
      <w:r w:rsidRPr="003C2CF1">
        <w:rPr>
          <w:sz w:val="20"/>
          <w:szCs w:val="20"/>
        </w:rPr>
        <w:t>.м</w:t>
      </w:r>
      <w:proofErr w:type="spellEnd"/>
      <w:proofErr w:type="gramEnd"/>
      <w:r w:rsidRPr="003C2CF1">
        <w:rPr>
          <w:sz w:val="20"/>
          <w:szCs w:val="20"/>
        </w:rPr>
        <w:t xml:space="preserve"> (кадастровый номер 38:06:090301:587, адрес (описание местоположения): Иркутская область, Иркутский район, д. Горяшина, ул. Новая, 13.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0"/>
        </w:rPr>
      </w:pPr>
      <w:r w:rsidRPr="003C2CF1">
        <w:rPr>
          <w:b/>
          <w:bCs/>
          <w:sz w:val="20"/>
        </w:rPr>
        <w:t xml:space="preserve">Право на земельный участок: </w:t>
      </w:r>
      <w:r w:rsidRPr="003C2CF1">
        <w:rPr>
          <w:sz w:val="20"/>
        </w:rPr>
        <w:t>государственная собственность (право собственности не разграничено)</w:t>
      </w:r>
      <w:r w:rsidRPr="003C2CF1">
        <w:rPr>
          <w:b/>
          <w:bCs/>
          <w:sz w:val="20"/>
        </w:rPr>
        <w:t>.</w:t>
      </w:r>
    </w:p>
    <w:p w:rsidR="003C2CF1" w:rsidRPr="003C2CF1" w:rsidRDefault="003C2CF1" w:rsidP="003C2CF1">
      <w:pPr>
        <w:tabs>
          <w:tab w:val="left" w:pos="540"/>
          <w:tab w:val="left" w:pos="720"/>
        </w:tabs>
        <w:spacing w:line="240" w:lineRule="auto"/>
        <w:ind w:firstLine="709"/>
        <w:jc w:val="both"/>
        <w:rPr>
          <w:sz w:val="20"/>
        </w:rPr>
      </w:pPr>
      <w:r w:rsidRPr="003C2CF1">
        <w:rPr>
          <w:b/>
          <w:bCs/>
          <w:sz w:val="20"/>
        </w:rPr>
        <w:lastRenderedPageBreak/>
        <w:t xml:space="preserve">Основной вид разрешенного использования земельного участка: </w:t>
      </w:r>
      <w:r w:rsidRPr="003C2CF1">
        <w:rPr>
          <w:sz w:val="20"/>
        </w:rPr>
        <w:t>индивидуальные  жилые дома с приусадебными земельными участками.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b/>
          <w:bCs/>
          <w:sz w:val="20"/>
        </w:rPr>
        <w:t xml:space="preserve">Основной вид использования объекта капитального строительства: </w:t>
      </w:r>
      <w:r w:rsidRPr="003C2CF1">
        <w:rPr>
          <w:sz w:val="20"/>
        </w:rPr>
        <w:t>индивидуальный жилой дом.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0"/>
        </w:rPr>
      </w:pPr>
      <w:r w:rsidRPr="003C2CF1">
        <w:rPr>
          <w:b/>
          <w:bCs/>
          <w:sz w:val="20"/>
        </w:rPr>
        <w:t xml:space="preserve">Категория земель: </w:t>
      </w:r>
      <w:r w:rsidRPr="003C2CF1">
        <w:rPr>
          <w:sz w:val="20"/>
        </w:rPr>
        <w:t>земли населенных пунктов.</w:t>
      </w:r>
      <w:r w:rsidRPr="003C2CF1">
        <w:rPr>
          <w:b/>
          <w:bCs/>
          <w:sz w:val="20"/>
        </w:rPr>
        <w:tab/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0"/>
        </w:rPr>
      </w:pPr>
      <w:r w:rsidRPr="003C2CF1">
        <w:rPr>
          <w:b/>
          <w:bCs/>
          <w:sz w:val="20"/>
        </w:rPr>
        <w:t>Максимально и минимально допустимые  параметры разрешенного строительства: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sz w:val="20"/>
        </w:rPr>
        <w:t>В соответствии с Правилами землепользования и застройки Ширяевского муниципального образования земельный участок, расположен в зоне застройки индивидуальными жилыми домами.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0"/>
        </w:rPr>
      </w:pPr>
      <w:r w:rsidRPr="003C2CF1">
        <w:rPr>
          <w:b/>
          <w:bCs/>
          <w:sz w:val="20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C2CF1" w:rsidRPr="003C2CF1" w:rsidRDefault="003C2CF1" w:rsidP="003C2CF1">
      <w:pPr>
        <w:tabs>
          <w:tab w:val="left" w:pos="540"/>
          <w:tab w:val="left" w:pos="720"/>
        </w:tabs>
        <w:spacing w:line="240" w:lineRule="auto"/>
        <w:jc w:val="both"/>
        <w:rPr>
          <w:sz w:val="20"/>
        </w:rPr>
      </w:pPr>
      <w:r w:rsidRPr="003C2CF1">
        <w:rPr>
          <w:sz w:val="20"/>
        </w:rPr>
        <w:tab/>
        <w:t>Письмо от 20.03.2017 №717от филиала ОАО «ИЭСК» Восточные электрические сети. «О технологическом присоединении».</w:t>
      </w:r>
    </w:p>
    <w:p w:rsidR="003C2CF1" w:rsidRPr="003C2CF1" w:rsidRDefault="003C2CF1" w:rsidP="003C2CF1">
      <w:pPr>
        <w:tabs>
          <w:tab w:val="left" w:pos="540"/>
          <w:tab w:val="left" w:pos="720"/>
        </w:tabs>
        <w:spacing w:line="240" w:lineRule="auto"/>
        <w:jc w:val="both"/>
        <w:rPr>
          <w:sz w:val="20"/>
        </w:rPr>
      </w:pPr>
      <w:r w:rsidRPr="003C2CF1">
        <w:rPr>
          <w:sz w:val="20"/>
        </w:rPr>
        <w:tab/>
        <w:t>Письмо от 27.09.2017 №75 от  ООО «</w:t>
      </w:r>
      <w:proofErr w:type="spellStart"/>
      <w:r w:rsidRPr="003C2CF1">
        <w:rPr>
          <w:sz w:val="20"/>
        </w:rPr>
        <w:t>Южнобайкальское</w:t>
      </w:r>
      <w:proofErr w:type="spellEnd"/>
      <w:r w:rsidRPr="003C2CF1">
        <w:rPr>
          <w:sz w:val="20"/>
        </w:rPr>
        <w:t>»</w:t>
      </w:r>
    </w:p>
    <w:p w:rsidR="003C2CF1" w:rsidRPr="003C2CF1" w:rsidRDefault="003C2CF1" w:rsidP="003C2CF1">
      <w:pPr>
        <w:tabs>
          <w:tab w:val="left" w:pos="540"/>
          <w:tab w:val="left" w:pos="720"/>
        </w:tabs>
        <w:spacing w:line="240" w:lineRule="auto"/>
        <w:jc w:val="both"/>
        <w:rPr>
          <w:sz w:val="20"/>
        </w:rPr>
      </w:pPr>
      <w:r w:rsidRPr="003C2CF1">
        <w:rPr>
          <w:sz w:val="20"/>
        </w:rPr>
        <w:tab/>
        <w:t>Централизованные сети водоснабжения и водоотведения отсутствуют.</w:t>
      </w:r>
      <w:r w:rsidRPr="003C2CF1">
        <w:rPr>
          <w:b/>
          <w:bCs/>
          <w:sz w:val="20"/>
        </w:rPr>
        <w:tab/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0"/>
        </w:rPr>
      </w:pPr>
      <w:r w:rsidRPr="003C2CF1">
        <w:rPr>
          <w:b/>
          <w:bCs/>
          <w:sz w:val="20"/>
        </w:rPr>
        <w:t>Цель использования земельного участка:</w:t>
      </w:r>
      <w:r w:rsidRPr="003C2CF1">
        <w:rPr>
          <w:sz w:val="20"/>
        </w:rPr>
        <w:t xml:space="preserve"> индивидуальные жилые дома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FF0000"/>
          <w:sz w:val="20"/>
        </w:rPr>
      </w:pPr>
      <w:r w:rsidRPr="003C2CF1">
        <w:rPr>
          <w:b/>
          <w:bCs/>
          <w:sz w:val="20"/>
        </w:rPr>
        <w:t>Дополнительная информация:</w:t>
      </w:r>
      <w:r w:rsidRPr="003C2CF1">
        <w:rPr>
          <w:sz w:val="20"/>
        </w:rPr>
        <w:t xml:space="preserve"> нет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 w:themeColor="text1"/>
          <w:sz w:val="20"/>
        </w:rPr>
      </w:pPr>
      <w:r w:rsidRPr="003C2CF1">
        <w:rPr>
          <w:b/>
          <w:color w:val="000000" w:themeColor="text1"/>
          <w:sz w:val="20"/>
        </w:rPr>
        <w:t>Начальная цена объекта продажи:</w:t>
      </w:r>
      <w:r w:rsidRPr="003C2CF1">
        <w:rPr>
          <w:color w:val="000000" w:themeColor="text1"/>
          <w:sz w:val="20"/>
        </w:rPr>
        <w:t xml:space="preserve"> </w:t>
      </w:r>
      <w:r w:rsidRPr="003C2CF1">
        <w:rPr>
          <w:b/>
          <w:color w:val="000000" w:themeColor="text1"/>
          <w:sz w:val="20"/>
        </w:rPr>
        <w:t>204 000 (Двести четыре тысячи)</w:t>
      </w:r>
      <w:r w:rsidRPr="003C2CF1">
        <w:rPr>
          <w:color w:val="000000" w:themeColor="text1"/>
          <w:sz w:val="20"/>
        </w:rPr>
        <w:t xml:space="preserve"> рублей.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 w:themeColor="text1"/>
          <w:sz w:val="20"/>
        </w:rPr>
      </w:pPr>
      <w:r w:rsidRPr="003C2CF1">
        <w:rPr>
          <w:b/>
          <w:color w:val="000000" w:themeColor="text1"/>
          <w:sz w:val="20"/>
        </w:rPr>
        <w:t>Шаг аукциона:</w:t>
      </w:r>
      <w:r w:rsidRPr="003C2CF1">
        <w:rPr>
          <w:color w:val="FF0000"/>
          <w:sz w:val="20"/>
        </w:rPr>
        <w:t xml:space="preserve"> </w:t>
      </w:r>
      <w:r w:rsidRPr="003C2CF1">
        <w:rPr>
          <w:color w:val="000000" w:themeColor="text1"/>
          <w:sz w:val="20"/>
        </w:rPr>
        <w:t xml:space="preserve">3% от начальной цены объекта продажи -  </w:t>
      </w:r>
      <w:r w:rsidRPr="003C2CF1">
        <w:rPr>
          <w:b/>
          <w:color w:val="000000" w:themeColor="text1"/>
          <w:sz w:val="20"/>
        </w:rPr>
        <w:t>6 120 (Шесть тысяч сто двадцать)</w:t>
      </w:r>
      <w:r w:rsidRPr="003C2CF1">
        <w:rPr>
          <w:color w:val="000000" w:themeColor="text1"/>
          <w:sz w:val="20"/>
        </w:rPr>
        <w:t xml:space="preserve"> рублей;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FF0000"/>
          <w:sz w:val="20"/>
        </w:rPr>
      </w:pPr>
      <w:r w:rsidRPr="003C2CF1">
        <w:rPr>
          <w:b/>
          <w:color w:val="000000" w:themeColor="text1"/>
          <w:sz w:val="20"/>
        </w:rPr>
        <w:t>Размер задатка:</w:t>
      </w:r>
      <w:r w:rsidRPr="003C2CF1">
        <w:rPr>
          <w:color w:val="FF0000"/>
          <w:sz w:val="20"/>
        </w:rPr>
        <w:t xml:space="preserve"> </w:t>
      </w:r>
      <w:r w:rsidRPr="003C2CF1">
        <w:rPr>
          <w:color w:val="000000" w:themeColor="text1"/>
          <w:sz w:val="20"/>
        </w:rPr>
        <w:t xml:space="preserve">50% от начальной цены объекта продажи – </w:t>
      </w:r>
      <w:r w:rsidRPr="003C2CF1">
        <w:rPr>
          <w:b/>
          <w:color w:val="000000" w:themeColor="text1"/>
          <w:sz w:val="20"/>
        </w:rPr>
        <w:t>102 000 (Сто две тысячи)</w:t>
      </w:r>
      <w:r w:rsidRPr="003C2CF1">
        <w:rPr>
          <w:color w:val="000000" w:themeColor="text1"/>
          <w:sz w:val="20"/>
        </w:rPr>
        <w:t xml:space="preserve">  рублей</w:t>
      </w:r>
      <w:r w:rsidRPr="003C2CF1">
        <w:rPr>
          <w:color w:val="FF0000"/>
          <w:sz w:val="20"/>
        </w:rPr>
        <w:t>.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0"/>
        </w:rPr>
      </w:pPr>
      <w:r w:rsidRPr="003C2CF1">
        <w:rPr>
          <w:sz w:val="20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C2CF1">
        <w:rPr>
          <w:sz w:val="20"/>
        </w:rPr>
        <w:t>ии ау</w:t>
      </w:r>
      <w:proofErr w:type="gramEnd"/>
      <w:r w:rsidRPr="003C2CF1">
        <w:rPr>
          <w:sz w:val="20"/>
        </w:rPr>
        <w:t>кциона срок следующие документы: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0"/>
        </w:rPr>
      </w:pPr>
      <w:r w:rsidRPr="003C2CF1">
        <w:rPr>
          <w:sz w:val="20"/>
        </w:rPr>
        <w:t>1) заявка на участие в аукционе по установленной в извещении о проведен</w:t>
      </w:r>
      <w:proofErr w:type="gramStart"/>
      <w:r w:rsidRPr="003C2CF1">
        <w:rPr>
          <w:sz w:val="20"/>
        </w:rPr>
        <w:t>ии ау</w:t>
      </w:r>
      <w:proofErr w:type="gramEnd"/>
      <w:r w:rsidRPr="003C2CF1">
        <w:rPr>
          <w:sz w:val="20"/>
        </w:rPr>
        <w:t>кциона форме с указанием банковских реквизитов счета для возврата задатка;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0"/>
        </w:rPr>
      </w:pPr>
      <w:r w:rsidRPr="003C2CF1">
        <w:rPr>
          <w:sz w:val="20"/>
        </w:rPr>
        <w:t>2) копии документов, удостоверяющих личность заявителя (для граждан);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0"/>
        </w:rPr>
      </w:pPr>
      <w:r w:rsidRPr="003C2CF1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0"/>
        </w:rPr>
      </w:pPr>
      <w:r w:rsidRPr="003C2CF1">
        <w:rPr>
          <w:sz w:val="20"/>
        </w:rPr>
        <w:t>4) документы, подтверждающие внесение задатка.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0"/>
        </w:rPr>
      </w:pPr>
      <w:r w:rsidRPr="003C2CF1">
        <w:rPr>
          <w:sz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sz w:val="20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sz w:val="20"/>
        </w:rPr>
        <w:t>Один претендент имеет право подать только одну заявку на участие в торгах.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sz w:val="20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C2CF1" w:rsidRPr="003C2CF1" w:rsidRDefault="003C2CF1" w:rsidP="003C2CF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color w:val="000000" w:themeColor="text1"/>
          <w:sz w:val="20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3C2CF1">
        <w:rPr>
          <w:color w:val="000000" w:themeColor="text1"/>
          <w:sz w:val="20"/>
        </w:rPr>
        <w:t>сч</w:t>
      </w:r>
      <w:proofErr w:type="spellEnd"/>
      <w:r w:rsidRPr="003C2CF1">
        <w:rPr>
          <w:color w:val="000000" w:themeColor="text1"/>
          <w:sz w:val="20"/>
        </w:rPr>
        <w:t xml:space="preserve">. № 40302810400004000002 отделение Иркутск, </w:t>
      </w:r>
      <w:proofErr w:type="spellStart"/>
      <w:r w:rsidRPr="003C2CF1">
        <w:rPr>
          <w:color w:val="000000" w:themeColor="text1"/>
          <w:sz w:val="20"/>
        </w:rPr>
        <w:t>г</w:t>
      </w:r>
      <w:proofErr w:type="gramStart"/>
      <w:r w:rsidRPr="003C2CF1">
        <w:rPr>
          <w:color w:val="000000" w:themeColor="text1"/>
          <w:sz w:val="20"/>
        </w:rPr>
        <w:t>.И</w:t>
      </w:r>
      <w:proofErr w:type="gramEnd"/>
      <w:r w:rsidRPr="003C2CF1">
        <w:rPr>
          <w:color w:val="000000" w:themeColor="text1"/>
          <w:sz w:val="20"/>
        </w:rPr>
        <w:t>ркутск</w:t>
      </w:r>
      <w:proofErr w:type="spellEnd"/>
      <w:r w:rsidRPr="003C2CF1">
        <w:rPr>
          <w:color w:val="000000" w:themeColor="text1"/>
          <w:sz w:val="20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3C2CF1">
        <w:rPr>
          <w:sz w:val="20"/>
        </w:rPr>
        <w:t xml:space="preserve"> объекта. Договор о задатке заключается в порядке, предусмотренном статьей 428 ГК РФ.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lastRenderedPageBreak/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sz w:val="20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sz w:val="20"/>
        </w:rPr>
        <w:t xml:space="preserve">2) </w:t>
      </w:r>
      <w:proofErr w:type="spellStart"/>
      <w:r w:rsidRPr="003C2CF1">
        <w:rPr>
          <w:sz w:val="20"/>
        </w:rPr>
        <w:t>непоступление</w:t>
      </w:r>
      <w:proofErr w:type="spellEnd"/>
      <w:r w:rsidRPr="003C2CF1">
        <w:rPr>
          <w:sz w:val="20"/>
        </w:rPr>
        <w:t xml:space="preserve"> задатка на дату рассмотрения заявок на участие в аукционе;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sz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C2CF1" w:rsidRPr="003C2CF1" w:rsidRDefault="003C2CF1" w:rsidP="003C2C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3C2CF1">
        <w:rPr>
          <w:sz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b/>
          <w:bCs/>
          <w:sz w:val="20"/>
          <w:szCs w:val="20"/>
        </w:rPr>
        <w:t>Решение о признании претендентов участниками аукциона</w:t>
      </w:r>
      <w:r w:rsidRPr="003C2CF1">
        <w:rPr>
          <w:sz w:val="20"/>
          <w:szCs w:val="20"/>
        </w:rPr>
        <w:t xml:space="preserve"> принимается в соответствии протоколом приема заявок </w:t>
      </w:r>
      <w:r w:rsidRPr="003C2CF1">
        <w:rPr>
          <w:b/>
          <w:sz w:val="20"/>
          <w:szCs w:val="20"/>
        </w:rPr>
        <w:t>– 13 июня 2018 г. в 15 час. 30 мин</w:t>
      </w:r>
      <w:r w:rsidRPr="003C2CF1">
        <w:rPr>
          <w:sz w:val="20"/>
          <w:szCs w:val="20"/>
        </w:rPr>
        <w:t xml:space="preserve">.  (время местное) по адресу: г. Иркутск, ул. </w:t>
      </w:r>
      <w:proofErr w:type="gramStart"/>
      <w:r w:rsidRPr="003C2CF1">
        <w:rPr>
          <w:sz w:val="20"/>
          <w:szCs w:val="20"/>
        </w:rPr>
        <w:t>Партизанская</w:t>
      </w:r>
      <w:proofErr w:type="gramEnd"/>
      <w:r w:rsidRPr="003C2CF1">
        <w:rPr>
          <w:sz w:val="20"/>
          <w:szCs w:val="20"/>
        </w:rPr>
        <w:t>, 1, 3-й этаж, офис  49.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C2CF1" w:rsidRPr="003C2CF1" w:rsidRDefault="003C2CF1" w:rsidP="003C2CF1">
      <w:pPr>
        <w:spacing w:line="240" w:lineRule="auto"/>
        <w:ind w:firstLine="709"/>
        <w:jc w:val="both"/>
        <w:rPr>
          <w:color w:val="000000" w:themeColor="text1"/>
          <w:sz w:val="20"/>
        </w:rPr>
      </w:pPr>
      <w:proofErr w:type="gramStart"/>
      <w:r w:rsidRPr="003C2CF1">
        <w:rPr>
          <w:sz w:val="20"/>
        </w:rPr>
        <w:t xml:space="preserve">Победитель аукциона обязан заключить договор </w:t>
      </w:r>
      <w:r w:rsidRPr="003C2CF1">
        <w:rPr>
          <w:color w:val="000000" w:themeColor="text1"/>
          <w:sz w:val="20"/>
        </w:rPr>
        <w:t>купли-продажи</w:t>
      </w:r>
      <w:r w:rsidRPr="003C2CF1">
        <w:rPr>
          <w:color w:val="FF0000"/>
          <w:sz w:val="20"/>
        </w:rPr>
        <w:t xml:space="preserve"> </w:t>
      </w:r>
      <w:r w:rsidRPr="003C2CF1">
        <w:rPr>
          <w:sz w:val="20"/>
        </w:rPr>
        <w:t xml:space="preserve">земельного участка с  </w:t>
      </w:r>
      <w:r w:rsidRPr="003C2CF1">
        <w:rPr>
          <w:color w:val="000000" w:themeColor="text1"/>
          <w:sz w:val="2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3C2CF1" w:rsidRPr="003C2CF1" w:rsidRDefault="003C2CF1" w:rsidP="003C2CF1">
      <w:pPr>
        <w:spacing w:line="240" w:lineRule="auto"/>
        <w:ind w:firstLine="709"/>
        <w:jc w:val="both"/>
        <w:rPr>
          <w:sz w:val="20"/>
        </w:rPr>
      </w:pPr>
      <w:r w:rsidRPr="003C2CF1">
        <w:rPr>
          <w:b/>
          <w:bCs/>
          <w:color w:val="000000" w:themeColor="text1"/>
          <w:sz w:val="20"/>
        </w:rPr>
        <w:t> </w:t>
      </w:r>
      <w:r w:rsidRPr="003C2CF1">
        <w:rPr>
          <w:color w:val="000000" w:themeColor="text1"/>
          <w:sz w:val="2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3C2CF1">
        <w:rPr>
          <w:sz w:val="20"/>
        </w:rPr>
        <w:t xml:space="preserve"> несостоявшимся, внесенный Победителем аукциона задаток ему не возвращается.   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b/>
          <w:bCs/>
          <w:sz w:val="20"/>
          <w:szCs w:val="20"/>
        </w:rPr>
        <w:t>Отказ в проведен</w:t>
      </w:r>
      <w:proofErr w:type="gramStart"/>
      <w:r w:rsidRPr="003C2CF1">
        <w:rPr>
          <w:b/>
          <w:bCs/>
          <w:sz w:val="20"/>
          <w:szCs w:val="20"/>
        </w:rPr>
        <w:t>ии ау</w:t>
      </w:r>
      <w:proofErr w:type="gramEnd"/>
      <w:r w:rsidRPr="003C2CF1">
        <w:rPr>
          <w:b/>
          <w:bCs/>
          <w:sz w:val="20"/>
          <w:szCs w:val="20"/>
        </w:rPr>
        <w:t>кциона</w:t>
      </w:r>
      <w:r w:rsidRPr="003C2CF1">
        <w:rPr>
          <w:sz w:val="20"/>
          <w:szCs w:val="20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Информация о результатах аукциона публикуется в печатном издании Ширяевского муниципального образования «Вестник» и размещается на официальном сайте в сети «Интернет» </w:t>
      </w:r>
      <w:proofErr w:type="spellStart"/>
      <w:r w:rsidRPr="003C2CF1">
        <w:rPr>
          <w:sz w:val="20"/>
          <w:szCs w:val="20"/>
        </w:rPr>
        <w:t>www</w:t>
      </w:r>
      <w:proofErr w:type="spellEnd"/>
      <w:r w:rsidRPr="003C2CF1">
        <w:rPr>
          <w:sz w:val="20"/>
          <w:szCs w:val="20"/>
        </w:rPr>
        <w:t>.</w:t>
      </w:r>
      <w:proofErr w:type="spellStart"/>
      <w:r w:rsidRPr="003C2CF1">
        <w:rPr>
          <w:sz w:val="20"/>
          <w:szCs w:val="20"/>
          <w:lang w:val="en-US"/>
        </w:rPr>
        <w:t>mio</w:t>
      </w:r>
      <w:proofErr w:type="spellEnd"/>
      <w:r w:rsidRPr="003C2CF1">
        <w:rPr>
          <w:sz w:val="20"/>
          <w:szCs w:val="20"/>
        </w:rPr>
        <w:t>.irkobl.ru, www.torgi.gov.ru,www. irkfi.ru в месячный срок со дня заключения договора купли  - продажи  земельного участка.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Pr="003C2CF1">
        <w:rPr>
          <w:color w:val="000000" w:themeColor="text1"/>
          <w:sz w:val="20"/>
          <w:szCs w:val="20"/>
        </w:rPr>
        <w:t>договора купли-продажи земельного</w:t>
      </w:r>
      <w:r w:rsidRPr="003C2CF1">
        <w:rPr>
          <w:sz w:val="20"/>
          <w:szCs w:val="20"/>
        </w:rPr>
        <w:t xml:space="preserve"> участка можно по адресу г. Иркутск, ул. </w:t>
      </w:r>
      <w:proofErr w:type="gramStart"/>
      <w:r w:rsidRPr="003C2CF1">
        <w:rPr>
          <w:sz w:val="20"/>
          <w:szCs w:val="20"/>
        </w:rPr>
        <w:t>Партизанская</w:t>
      </w:r>
      <w:proofErr w:type="gramEnd"/>
      <w:r w:rsidRPr="003C2CF1">
        <w:rPr>
          <w:sz w:val="20"/>
          <w:szCs w:val="20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3C2CF1">
        <w:rPr>
          <w:sz w:val="20"/>
          <w:szCs w:val="20"/>
        </w:rPr>
        <w:t>www</w:t>
      </w:r>
      <w:proofErr w:type="spellEnd"/>
      <w:r w:rsidRPr="003C2CF1">
        <w:rPr>
          <w:sz w:val="20"/>
          <w:szCs w:val="20"/>
        </w:rPr>
        <w:t xml:space="preserve">. </w:t>
      </w:r>
      <w:proofErr w:type="spellStart"/>
      <w:r w:rsidRPr="003C2CF1">
        <w:rPr>
          <w:sz w:val="20"/>
          <w:szCs w:val="20"/>
          <w:lang w:val="en-US"/>
        </w:rPr>
        <w:t>mio</w:t>
      </w:r>
      <w:proofErr w:type="spellEnd"/>
      <w:r w:rsidRPr="003C2CF1">
        <w:rPr>
          <w:sz w:val="20"/>
          <w:szCs w:val="20"/>
        </w:rPr>
        <w:t>.</w:t>
      </w:r>
      <w:proofErr w:type="spellStart"/>
      <w:r w:rsidRPr="003C2CF1">
        <w:rPr>
          <w:sz w:val="20"/>
          <w:szCs w:val="20"/>
        </w:rPr>
        <w:t>irkobl</w:t>
      </w:r>
      <w:proofErr w:type="spellEnd"/>
      <w:r w:rsidRPr="003C2CF1">
        <w:rPr>
          <w:sz w:val="20"/>
          <w:szCs w:val="20"/>
        </w:rPr>
        <w:t xml:space="preserve">. ru, </w:t>
      </w:r>
      <w:proofErr w:type="spellStart"/>
      <w:r w:rsidRPr="003C2CF1">
        <w:rPr>
          <w:sz w:val="20"/>
          <w:szCs w:val="20"/>
        </w:rPr>
        <w:t>www</w:t>
      </w:r>
      <w:proofErr w:type="spellEnd"/>
      <w:r w:rsidRPr="003C2CF1">
        <w:rPr>
          <w:sz w:val="20"/>
          <w:szCs w:val="20"/>
        </w:rPr>
        <w:t>. irkfi.ru.</w:t>
      </w:r>
    </w:p>
    <w:p w:rsidR="003C2CF1" w:rsidRPr="003C2CF1" w:rsidRDefault="003C2CF1" w:rsidP="003C2CF1">
      <w:pPr>
        <w:pStyle w:val="ae"/>
        <w:suppressAutoHyphens/>
        <w:ind w:firstLine="709"/>
        <w:jc w:val="both"/>
        <w:rPr>
          <w:sz w:val="20"/>
          <w:szCs w:val="20"/>
        </w:rPr>
      </w:pPr>
      <w:r w:rsidRPr="003C2CF1">
        <w:rPr>
          <w:sz w:val="20"/>
          <w:szCs w:val="20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</w:p>
    <w:p w:rsidR="003C2CF1" w:rsidRPr="003C2CF1" w:rsidRDefault="003C2CF1" w:rsidP="003C2CF1">
      <w:pPr>
        <w:pStyle w:val="ae"/>
        <w:jc w:val="left"/>
        <w:rPr>
          <w:sz w:val="20"/>
          <w:szCs w:val="20"/>
        </w:rPr>
      </w:pPr>
      <w:r w:rsidRPr="003C2CF1">
        <w:rPr>
          <w:sz w:val="20"/>
          <w:szCs w:val="20"/>
        </w:rPr>
        <w:t xml:space="preserve">  Председатель</w:t>
      </w:r>
      <w:r w:rsidRPr="003C2CF1">
        <w:rPr>
          <w:sz w:val="20"/>
          <w:szCs w:val="20"/>
        </w:rPr>
        <w:tab/>
        <w:t xml:space="preserve">                                                                                      Е.В. Магомедова</w:t>
      </w:r>
    </w:p>
    <w:p w:rsidR="003C2CF1" w:rsidRPr="003C2CF1" w:rsidRDefault="003C2CF1" w:rsidP="003C2CF1">
      <w:pPr>
        <w:spacing w:line="240" w:lineRule="auto"/>
        <w:rPr>
          <w:b/>
          <w:bCs/>
          <w:sz w:val="20"/>
        </w:rPr>
      </w:pPr>
    </w:p>
    <w:p w:rsidR="003C2CF1" w:rsidRPr="003C2CF1" w:rsidRDefault="003C2CF1" w:rsidP="003C2CF1">
      <w:pPr>
        <w:spacing w:line="240" w:lineRule="auto"/>
        <w:jc w:val="center"/>
        <w:rPr>
          <w:b/>
          <w:bCs/>
          <w:sz w:val="20"/>
        </w:rPr>
      </w:pPr>
    </w:p>
    <w:p w:rsidR="003C2CF1" w:rsidRPr="003C2CF1" w:rsidRDefault="003C2CF1" w:rsidP="003C2CF1">
      <w:pPr>
        <w:spacing w:line="240" w:lineRule="auto"/>
        <w:jc w:val="center"/>
        <w:rPr>
          <w:b/>
          <w:bCs/>
          <w:sz w:val="20"/>
        </w:rPr>
      </w:pPr>
    </w:p>
    <w:p w:rsidR="003C2CF1" w:rsidRDefault="003C2CF1" w:rsidP="003C2CF1">
      <w:pPr>
        <w:jc w:val="center"/>
        <w:rPr>
          <w:b/>
          <w:bCs/>
          <w:sz w:val="28"/>
          <w:szCs w:val="28"/>
        </w:rPr>
      </w:pPr>
    </w:p>
    <w:p w:rsidR="003C2CF1" w:rsidRDefault="003C2CF1" w:rsidP="003C2CF1">
      <w:pPr>
        <w:rPr>
          <w:b/>
          <w:bCs/>
          <w:sz w:val="28"/>
          <w:szCs w:val="28"/>
        </w:rPr>
      </w:pPr>
    </w:p>
    <w:p w:rsidR="003C2CF1" w:rsidRPr="00872354" w:rsidRDefault="003C2CF1" w:rsidP="003C2CF1">
      <w:pPr>
        <w:rPr>
          <w:b/>
          <w:bCs/>
          <w:sz w:val="28"/>
          <w:szCs w:val="28"/>
        </w:rPr>
      </w:pPr>
    </w:p>
    <w:p w:rsidR="003C2CF1" w:rsidRPr="002661E8" w:rsidRDefault="003C2CF1" w:rsidP="003C2CF1">
      <w:pPr>
        <w:jc w:val="center"/>
        <w:rPr>
          <w:b/>
          <w:bCs/>
        </w:rPr>
      </w:pPr>
      <w:r w:rsidRPr="002661E8">
        <w:rPr>
          <w:b/>
          <w:bCs/>
        </w:rPr>
        <w:t>ЗАЯВКА</w:t>
      </w:r>
    </w:p>
    <w:p w:rsidR="003C2CF1" w:rsidRPr="002661E8" w:rsidRDefault="003C2CF1" w:rsidP="003C2CF1">
      <w:pPr>
        <w:jc w:val="center"/>
        <w:rPr>
          <w:color w:val="FF0000"/>
        </w:rPr>
      </w:pPr>
      <w:r w:rsidRPr="002661E8">
        <w:t xml:space="preserve">на участие в аукционе по продаже </w:t>
      </w:r>
    </w:p>
    <w:p w:rsidR="003C2CF1" w:rsidRPr="002661E8" w:rsidRDefault="003C2CF1" w:rsidP="003C2CF1">
      <w:pPr>
        <w:jc w:val="center"/>
        <w:rPr>
          <w:color w:val="000000" w:themeColor="text1"/>
        </w:rPr>
      </w:pPr>
      <w:r w:rsidRPr="002661E8">
        <w:rPr>
          <w:color w:val="000000" w:themeColor="text1"/>
        </w:rPr>
        <w:t>земельного участка</w:t>
      </w:r>
    </w:p>
    <w:p w:rsidR="003C2CF1" w:rsidRPr="002661E8" w:rsidRDefault="003C2CF1" w:rsidP="003C2CF1">
      <w:pPr>
        <w:jc w:val="center"/>
      </w:pPr>
    </w:p>
    <w:p w:rsidR="003C2CF1" w:rsidRDefault="003C2CF1" w:rsidP="003C2CF1">
      <w:pPr>
        <w:keepNext/>
        <w:keepLines/>
        <w:ind w:firstLine="708"/>
        <w:jc w:val="both"/>
      </w:pPr>
    </w:p>
    <w:p w:rsidR="003C2CF1" w:rsidRPr="002661E8" w:rsidRDefault="003C2CF1" w:rsidP="003C2CF1">
      <w:pPr>
        <w:keepNext/>
        <w:keepLines/>
        <w:ind w:firstLine="708"/>
        <w:jc w:val="both"/>
        <w:rPr>
          <w:color w:val="FF0000"/>
        </w:rPr>
      </w:pPr>
      <w:r w:rsidRPr="002661E8">
        <w:t xml:space="preserve">1.Изучив  информационное  сообщение  об  аукционе по продаже </w:t>
      </w:r>
      <w:r w:rsidRPr="002661E8">
        <w:rPr>
          <w:color w:val="000000" w:themeColor="text1"/>
        </w:rPr>
        <w:t>земельного участка</w:t>
      </w:r>
    </w:p>
    <w:p w:rsidR="003C2CF1" w:rsidRPr="002661E8" w:rsidRDefault="003C2CF1" w:rsidP="003C2CF1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2661E8">
        <w:rPr>
          <w:color w:val="FF0000"/>
        </w:rPr>
        <w:tab/>
      </w:r>
    </w:p>
    <w:p w:rsidR="003C2CF1" w:rsidRPr="002661E8" w:rsidRDefault="003C2CF1" w:rsidP="003C2CF1">
      <w:pPr>
        <w:keepNext/>
        <w:keepLines/>
        <w:jc w:val="both"/>
        <w:rPr>
          <w:b/>
          <w:bCs/>
          <w:color w:val="000000" w:themeColor="text1"/>
        </w:rPr>
      </w:pPr>
      <w:r w:rsidRPr="002661E8">
        <w:rPr>
          <w:b/>
          <w:bCs/>
          <w:color w:val="000000" w:themeColor="text1"/>
        </w:rPr>
        <w:t>(заполняется юридическим лицом)</w:t>
      </w:r>
    </w:p>
    <w:p w:rsidR="003C2CF1" w:rsidRPr="002661E8" w:rsidRDefault="003C2CF1" w:rsidP="003C2CF1">
      <w:pPr>
        <w:keepNext/>
        <w:keepLines/>
        <w:spacing w:before="120"/>
        <w:jc w:val="both"/>
        <w:rPr>
          <w:b/>
          <w:bCs/>
        </w:rPr>
      </w:pPr>
      <w:r w:rsidRPr="002661E8">
        <w:rPr>
          <w:b/>
          <w:bCs/>
        </w:rPr>
        <w:t>ЗАЯВИТЕЛЬ________________________________________________________________________</w:t>
      </w:r>
    </w:p>
    <w:p w:rsidR="003C2CF1" w:rsidRPr="002661E8" w:rsidRDefault="003C2CF1" w:rsidP="003C2CF1">
      <w:pPr>
        <w:pStyle w:val="31"/>
        <w:keepNext/>
        <w:keepLines/>
        <w:spacing w:after="0"/>
        <w:jc w:val="both"/>
        <w:rPr>
          <w:i/>
          <w:iCs/>
          <w:sz w:val="24"/>
          <w:szCs w:val="24"/>
        </w:rPr>
      </w:pPr>
      <w:r w:rsidRPr="002661E8">
        <w:rPr>
          <w:sz w:val="24"/>
          <w:szCs w:val="24"/>
        </w:rPr>
        <w:t>(</w:t>
      </w:r>
      <w:r w:rsidRPr="002661E8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3C2CF1" w:rsidRPr="002661E8" w:rsidRDefault="003C2CF1" w:rsidP="003C2CF1">
      <w:pPr>
        <w:pStyle w:val="ac"/>
        <w:keepNext/>
        <w:keepLines/>
        <w:jc w:val="both"/>
        <w:rPr>
          <w:sz w:val="24"/>
          <w:szCs w:val="24"/>
        </w:rPr>
      </w:pPr>
      <w:r w:rsidRPr="002661E8">
        <w:rPr>
          <w:sz w:val="24"/>
          <w:szCs w:val="24"/>
        </w:rPr>
        <w:t xml:space="preserve"> в лице ___________________________________________________________________________,</w:t>
      </w:r>
    </w:p>
    <w:p w:rsidR="003C2CF1" w:rsidRPr="002661E8" w:rsidRDefault="003C2CF1" w:rsidP="003C2CF1">
      <w:pPr>
        <w:pStyle w:val="ac"/>
        <w:keepNext/>
        <w:keepLines/>
        <w:jc w:val="both"/>
        <w:rPr>
          <w:i/>
          <w:iCs/>
          <w:sz w:val="24"/>
          <w:szCs w:val="24"/>
        </w:rPr>
      </w:pPr>
      <w:r w:rsidRPr="002661E8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3C2CF1" w:rsidRPr="002661E8" w:rsidRDefault="003C2CF1" w:rsidP="003C2CF1">
      <w:pPr>
        <w:pStyle w:val="a0"/>
        <w:keepNext/>
        <w:keepLines/>
        <w:spacing w:before="120"/>
        <w:rPr>
          <w:sz w:val="24"/>
          <w:szCs w:val="24"/>
        </w:rPr>
      </w:pPr>
      <w:proofErr w:type="gramStart"/>
      <w:r w:rsidRPr="002661E8">
        <w:rPr>
          <w:sz w:val="24"/>
          <w:szCs w:val="24"/>
        </w:rPr>
        <w:t>действующего</w:t>
      </w:r>
      <w:proofErr w:type="gramEnd"/>
      <w:r w:rsidRPr="002661E8">
        <w:rPr>
          <w:sz w:val="24"/>
          <w:szCs w:val="24"/>
        </w:rPr>
        <w:t xml:space="preserve"> на основании ____________________________________________________________</w:t>
      </w:r>
    </w:p>
    <w:p w:rsidR="003C2CF1" w:rsidRPr="002661E8" w:rsidRDefault="003C2CF1" w:rsidP="003C2CF1">
      <w:pPr>
        <w:pStyle w:val="ac"/>
        <w:keepNext/>
        <w:keepLines/>
        <w:spacing w:before="120"/>
        <w:jc w:val="both"/>
        <w:rPr>
          <w:sz w:val="24"/>
          <w:szCs w:val="24"/>
        </w:rPr>
      </w:pPr>
      <w:r w:rsidRPr="002661E8">
        <w:rPr>
          <w:sz w:val="24"/>
          <w:szCs w:val="24"/>
        </w:rPr>
        <w:t xml:space="preserve">Юридический и фактический адреса: </w:t>
      </w:r>
    </w:p>
    <w:p w:rsidR="003C2CF1" w:rsidRPr="002661E8" w:rsidRDefault="003C2CF1" w:rsidP="003C2CF1">
      <w:pPr>
        <w:pStyle w:val="ac"/>
        <w:keepNext/>
        <w:keepLines/>
        <w:jc w:val="both"/>
        <w:rPr>
          <w:sz w:val="24"/>
          <w:szCs w:val="24"/>
        </w:rPr>
      </w:pPr>
      <w:r w:rsidRPr="002661E8">
        <w:rPr>
          <w:sz w:val="24"/>
          <w:szCs w:val="24"/>
        </w:rPr>
        <w:t>_________________________________________________________________________________</w:t>
      </w:r>
    </w:p>
    <w:p w:rsidR="003C2CF1" w:rsidRPr="002661E8" w:rsidRDefault="003C2CF1" w:rsidP="003C2CF1">
      <w:pPr>
        <w:pStyle w:val="ac"/>
        <w:keepNext/>
        <w:keepLines/>
        <w:spacing w:before="120"/>
        <w:jc w:val="both"/>
        <w:rPr>
          <w:sz w:val="24"/>
          <w:szCs w:val="24"/>
        </w:rPr>
      </w:pPr>
      <w:r w:rsidRPr="002661E8">
        <w:rPr>
          <w:sz w:val="24"/>
          <w:szCs w:val="24"/>
        </w:rPr>
        <w:t xml:space="preserve">телефоны ___________________________________________, факс _______________________ </w:t>
      </w:r>
    </w:p>
    <w:p w:rsidR="003C2CF1" w:rsidRPr="002661E8" w:rsidRDefault="003C2CF1" w:rsidP="003C2CF1">
      <w:pPr>
        <w:keepNext/>
        <w:keepLines/>
        <w:jc w:val="both"/>
        <w:rPr>
          <w:b/>
          <w:bCs/>
        </w:rPr>
      </w:pPr>
    </w:p>
    <w:p w:rsidR="003C2CF1" w:rsidRPr="002661E8" w:rsidRDefault="003C2CF1" w:rsidP="003C2CF1">
      <w:pPr>
        <w:keepNext/>
        <w:keepLines/>
        <w:rPr>
          <w:b/>
          <w:bCs/>
        </w:rPr>
      </w:pPr>
      <w:r w:rsidRPr="002661E8">
        <w:rPr>
          <w:b/>
          <w:bCs/>
        </w:rPr>
        <w:t>(заполняется физическим лицом)</w:t>
      </w:r>
    </w:p>
    <w:p w:rsidR="003C2CF1" w:rsidRPr="002661E8" w:rsidRDefault="003C2CF1" w:rsidP="003C2CF1">
      <w:pPr>
        <w:keepNext/>
        <w:keepLines/>
      </w:pPr>
    </w:p>
    <w:p w:rsidR="003C2CF1" w:rsidRPr="002661E8" w:rsidRDefault="003C2CF1" w:rsidP="003C2CF1">
      <w:pPr>
        <w:keepNext/>
        <w:keepLines/>
        <w:spacing w:before="120"/>
        <w:jc w:val="both"/>
        <w:rPr>
          <w:b/>
          <w:bCs/>
        </w:rPr>
      </w:pPr>
      <w:r w:rsidRPr="002661E8">
        <w:rPr>
          <w:b/>
          <w:bCs/>
        </w:rPr>
        <w:t>ЗАЯВИТЕЛЬ _______________________________________________________________________</w:t>
      </w:r>
    </w:p>
    <w:p w:rsidR="003C2CF1" w:rsidRPr="002661E8" w:rsidRDefault="003C2CF1" w:rsidP="003C2CF1">
      <w:pPr>
        <w:pStyle w:val="31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2661E8">
        <w:rPr>
          <w:sz w:val="24"/>
          <w:szCs w:val="24"/>
        </w:rPr>
        <w:t>(</w:t>
      </w:r>
      <w:r w:rsidRPr="002661E8">
        <w:rPr>
          <w:i/>
          <w:iCs/>
          <w:sz w:val="24"/>
          <w:szCs w:val="24"/>
        </w:rPr>
        <w:t>Ф.И.О. заявителя)</w:t>
      </w:r>
    </w:p>
    <w:p w:rsidR="003C2CF1" w:rsidRPr="002661E8" w:rsidRDefault="003C2CF1" w:rsidP="003C2CF1">
      <w:pPr>
        <w:keepNext/>
        <w:keepLines/>
      </w:pPr>
      <w:r w:rsidRPr="002661E8">
        <w:t>Документ, удостоверяющий личность ___________________________________________________</w:t>
      </w:r>
    </w:p>
    <w:p w:rsidR="003C2CF1" w:rsidRPr="002661E8" w:rsidRDefault="003C2CF1" w:rsidP="003C2CF1">
      <w:pPr>
        <w:keepNext/>
        <w:keepLines/>
        <w:spacing w:before="120"/>
      </w:pPr>
      <w:r w:rsidRPr="002661E8">
        <w:t xml:space="preserve">Серия____________ №_____________________ </w:t>
      </w:r>
      <w:proofErr w:type="gramStart"/>
      <w:r w:rsidRPr="002661E8">
        <w:t>выдан</w:t>
      </w:r>
      <w:proofErr w:type="gramEnd"/>
      <w:r w:rsidRPr="002661E8">
        <w:t xml:space="preserve">  «______» _____________________________ </w:t>
      </w:r>
    </w:p>
    <w:p w:rsidR="003C2CF1" w:rsidRPr="002661E8" w:rsidRDefault="003C2CF1" w:rsidP="003C2CF1">
      <w:pPr>
        <w:keepNext/>
        <w:keepLines/>
        <w:spacing w:before="120"/>
      </w:pPr>
      <w:r w:rsidRPr="002661E8">
        <w:t>____________________________________________________________________________________</w:t>
      </w:r>
    </w:p>
    <w:p w:rsidR="003C2CF1" w:rsidRPr="002661E8" w:rsidRDefault="003C2CF1" w:rsidP="003C2CF1">
      <w:pPr>
        <w:keepNext/>
        <w:keepLines/>
        <w:jc w:val="center"/>
      </w:pPr>
      <w:r w:rsidRPr="002661E8">
        <w:t xml:space="preserve">(кем </w:t>
      </w:r>
      <w:proofErr w:type="gramStart"/>
      <w:r w:rsidRPr="002661E8">
        <w:t>выдан</w:t>
      </w:r>
      <w:proofErr w:type="gramEnd"/>
      <w:r w:rsidRPr="002661E8">
        <w:t>)</w:t>
      </w:r>
    </w:p>
    <w:p w:rsidR="003C2CF1" w:rsidRPr="002661E8" w:rsidRDefault="003C2CF1" w:rsidP="003C2CF1">
      <w:pPr>
        <w:pStyle w:val="a0"/>
        <w:keepNext/>
        <w:keepLines/>
        <w:rPr>
          <w:sz w:val="24"/>
          <w:szCs w:val="24"/>
        </w:rPr>
      </w:pPr>
      <w:r w:rsidRPr="002661E8">
        <w:rPr>
          <w:sz w:val="24"/>
          <w:szCs w:val="24"/>
        </w:rPr>
        <w:t>Место регистрации (адрес)_____________________________________________________________</w:t>
      </w:r>
    </w:p>
    <w:p w:rsidR="003C2CF1" w:rsidRPr="002661E8" w:rsidRDefault="003C2CF1" w:rsidP="003C2CF1">
      <w:pPr>
        <w:tabs>
          <w:tab w:val="left" w:pos="180"/>
          <w:tab w:val="left" w:pos="360"/>
        </w:tabs>
        <w:jc w:val="both"/>
      </w:pPr>
      <w:r w:rsidRPr="002661E8">
        <w:t>____________________________________________________________телефон___________________</w:t>
      </w:r>
    </w:p>
    <w:p w:rsidR="003C2CF1" w:rsidRPr="002661E8" w:rsidRDefault="003C2CF1" w:rsidP="003C2CF1">
      <w:pPr>
        <w:jc w:val="both"/>
      </w:pPr>
      <w:proofErr w:type="gramStart"/>
      <w:r w:rsidRPr="002661E8">
        <w:t xml:space="preserve">согласен  приобрести </w:t>
      </w:r>
      <w:r w:rsidRPr="002661E8">
        <w:rPr>
          <w:color w:val="000000" w:themeColor="text1"/>
        </w:rPr>
        <w:t>право на заключение  договора    купли-продажи    на</w:t>
      </w:r>
      <w:r w:rsidRPr="002661E8">
        <w:t xml:space="preserve">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3C2CF1" w:rsidRPr="002661E8" w:rsidRDefault="003C2CF1" w:rsidP="003C2CF1">
      <w:pPr>
        <w:ind w:firstLine="708"/>
        <w:jc w:val="both"/>
      </w:pPr>
    </w:p>
    <w:p w:rsidR="003C2CF1" w:rsidRPr="002661E8" w:rsidRDefault="003C2CF1" w:rsidP="003C2CF1">
      <w:pPr>
        <w:ind w:firstLine="708"/>
        <w:jc w:val="both"/>
      </w:pPr>
      <w:r w:rsidRPr="002661E8">
        <w:lastRenderedPageBreak/>
        <w:t xml:space="preserve">2. Не ранее 10 дней со дня размещения информации о результатах торгов на официальном сайте торгов РФ </w:t>
      </w:r>
      <w:hyperlink r:id="rId16" w:history="1">
        <w:r w:rsidRPr="002661E8">
          <w:rPr>
            <w:rStyle w:val="a4"/>
            <w:color w:val="auto"/>
            <w:lang w:val="en-US"/>
          </w:rPr>
          <w:t>www</w:t>
        </w:r>
        <w:r w:rsidRPr="002661E8">
          <w:rPr>
            <w:rStyle w:val="a4"/>
            <w:color w:val="auto"/>
          </w:rPr>
          <w:t>.</w:t>
        </w:r>
        <w:proofErr w:type="spellStart"/>
        <w:r w:rsidRPr="002661E8">
          <w:rPr>
            <w:rStyle w:val="a4"/>
            <w:color w:val="auto"/>
            <w:lang w:val="en-US"/>
          </w:rPr>
          <w:t>torgi</w:t>
        </w:r>
        <w:proofErr w:type="spellEnd"/>
        <w:r w:rsidRPr="002661E8">
          <w:rPr>
            <w:rStyle w:val="a4"/>
            <w:color w:val="auto"/>
          </w:rPr>
          <w:t>.</w:t>
        </w:r>
        <w:proofErr w:type="spellStart"/>
        <w:r w:rsidRPr="002661E8">
          <w:rPr>
            <w:rStyle w:val="a4"/>
            <w:color w:val="auto"/>
            <w:lang w:val="en-US"/>
          </w:rPr>
          <w:t>gov</w:t>
        </w:r>
        <w:proofErr w:type="spellEnd"/>
        <w:r w:rsidRPr="002661E8">
          <w:rPr>
            <w:rStyle w:val="a4"/>
            <w:color w:val="auto"/>
          </w:rPr>
          <w:t>.</w:t>
        </w:r>
        <w:r w:rsidRPr="002661E8">
          <w:rPr>
            <w:rStyle w:val="a4"/>
            <w:color w:val="auto"/>
            <w:lang w:val="en-US"/>
          </w:rPr>
          <w:t>ru</w:t>
        </w:r>
      </w:hyperlink>
      <w:r w:rsidRPr="002661E8">
        <w:t xml:space="preserve"> Претендент принимает  на  себя  обязательство  заключить  </w:t>
      </w:r>
      <w:r w:rsidRPr="002661E8">
        <w:rPr>
          <w:color w:val="000000" w:themeColor="text1"/>
        </w:rPr>
        <w:t>договор купли-продажи  с  Министерством  имущественных отношений</w:t>
      </w:r>
      <w:r w:rsidRPr="002661E8">
        <w:t xml:space="preserve"> Иркутской области.</w:t>
      </w:r>
    </w:p>
    <w:p w:rsidR="003C2CF1" w:rsidRPr="002661E8" w:rsidRDefault="003C2CF1" w:rsidP="003C2CF1">
      <w:pPr>
        <w:ind w:firstLine="708"/>
        <w:jc w:val="both"/>
      </w:pPr>
      <w:r w:rsidRPr="002661E8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2661E8">
        <w:rPr>
          <w:color w:val="000000" w:themeColor="text1"/>
        </w:rPr>
        <w:t>заключения договора купли-продажи,</w:t>
      </w:r>
      <w:r w:rsidRPr="002661E8">
        <w:t xml:space="preserve">  сумма  внесенного  Претендентом задатка не возвращается.</w:t>
      </w:r>
    </w:p>
    <w:p w:rsidR="003C2CF1" w:rsidRPr="002661E8" w:rsidRDefault="003C2CF1" w:rsidP="003C2CF1">
      <w:pPr>
        <w:ind w:firstLine="708"/>
        <w:jc w:val="both"/>
      </w:pPr>
      <w:r w:rsidRPr="002661E8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3C2CF1" w:rsidRPr="002661E8" w:rsidRDefault="003C2CF1" w:rsidP="003C2CF1">
      <w:pPr>
        <w:jc w:val="both"/>
      </w:pPr>
      <w:r w:rsidRPr="002661E8">
        <w:t>_______________________________________________________________________________________</w:t>
      </w:r>
    </w:p>
    <w:p w:rsidR="003C2CF1" w:rsidRPr="002661E8" w:rsidRDefault="003C2CF1" w:rsidP="003C2CF1">
      <w:pPr>
        <w:jc w:val="both"/>
      </w:pPr>
    </w:p>
    <w:p w:rsidR="003C2CF1" w:rsidRPr="002661E8" w:rsidRDefault="003C2CF1" w:rsidP="003C2CF1">
      <w:pPr>
        <w:rPr>
          <w:i/>
          <w:iCs/>
          <w:u w:val="single"/>
        </w:rPr>
      </w:pPr>
      <w:r w:rsidRPr="002661E8">
        <w:tab/>
      </w:r>
    </w:p>
    <w:p w:rsidR="003C2CF1" w:rsidRPr="002661E8" w:rsidRDefault="003C2CF1" w:rsidP="003C2CF1">
      <w:pPr>
        <w:jc w:val="both"/>
        <w:rPr>
          <w:i/>
          <w:iCs/>
          <w:u w:val="single"/>
        </w:rPr>
      </w:pPr>
      <w:r w:rsidRPr="002661E8">
        <w:rPr>
          <w:i/>
          <w:iCs/>
          <w:u w:val="single"/>
        </w:rPr>
        <w:t>Перечень  предоставляемых документов:</w:t>
      </w:r>
    </w:p>
    <w:p w:rsidR="003C2CF1" w:rsidRPr="002661E8" w:rsidRDefault="003C2CF1" w:rsidP="003C2CF1">
      <w:pPr>
        <w:jc w:val="both"/>
        <w:rPr>
          <w:u w:val="single"/>
        </w:rPr>
      </w:pPr>
    </w:p>
    <w:p w:rsidR="003C2CF1" w:rsidRPr="002661E8" w:rsidRDefault="003C2CF1" w:rsidP="003C2CF1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1) заявка на участие в аукционе по установленной в извещении о проведен</w:t>
      </w:r>
      <w:proofErr w:type="gramStart"/>
      <w:r w:rsidRPr="002661E8">
        <w:t>ии ау</w:t>
      </w:r>
      <w:proofErr w:type="gramEnd"/>
      <w:r w:rsidRPr="002661E8">
        <w:t>кциона форме с указанием банковских реквизитов счета для возврата задатка;</w:t>
      </w:r>
    </w:p>
    <w:p w:rsidR="003C2CF1" w:rsidRPr="002661E8" w:rsidRDefault="003C2CF1" w:rsidP="003C2CF1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2) копии документов, удостоверяющих личность заявителя (для граждан);</w:t>
      </w:r>
    </w:p>
    <w:p w:rsidR="003C2CF1" w:rsidRPr="002661E8" w:rsidRDefault="003C2CF1" w:rsidP="003C2CF1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2CF1" w:rsidRPr="002661E8" w:rsidRDefault="003C2CF1" w:rsidP="003C2CF1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4) документы, подтверждающие внесение задатка.</w:t>
      </w:r>
    </w:p>
    <w:p w:rsidR="003C2CF1" w:rsidRPr="002661E8" w:rsidRDefault="003C2CF1" w:rsidP="003C2CF1">
      <w:pPr>
        <w:widowControl w:val="0"/>
        <w:autoSpaceDE w:val="0"/>
        <w:autoSpaceDN w:val="0"/>
        <w:adjustRightInd w:val="0"/>
        <w:ind w:firstLine="540"/>
        <w:jc w:val="both"/>
      </w:pPr>
      <w:r w:rsidRPr="002661E8">
        <w:t>5) опись представленных документов</w:t>
      </w:r>
    </w:p>
    <w:p w:rsidR="003C2CF1" w:rsidRPr="002661E8" w:rsidRDefault="003C2CF1" w:rsidP="003C2CF1">
      <w:pPr>
        <w:jc w:val="both"/>
      </w:pPr>
    </w:p>
    <w:p w:rsidR="003C2CF1" w:rsidRPr="002661E8" w:rsidRDefault="003C2CF1" w:rsidP="003C2CF1">
      <w:pPr>
        <w:jc w:val="both"/>
      </w:pPr>
      <w:r w:rsidRPr="002661E8">
        <w:t>Подпись Заявителя  _____________________ /______________________/</w:t>
      </w:r>
    </w:p>
    <w:p w:rsidR="003C2CF1" w:rsidRPr="002661E8" w:rsidRDefault="003C2CF1" w:rsidP="003C2CF1">
      <w:pPr>
        <w:jc w:val="both"/>
      </w:pPr>
    </w:p>
    <w:p w:rsidR="003C2CF1" w:rsidRPr="002661E8" w:rsidRDefault="003C2CF1" w:rsidP="003C2CF1">
      <w:pPr>
        <w:jc w:val="both"/>
      </w:pPr>
      <w:r w:rsidRPr="002661E8">
        <w:t>«___» _____________ 201_г.</w:t>
      </w:r>
    </w:p>
    <w:p w:rsidR="003C2CF1" w:rsidRPr="002661E8" w:rsidRDefault="003C2CF1" w:rsidP="003C2CF1">
      <w:pPr>
        <w:spacing w:line="360" w:lineRule="auto"/>
        <w:jc w:val="both"/>
        <w:rPr>
          <w:b/>
          <w:bCs/>
        </w:rPr>
      </w:pPr>
      <w:r>
        <w:rPr>
          <w:b/>
          <w:bCs/>
        </w:rPr>
        <w:t>Заявка принята  Продавцом</w:t>
      </w:r>
    </w:p>
    <w:p w:rsidR="003C2CF1" w:rsidRPr="002661E8" w:rsidRDefault="003C2CF1" w:rsidP="003C2CF1">
      <w:pPr>
        <w:spacing w:line="360" w:lineRule="auto"/>
        <w:jc w:val="both"/>
      </w:pPr>
      <w:r w:rsidRPr="002661E8">
        <w:t xml:space="preserve">  Час</w:t>
      </w:r>
      <w:proofErr w:type="gramStart"/>
      <w:r w:rsidRPr="002661E8">
        <w:t>.</w:t>
      </w:r>
      <w:proofErr w:type="gramEnd"/>
      <w:r w:rsidRPr="002661E8">
        <w:t xml:space="preserve"> ___ </w:t>
      </w:r>
      <w:proofErr w:type="gramStart"/>
      <w:r w:rsidRPr="002661E8">
        <w:t>м</w:t>
      </w:r>
      <w:proofErr w:type="gramEnd"/>
      <w:r w:rsidRPr="002661E8">
        <w:t>ин. _____       «_____»__________________201_ г. за  №____</w:t>
      </w:r>
    </w:p>
    <w:p w:rsidR="003C2CF1" w:rsidRPr="002661E8" w:rsidRDefault="003C2CF1" w:rsidP="003C2CF1">
      <w:pPr>
        <w:spacing w:line="360" w:lineRule="auto"/>
        <w:jc w:val="both"/>
      </w:pPr>
      <w:r w:rsidRPr="002661E8">
        <w:t xml:space="preserve">  Подпись уполномоченного лица Продавца</w:t>
      </w:r>
      <w:proofErr w:type="gramStart"/>
      <w:r w:rsidRPr="002661E8">
        <w:t xml:space="preserve"> ____________ ( __________________ )</w:t>
      </w:r>
      <w:proofErr w:type="gramEnd"/>
    </w:p>
    <w:p w:rsidR="003C2CF1" w:rsidRDefault="003C2CF1" w:rsidP="003C2CF1">
      <w:pPr>
        <w:jc w:val="right"/>
      </w:pPr>
    </w:p>
    <w:p w:rsidR="003C2CF1" w:rsidRDefault="003C2CF1" w:rsidP="003C2CF1">
      <w:pPr>
        <w:pStyle w:val="affb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3C2CF1" w:rsidRPr="003C2CF1" w:rsidRDefault="003C2CF1" w:rsidP="003C2CF1">
      <w:pPr>
        <w:pStyle w:val="affb"/>
        <w:outlineLvl w:val="0"/>
        <w:rPr>
          <w:rFonts w:ascii="Arial" w:hAnsi="Arial" w:cs="Arial"/>
          <w:color w:val="000000"/>
          <w:sz w:val="18"/>
          <w:szCs w:val="18"/>
        </w:rPr>
      </w:pPr>
      <w:r w:rsidRPr="003C2CF1">
        <w:rPr>
          <w:rFonts w:ascii="Arial" w:hAnsi="Arial" w:cs="Arial"/>
          <w:color w:val="000000"/>
          <w:sz w:val="18"/>
          <w:szCs w:val="18"/>
        </w:rPr>
        <w:t>03.05.2018г. № 220/1</w:t>
      </w:r>
    </w:p>
    <w:p w:rsidR="003C2CF1" w:rsidRPr="003C2CF1" w:rsidRDefault="003C2CF1" w:rsidP="003C2CF1">
      <w:pPr>
        <w:pStyle w:val="affb"/>
        <w:outlineLvl w:val="0"/>
        <w:rPr>
          <w:rFonts w:ascii="Arial" w:hAnsi="Arial" w:cs="Arial"/>
          <w:color w:val="000000"/>
          <w:sz w:val="18"/>
          <w:szCs w:val="18"/>
        </w:rPr>
      </w:pPr>
      <w:r w:rsidRPr="003C2CF1">
        <w:rPr>
          <w:rFonts w:ascii="Arial" w:hAnsi="Arial" w:cs="Arial"/>
          <w:color w:val="000000"/>
          <w:sz w:val="18"/>
          <w:szCs w:val="18"/>
        </w:rPr>
        <w:t>РОССИЙСКАЯ ФЕДЕРАЦИЯ</w:t>
      </w:r>
    </w:p>
    <w:p w:rsidR="003C2CF1" w:rsidRPr="003C2CF1" w:rsidRDefault="003C2CF1" w:rsidP="003C2CF1">
      <w:pPr>
        <w:pStyle w:val="affb"/>
        <w:rPr>
          <w:rFonts w:ascii="Arial" w:hAnsi="Arial" w:cs="Arial"/>
          <w:color w:val="000000"/>
          <w:sz w:val="18"/>
          <w:szCs w:val="18"/>
        </w:rPr>
      </w:pPr>
      <w:r w:rsidRPr="003C2CF1">
        <w:rPr>
          <w:rFonts w:ascii="Arial" w:hAnsi="Arial" w:cs="Arial"/>
          <w:color w:val="000000"/>
          <w:sz w:val="18"/>
          <w:szCs w:val="18"/>
        </w:rPr>
        <w:t>ИРКУТСКАЯ ОБЛАСТЬ</w:t>
      </w:r>
    </w:p>
    <w:p w:rsidR="003C2CF1" w:rsidRPr="003C2CF1" w:rsidRDefault="003C2CF1" w:rsidP="003C2CF1">
      <w:pPr>
        <w:pStyle w:val="affb"/>
        <w:rPr>
          <w:rFonts w:ascii="Arial" w:hAnsi="Arial" w:cs="Arial"/>
          <w:color w:val="000000"/>
          <w:sz w:val="18"/>
          <w:szCs w:val="18"/>
        </w:rPr>
      </w:pPr>
      <w:r w:rsidRPr="003C2CF1">
        <w:rPr>
          <w:rFonts w:ascii="Arial" w:hAnsi="Arial" w:cs="Arial"/>
          <w:color w:val="000000"/>
          <w:sz w:val="18"/>
          <w:szCs w:val="18"/>
        </w:rPr>
        <w:t>ИРКУТСКИЙ РАЙОН</w:t>
      </w:r>
    </w:p>
    <w:p w:rsidR="003C2CF1" w:rsidRPr="003C2CF1" w:rsidRDefault="003C2CF1" w:rsidP="003C2CF1">
      <w:pPr>
        <w:pStyle w:val="affb"/>
        <w:outlineLvl w:val="0"/>
        <w:rPr>
          <w:rFonts w:ascii="Arial" w:hAnsi="Arial" w:cs="Arial"/>
          <w:color w:val="000000"/>
          <w:sz w:val="18"/>
          <w:szCs w:val="18"/>
        </w:rPr>
      </w:pPr>
      <w:r w:rsidRPr="003C2CF1">
        <w:rPr>
          <w:rFonts w:ascii="Arial" w:hAnsi="Arial" w:cs="Arial"/>
          <w:color w:val="000000"/>
          <w:sz w:val="18"/>
          <w:szCs w:val="18"/>
        </w:rPr>
        <w:t>ШИРЯЕВСКОЕ МУНИЦИПАЛЬНОЕ ОБРАЗОВАНИЕ</w:t>
      </w:r>
    </w:p>
    <w:p w:rsidR="003C2CF1" w:rsidRPr="003C2CF1" w:rsidRDefault="003C2CF1" w:rsidP="003C2CF1">
      <w:pPr>
        <w:pStyle w:val="affb"/>
        <w:rPr>
          <w:rFonts w:ascii="Arial" w:hAnsi="Arial" w:cs="Arial"/>
          <w:color w:val="000000"/>
          <w:sz w:val="18"/>
          <w:szCs w:val="18"/>
        </w:rPr>
      </w:pPr>
      <w:r w:rsidRPr="003C2CF1">
        <w:rPr>
          <w:rFonts w:ascii="Arial" w:hAnsi="Arial" w:cs="Arial"/>
          <w:color w:val="000000"/>
          <w:sz w:val="18"/>
          <w:szCs w:val="18"/>
        </w:rPr>
        <w:t>АДМИНИСТРАЦИЯ</w:t>
      </w:r>
    </w:p>
    <w:p w:rsidR="003C2CF1" w:rsidRPr="003C2CF1" w:rsidRDefault="003C2CF1" w:rsidP="003C2CF1">
      <w:pPr>
        <w:pStyle w:val="affb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3C2CF1" w:rsidRPr="003C2CF1" w:rsidRDefault="003C2CF1" w:rsidP="003C2CF1">
      <w:pPr>
        <w:pStyle w:val="affb"/>
        <w:outlineLvl w:val="0"/>
        <w:rPr>
          <w:rFonts w:ascii="Arial" w:hAnsi="Arial" w:cs="Arial"/>
          <w:color w:val="000000"/>
          <w:sz w:val="18"/>
          <w:szCs w:val="18"/>
        </w:rPr>
      </w:pPr>
      <w:r w:rsidRPr="003C2CF1"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3C2CF1" w:rsidRPr="003C2CF1" w:rsidRDefault="003C2CF1" w:rsidP="003C2CF1">
      <w:pPr>
        <w:pStyle w:val="af4"/>
        <w:jc w:val="both"/>
        <w:rPr>
          <w:rStyle w:val="FontStyle17"/>
          <w:rFonts w:ascii="Arial" w:hAnsi="Arial" w:cs="Arial"/>
          <w:sz w:val="18"/>
          <w:szCs w:val="18"/>
        </w:rPr>
      </w:pPr>
    </w:p>
    <w:p w:rsidR="003C2CF1" w:rsidRPr="003C2CF1" w:rsidRDefault="003C2CF1" w:rsidP="003C2CF1">
      <w:pPr>
        <w:pStyle w:val="af4"/>
        <w:jc w:val="center"/>
        <w:rPr>
          <w:rStyle w:val="FontStyle16"/>
          <w:rFonts w:ascii="Arial" w:hAnsi="Arial" w:cs="Arial"/>
          <w:sz w:val="18"/>
          <w:szCs w:val="18"/>
        </w:rPr>
      </w:pPr>
      <w:r w:rsidRPr="003C2CF1">
        <w:rPr>
          <w:rStyle w:val="FontStyle16"/>
          <w:rFonts w:ascii="Arial" w:hAnsi="Arial" w:cs="Arial"/>
          <w:sz w:val="18"/>
          <w:szCs w:val="1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2CF1" w:rsidRPr="003C2CF1" w:rsidRDefault="003C2CF1" w:rsidP="003C2CF1">
      <w:pPr>
        <w:textAlignment w:val="baseline"/>
        <w:rPr>
          <w:rFonts w:ascii="Arial" w:hAnsi="Arial" w:cs="Arial"/>
          <w:szCs w:val="18"/>
        </w:rPr>
      </w:pPr>
    </w:p>
    <w:p w:rsidR="003C2CF1" w:rsidRPr="003C2CF1" w:rsidRDefault="003C2CF1" w:rsidP="003C2CF1">
      <w:pPr>
        <w:jc w:val="both"/>
        <w:textAlignment w:val="baseline"/>
        <w:rPr>
          <w:rFonts w:ascii="Arial" w:hAnsi="Arial" w:cs="Arial"/>
          <w:szCs w:val="18"/>
        </w:rPr>
      </w:pPr>
      <w:r w:rsidRPr="003C2CF1">
        <w:rPr>
          <w:rFonts w:ascii="Arial" w:hAnsi="Arial" w:cs="Arial"/>
          <w:szCs w:val="18"/>
        </w:rPr>
        <w:lastRenderedPageBreak/>
        <w:t xml:space="preserve">    </w:t>
      </w:r>
      <w:proofErr w:type="gramStart"/>
      <w:r w:rsidRPr="003C2CF1">
        <w:rPr>
          <w:rFonts w:ascii="Arial" w:hAnsi="Arial" w:cs="Arial"/>
          <w:szCs w:val="18"/>
        </w:rPr>
        <w:t>Руководствуясь Федеральным Законом от 06.10.2003 г. № 131-ФЗ «Об общих принципах организации местного самоуправления в РФ», ст. 39, 40 Градостроительного кодекса Российской Федерации, решением Думы от 29.04.2016 года № 41-141/</w:t>
      </w:r>
      <w:proofErr w:type="spellStart"/>
      <w:r w:rsidRPr="003C2CF1">
        <w:rPr>
          <w:rFonts w:ascii="Arial" w:hAnsi="Arial" w:cs="Arial"/>
          <w:szCs w:val="18"/>
        </w:rPr>
        <w:t>дсп</w:t>
      </w:r>
      <w:proofErr w:type="spellEnd"/>
      <w:r w:rsidRPr="003C2CF1">
        <w:rPr>
          <w:rFonts w:ascii="Arial" w:hAnsi="Arial" w:cs="Arial"/>
          <w:szCs w:val="18"/>
        </w:rPr>
        <w:t xml:space="preserve"> «Об утверждении проекта «Внесение изменений в Генеральный план и Правила землепользования и застройки Ширяевского муниципального образования»,  Уставом Ширяевского муниципального образования, в целях соблюдения прав человека на благоприятные условия жизнедеятельности, прав и</w:t>
      </w:r>
      <w:proofErr w:type="gramEnd"/>
      <w:r w:rsidRPr="003C2CF1">
        <w:rPr>
          <w:rFonts w:ascii="Arial" w:hAnsi="Arial" w:cs="Arial"/>
          <w:szCs w:val="18"/>
        </w:rPr>
        <w:t xml:space="preserve"> законных интересов правообладателей земельных участков,</w:t>
      </w:r>
    </w:p>
    <w:p w:rsidR="003C2CF1" w:rsidRPr="003C2CF1" w:rsidRDefault="003C2CF1" w:rsidP="003C2CF1">
      <w:pPr>
        <w:textAlignment w:val="baseline"/>
        <w:rPr>
          <w:rFonts w:ascii="Arial" w:hAnsi="Arial" w:cs="Arial"/>
          <w:szCs w:val="18"/>
        </w:rPr>
      </w:pPr>
      <w:r w:rsidRPr="003C2CF1">
        <w:rPr>
          <w:rFonts w:ascii="Arial" w:hAnsi="Arial" w:cs="Arial"/>
          <w:szCs w:val="18"/>
        </w:rPr>
        <w:t> </w:t>
      </w:r>
    </w:p>
    <w:p w:rsidR="003C2CF1" w:rsidRPr="003C2CF1" w:rsidRDefault="003C2CF1" w:rsidP="003C2CF1">
      <w:pPr>
        <w:spacing w:line="360" w:lineRule="auto"/>
        <w:textAlignment w:val="baseline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>ПОСТАНОВЛЯЮ:</w:t>
      </w:r>
    </w:p>
    <w:p w:rsidR="003C2CF1" w:rsidRPr="003C2CF1" w:rsidRDefault="003C2CF1" w:rsidP="003C2CF1">
      <w:pPr>
        <w:pStyle w:val="af4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>Назначить и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адресу:</w:t>
      </w:r>
    </w:p>
    <w:p w:rsidR="003C2CF1" w:rsidRPr="003C2CF1" w:rsidRDefault="003C2CF1" w:rsidP="003C2CF1">
      <w:pPr>
        <w:pStyle w:val="af4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>Иркутская область, Иркутский район, дер. Ширяева, ул. Лесная, 3</w:t>
      </w:r>
    </w:p>
    <w:p w:rsidR="003C2CF1" w:rsidRPr="003C2CF1" w:rsidRDefault="003C2CF1" w:rsidP="003C2CF1">
      <w:pPr>
        <w:pStyle w:val="af4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 xml:space="preserve">Иркутская область, Иркутский район, дер. Ширяева, ул. Садовая, 14 </w:t>
      </w:r>
    </w:p>
    <w:p w:rsidR="003C2CF1" w:rsidRPr="003C2CF1" w:rsidRDefault="003C2CF1" w:rsidP="003C2CF1">
      <w:pPr>
        <w:pStyle w:val="af4"/>
        <w:ind w:left="709"/>
        <w:jc w:val="both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>14 мая 2018 года в 11 часов 00 минут в здании Администрации по адресу: Иркутская область, Иркутский район, д. Ширяева, пер. Специалистов, 1</w:t>
      </w:r>
    </w:p>
    <w:p w:rsidR="003C2CF1" w:rsidRPr="003C2CF1" w:rsidRDefault="003C2CF1" w:rsidP="003C2CF1">
      <w:pPr>
        <w:pStyle w:val="af4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 xml:space="preserve">Предложения и замечания заинтересованных лиц, касающиеся обсуждаемого вопроса, принимаются </w:t>
      </w:r>
      <w:r w:rsidRPr="003C2CF1">
        <w:rPr>
          <w:rFonts w:ascii="Arial" w:hAnsi="Arial" w:cs="Arial"/>
          <w:sz w:val="18"/>
          <w:szCs w:val="18"/>
        </w:rPr>
        <w:t xml:space="preserve">с указанием фамилии, имени, отчества, контактного телефона и адреса проживания в письменном виде </w:t>
      </w:r>
      <w:r w:rsidRPr="003C2CF1">
        <w:rPr>
          <w:rFonts w:ascii="Arial" w:hAnsi="Arial" w:cs="Arial"/>
          <w:sz w:val="18"/>
          <w:szCs w:val="18"/>
        </w:rPr>
        <w:br/>
        <w:t>в администрацию</w:t>
      </w:r>
      <w:r w:rsidRPr="003C2CF1">
        <w:rPr>
          <w:rStyle w:val="32"/>
          <w:rFonts w:ascii="Arial" w:eastAsiaTheme="minorEastAsia" w:hAnsi="Arial" w:cs="Arial"/>
          <w:sz w:val="18"/>
          <w:szCs w:val="18"/>
        </w:rPr>
        <w:t xml:space="preserve"> </w:t>
      </w:r>
      <w:r w:rsidRPr="003C2CF1">
        <w:rPr>
          <w:rStyle w:val="FontStyle17"/>
          <w:rFonts w:ascii="Arial" w:hAnsi="Arial" w:cs="Arial"/>
          <w:sz w:val="18"/>
          <w:szCs w:val="18"/>
        </w:rPr>
        <w:t xml:space="preserve">по адресу: Иркутская область, Иркутский район, д. Ширяева, пер. Специалистов, 1, </w:t>
      </w:r>
      <w:r w:rsidRPr="003C2CF1">
        <w:rPr>
          <w:rFonts w:ascii="Arial" w:hAnsi="Arial" w:cs="Arial"/>
          <w:sz w:val="18"/>
          <w:szCs w:val="18"/>
        </w:rPr>
        <w:t xml:space="preserve">и (или) электронном </w:t>
      </w:r>
      <w:proofErr w:type="gramStart"/>
      <w:r w:rsidRPr="003C2CF1">
        <w:rPr>
          <w:rFonts w:ascii="Arial" w:hAnsi="Arial" w:cs="Arial"/>
          <w:sz w:val="18"/>
          <w:szCs w:val="18"/>
        </w:rPr>
        <w:t>виде</w:t>
      </w:r>
      <w:proofErr w:type="gramEnd"/>
      <w:r w:rsidRPr="003C2CF1">
        <w:rPr>
          <w:rStyle w:val="FontStyle17"/>
          <w:rFonts w:ascii="Arial" w:hAnsi="Arial" w:cs="Arial"/>
          <w:sz w:val="18"/>
          <w:szCs w:val="18"/>
        </w:rPr>
        <w:t xml:space="preserve"> на почту </w:t>
      </w:r>
      <w:hyperlink r:id="rId17" w:history="1">
        <w:r w:rsidRPr="003C2CF1">
          <w:rPr>
            <w:rStyle w:val="a4"/>
            <w:rFonts w:ascii="Arial" w:hAnsi="Arial" w:cs="Arial"/>
            <w:sz w:val="18"/>
            <w:szCs w:val="18"/>
            <w:lang w:val="en-US"/>
          </w:rPr>
          <w:t>schiryaevskoemo</w:t>
        </w:r>
        <w:r w:rsidRPr="003C2CF1">
          <w:rPr>
            <w:rStyle w:val="a4"/>
            <w:rFonts w:ascii="Arial" w:hAnsi="Arial" w:cs="Arial"/>
            <w:sz w:val="18"/>
            <w:szCs w:val="18"/>
          </w:rPr>
          <w:t>@</w:t>
        </w:r>
        <w:r w:rsidRPr="003C2CF1">
          <w:rPr>
            <w:rStyle w:val="a4"/>
            <w:rFonts w:ascii="Arial" w:hAnsi="Arial" w:cs="Arial"/>
            <w:sz w:val="18"/>
            <w:szCs w:val="18"/>
            <w:lang w:val="en-US"/>
          </w:rPr>
          <w:t>mail</w:t>
        </w:r>
        <w:r w:rsidRPr="003C2CF1">
          <w:rPr>
            <w:rStyle w:val="a4"/>
            <w:rFonts w:ascii="Arial" w:hAnsi="Arial" w:cs="Arial"/>
            <w:sz w:val="18"/>
            <w:szCs w:val="18"/>
          </w:rPr>
          <w:t>.</w:t>
        </w:r>
        <w:r w:rsidRPr="003C2CF1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3C2CF1" w:rsidRPr="003C2CF1" w:rsidRDefault="003C2CF1" w:rsidP="003C2CF1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3C2CF1">
        <w:rPr>
          <w:rFonts w:ascii="Arial" w:hAnsi="Arial" w:cs="Arial"/>
          <w:szCs w:val="18"/>
        </w:rPr>
        <w:t xml:space="preserve">Установить срок приема предложений и замечаний по проекту до дня проведения публичных слушаний. </w:t>
      </w:r>
    </w:p>
    <w:p w:rsidR="003C2CF1" w:rsidRPr="003C2CF1" w:rsidRDefault="003C2CF1" w:rsidP="003C2CF1">
      <w:pPr>
        <w:pStyle w:val="af4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 xml:space="preserve">Опубликовать настоящее постановление в газете «Ширяевский вестник» и на официальном сайте: </w:t>
      </w:r>
      <w:proofErr w:type="spellStart"/>
      <w:r w:rsidRPr="003C2CF1">
        <w:rPr>
          <w:rStyle w:val="FontStyle17"/>
          <w:rFonts w:ascii="Arial" w:hAnsi="Arial" w:cs="Arial"/>
          <w:sz w:val="18"/>
          <w:szCs w:val="18"/>
          <w:lang w:val="en-US"/>
        </w:rPr>
        <w:t>shiryaevskoe</w:t>
      </w:r>
      <w:proofErr w:type="spellEnd"/>
      <w:r w:rsidRPr="003C2CF1">
        <w:rPr>
          <w:rStyle w:val="FontStyle17"/>
          <w:rFonts w:ascii="Arial" w:hAnsi="Arial" w:cs="Arial"/>
          <w:sz w:val="18"/>
          <w:szCs w:val="18"/>
        </w:rPr>
        <w:t>-</w:t>
      </w:r>
      <w:proofErr w:type="spellStart"/>
      <w:r w:rsidRPr="003C2CF1">
        <w:rPr>
          <w:rStyle w:val="FontStyle17"/>
          <w:rFonts w:ascii="Arial" w:hAnsi="Arial" w:cs="Arial"/>
          <w:sz w:val="18"/>
          <w:szCs w:val="18"/>
          <w:lang w:val="en-US"/>
        </w:rPr>
        <w:t>mo</w:t>
      </w:r>
      <w:proofErr w:type="spellEnd"/>
      <w:r w:rsidRPr="003C2CF1">
        <w:rPr>
          <w:rStyle w:val="FontStyle17"/>
          <w:rFonts w:ascii="Arial" w:hAnsi="Arial" w:cs="Arial"/>
          <w:sz w:val="18"/>
          <w:szCs w:val="18"/>
        </w:rPr>
        <w:t>.</w:t>
      </w:r>
      <w:r w:rsidRPr="003C2CF1">
        <w:rPr>
          <w:rStyle w:val="FontStyle17"/>
          <w:rFonts w:ascii="Arial" w:hAnsi="Arial" w:cs="Arial"/>
          <w:sz w:val="18"/>
          <w:szCs w:val="18"/>
          <w:lang w:val="en-US"/>
        </w:rPr>
        <w:t>ru</w:t>
      </w:r>
    </w:p>
    <w:p w:rsidR="003C2CF1" w:rsidRPr="003C2CF1" w:rsidRDefault="003C2CF1" w:rsidP="003C2CF1">
      <w:pPr>
        <w:pStyle w:val="af4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Style w:val="FontStyle17"/>
          <w:rFonts w:ascii="Arial" w:hAnsi="Arial" w:cs="Arial"/>
          <w:sz w:val="18"/>
          <w:szCs w:val="18"/>
        </w:rPr>
      </w:pPr>
      <w:proofErr w:type="gramStart"/>
      <w:r w:rsidRPr="003C2CF1">
        <w:rPr>
          <w:rStyle w:val="FontStyle17"/>
          <w:rFonts w:ascii="Arial" w:hAnsi="Arial" w:cs="Arial"/>
          <w:sz w:val="18"/>
          <w:szCs w:val="18"/>
        </w:rPr>
        <w:t>Контроль за</w:t>
      </w:r>
      <w:proofErr w:type="gramEnd"/>
      <w:r w:rsidRPr="003C2CF1">
        <w:rPr>
          <w:rStyle w:val="FontStyle17"/>
          <w:rFonts w:ascii="Arial" w:hAnsi="Arial" w:cs="Arial"/>
          <w:sz w:val="18"/>
          <w:szCs w:val="18"/>
        </w:rPr>
        <w:t xml:space="preserve"> исполнением настоящего постановления оставляю за собой.</w:t>
      </w:r>
    </w:p>
    <w:p w:rsidR="003C2CF1" w:rsidRPr="003C2CF1" w:rsidRDefault="003C2CF1" w:rsidP="003C2CF1">
      <w:pPr>
        <w:pStyle w:val="af4"/>
        <w:jc w:val="both"/>
        <w:rPr>
          <w:rStyle w:val="FontStyle17"/>
          <w:rFonts w:ascii="Arial" w:hAnsi="Arial" w:cs="Arial"/>
          <w:sz w:val="18"/>
          <w:szCs w:val="18"/>
        </w:rPr>
      </w:pPr>
    </w:p>
    <w:p w:rsidR="003C2CF1" w:rsidRPr="003C2CF1" w:rsidRDefault="003C2CF1" w:rsidP="003C2CF1">
      <w:pPr>
        <w:pStyle w:val="af4"/>
        <w:jc w:val="both"/>
        <w:rPr>
          <w:rStyle w:val="FontStyle17"/>
          <w:rFonts w:ascii="Arial" w:hAnsi="Arial" w:cs="Arial"/>
          <w:sz w:val="18"/>
          <w:szCs w:val="18"/>
        </w:rPr>
      </w:pPr>
    </w:p>
    <w:p w:rsidR="003C2CF1" w:rsidRPr="003C2CF1" w:rsidRDefault="003C2CF1" w:rsidP="003C2CF1">
      <w:pPr>
        <w:pStyle w:val="af4"/>
        <w:jc w:val="both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>Глава администрации</w:t>
      </w:r>
    </w:p>
    <w:p w:rsidR="003C2CF1" w:rsidRPr="003C2CF1" w:rsidRDefault="003C2CF1" w:rsidP="003C2CF1">
      <w:pPr>
        <w:pStyle w:val="af4"/>
        <w:jc w:val="both"/>
        <w:rPr>
          <w:rStyle w:val="FontStyle17"/>
          <w:rFonts w:ascii="Arial" w:hAnsi="Arial" w:cs="Arial"/>
          <w:sz w:val="18"/>
          <w:szCs w:val="18"/>
        </w:rPr>
      </w:pPr>
      <w:r w:rsidRPr="003C2CF1">
        <w:rPr>
          <w:rStyle w:val="FontStyle17"/>
          <w:rFonts w:ascii="Arial" w:hAnsi="Arial" w:cs="Arial"/>
          <w:sz w:val="18"/>
          <w:szCs w:val="18"/>
        </w:rPr>
        <w:t>Ширяевского муниципального образования                                           С. Л. Плёнкин</w:t>
      </w:r>
    </w:p>
    <w:p w:rsidR="00AC0AFC" w:rsidRPr="003C2CF1" w:rsidRDefault="00AC0AFC" w:rsidP="00AC0AFC">
      <w:pPr>
        <w:pStyle w:val="ae"/>
        <w:shd w:val="clear" w:color="auto" w:fill="EEECE1" w:themeFill="background2"/>
        <w:jc w:val="both"/>
        <w:rPr>
          <w:rFonts w:ascii="Arial" w:hAnsi="Arial" w:cs="Arial"/>
          <w:b/>
          <w:bCs/>
          <w:sz w:val="18"/>
          <w:szCs w:val="18"/>
        </w:rPr>
      </w:pPr>
    </w:p>
    <w:p w:rsidR="00D21B3F" w:rsidRPr="003C2CF1" w:rsidRDefault="00AC0AFC" w:rsidP="005A3F4A">
      <w:pPr>
        <w:pStyle w:val="ae"/>
        <w:shd w:val="clear" w:color="auto" w:fill="EEECE1" w:themeFill="background2"/>
        <w:tabs>
          <w:tab w:val="left" w:pos="3281"/>
        </w:tabs>
        <w:jc w:val="both"/>
        <w:rPr>
          <w:rFonts w:ascii="Arial" w:hAnsi="Arial" w:cs="Arial"/>
          <w:sz w:val="18"/>
          <w:szCs w:val="18"/>
        </w:rPr>
      </w:pPr>
      <w:r w:rsidRPr="003C2CF1">
        <w:rPr>
          <w:rFonts w:ascii="Arial" w:hAnsi="Arial" w:cs="Arial"/>
          <w:b/>
          <w:bCs/>
          <w:sz w:val="18"/>
          <w:szCs w:val="18"/>
        </w:rPr>
        <w:tab/>
      </w:r>
    </w:p>
    <w:p w:rsidR="00D21B3F" w:rsidRPr="003C2CF1" w:rsidRDefault="00D21B3F" w:rsidP="00D21B3F">
      <w:pPr>
        <w:ind w:left="360"/>
        <w:jc w:val="both"/>
        <w:rPr>
          <w:rFonts w:ascii="Arial" w:hAnsi="Arial" w:cs="Arial"/>
          <w:szCs w:val="18"/>
        </w:rPr>
      </w:pPr>
    </w:p>
    <w:p w:rsidR="00AC0AFC" w:rsidRPr="003C2CF1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B6A24" w:rsidRPr="003C2CF1" w:rsidRDefault="002B6A24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B6A24" w:rsidRPr="003C2CF1" w:rsidRDefault="002B6A24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B6A24" w:rsidRPr="003C2CF1" w:rsidRDefault="002B6A24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B6A24" w:rsidRPr="003C2CF1" w:rsidRDefault="002B6A24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B6A24" w:rsidRPr="003C2CF1" w:rsidRDefault="002B6A24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B6A24" w:rsidRPr="003C2CF1" w:rsidRDefault="002B6A24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B6A24" w:rsidRPr="003C2CF1" w:rsidRDefault="002B6A24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B6A24" w:rsidRDefault="002B6A24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3C2CF1" w:rsidRDefault="003C2CF1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3C2CF1" w:rsidRDefault="003C2CF1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3C2CF1" w:rsidRDefault="003C2CF1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bookmarkStart w:id="0" w:name="_GoBack"/>
      <w:bookmarkEnd w:id="0"/>
    </w:p>
    <w:p w:rsidR="003C2CF1" w:rsidRPr="00AC0AFC" w:rsidRDefault="003C2CF1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8530F6" w:rsidP="00AC0AFC">
      <w:pPr>
        <w:shd w:val="clear" w:color="auto" w:fill="EEECE1" w:themeFill="background2"/>
        <w:spacing w:after="0" w:line="240" w:lineRule="auto"/>
        <w:rPr>
          <w:rFonts w:ascii="Arial" w:hAnsi="Arial" w:cs="Arial"/>
          <w:color w:val="auto"/>
          <w:kern w:val="0"/>
          <w:szCs w:val="18"/>
        </w:rPr>
      </w:pPr>
      <w:r>
        <w:rPr>
          <w:rFonts w:ascii="Arial" w:hAnsi="Arial" w:cs="Arial"/>
          <w:color w:val="auto"/>
          <w:kern w:val="0"/>
          <w:szCs w:val="18"/>
          <w:shd w:val="clear" w:color="auto" w:fill="7F7F7F" w:themeFill="text1" w:themeFillTint="80"/>
        </w:rPr>
        <w:pict>
          <v:rect id="_x0000_i1025" style="width:0;height:1.5pt" o:hralign="center" o:hrstd="t" o:hr="t" fillcolor="#a0a0a0" stroked="f"/>
        </w:pict>
      </w:r>
    </w:p>
    <w:p w:rsidR="0080211C" w:rsidRPr="00AC0AFC" w:rsidRDefault="0080211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Cs w:val="18"/>
        </w:rPr>
      </w:pPr>
    </w:p>
    <w:p w:rsidR="00FF6DDD" w:rsidRPr="00AC0AFC" w:rsidRDefault="0080211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 xml:space="preserve">Настоящий выпуск  и предыдущие номера «Ширяевского вестника» в электронном виде доступны на официальном интернет-сайте администрации Ширяевского МО: </w:t>
      </w:r>
      <w:hyperlink r:id="rId18" w:history="1">
        <w:r w:rsidR="00FF6DDD" w:rsidRPr="00AC0AFC">
          <w:rPr>
            <w:rStyle w:val="a4"/>
            <w:rFonts w:ascii="Arial" w:hAnsi="Arial" w:cs="Arial"/>
            <w:kern w:val="0"/>
            <w:sz w:val="12"/>
            <w:szCs w:val="12"/>
          </w:rPr>
          <w:t>http://shiryaevskoe-mo.ru</w:t>
        </w:r>
      </w:hyperlink>
    </w:p>
    <w:p w:rsidR="00214DFC" w:rsidRPr="00AC0AFC" w:rsidRDefault="0080211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 xml:space="preserve"> </w:t>
      </w:r>
      <w:r w:rsidR="00214DFC" w:rsidRPr="00AC0AFC">
        <w:rPr>
          <w:rFonts w:ascii="Arial" w:hAnsi="Arial" w:cs="Arial"/>
          <w:color w:val="auto"/>
          <w:kern w:val="0"/>
          <w:sz w:val="12"/>
          <w:szCs w:val="12"/>
        </w:rPr>
        <w:t>Главный редактор Кретова Екатерина Александровна.</w:t>
      </w:r>
    </w:p>
    <w:p w:rsidR="00214DFC" w:rsidRPr="00AC0AFC" w:rsidRDefault="00214DF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>Источник финансирования – бюджет Ширяевского муниципального образования.</w:t>
      </w:r>
    </w:p>
    <w:p w:rsidR="00FF6DDD" w:rsidRPr="00AC0AFC" w:rsidRDefault="00384285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>Адрес издателя</w:t>
      </w:r>
      <w:r w:rsidR="00FF6DDD" w:rsidRPr="00AC0AFC">
        <w:rPr>
          <w:rFonts w:ascii="Arial" w:hAnsi="Arial" w:cs="Arial"/>
          <w:color w:val="auto"/>
          <w:kern w:val="0"/>
          <w:sz w:val="12"/>
          <w:szCs w:val="12"/>
        </w:rPr>
        <w:t>: 664536, д. Ширяева, пер. Специалистов 1, Иркутский район, тел. (факс) 496-448.</w:t>
      </w:r>
    </w:p>
    <w:p w:rsidR="00214DFC" w:rsidRPr="00AC0AFC" w:rsidRDefault="00214DF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>Тираж 100 экз.</w:t>
      </w:r>
    </w:p>
    <w:p w:rsidR="00214DFC" w:rsidRPr="00AC0AFC" w:rsidRDefault="00214DF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>Пожелания и предложения отправлять по адресу: 664536, д. Ширяева, пер. Специалистов 1, Иркутский район, тел. (факс) 496-448.</w:t>
      </w:r>
    </w:p>
    <w:p w:rsidR="00D87E03" w:rsidRPr="00AC0AFC" w:rsidRDefault="00D87E03" w:rsidP="00AC0AFC">
      <w:pPr>
        <w:shd w:val="clear" w:color="auto" w:fill="EEECE1" w:themeFill="background2"/>
        <w:tabs>
          <w:tab w:val="left" w:pos="2130"/>
        </w:tabs>
        <w:spacing w:line="240" w:lineRule="auto"/>
        <w:rPr>
          <w:rFonts w:ascii="Arial" w:hAnsi="Arial" w:cs="Arial"/>
          <w:szCs w:val="18"/>
        </w:rPr>
      </w:pPr>
    </w:p>
    <w:sectPr w:rsidR="00D87E03" w:rsidRPr="00AC0AFC" w:rsidSect="002317C8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F6" w:rsidRDefault="008530F6" w:rsidP="0064571D">
      <w:pPr>
        <w:spacing w:after="0" w:line="240" w:lineRule="auto"/>
      </w:pPr>
      <w:r>
        <w:separator/>
      </w:r>
    </w:p>
  </w:endnote>
  <w:endnote w:type="continuationSeparator" w:id="0">
    <w:p w:rsidR="008530F6" w:rsidRDefault="008530F6" w:rsidP="0064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">
    <w:altName w:val="Times New Roman"/>
    <w:charset w:val="00"/>
    <w:family w:val="auto"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27652061"/>
      <w:docPartObj>
        <w:docPartGallery w:val="Page Numbers (Bottom of Page)"/>
        <w:docPartUnique/>
      </w:docPartObj>
    </w:sdtPr>
    <w:sdtEndPr/>
    <w:sdtContent>
      <w:p w:rsidR="0064571D" w:rsidRDefault="00DE16A6">
        <w:pPr>
          <w:pStyle w:val="a8"/>
        </w:pPr>
        <w:r>
          <w:fldChar w:fldCharType="begin"/>
        </w:r>
        <w:r w:rsidR="0064571D">
          <w:instrText>PAGE   \* MERGEFORMAT</w:instrText>
        </w:r>
        <w:r>
          <w:fldChar w:fldCharType="separate"/>
        </w:r>
        <w:r w:rsidR="003C2CF1">
          <w:rPr>
            <w:noProof/>
          </w:rPr>
          <w:t>9</w:t>
        </w:r>
        <w:r>
          <w:fldChar w:fldCharType="end"/>
        </w:r>
      </w:p>
    </w:sdtContent>
  </w:sdt>
  <w:p w:rsidR="0064571D" w:rsidRDefault="006457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F6" w:rsidRDefault="008530F6" w:rsidP="0064571D">
      <w:pPr>
        <w:spacing w:after="0" w:line="240" w:lineRule="auto"/>
      </w:pPr>
      <w:r>
        <w:separator/>
      </w:r>
    </w:p>
  </w:footnote>
  <w:footnote w:type="continuationSeparator" w:id="0">
    <w:p w:rsidR="008530F6" w:rsidRDefault="008530F6" w:rsidP="0064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4E" w:rsidRPr="00D95F16" w:rsidRDefault="00EB014E">
    <w:pPr>
      <w:pStyle w:val="a6"/>
      <w:rPr>
        <w:rStyle w:val="af1"/>
        <w:rFonts w:asciiTheme="minorHAnsi" w:hAnsiTheme="minorHAnsi"/>
        <w:color w:val="auto"/>
      </w:rPr>
    </w:pPr>
    <w:r w:rsidRPr="00EB014E">
      <w:rPr>
        <w:rStyle w:val="af1"/>
        <w:rFonts w:ascii="Times New Roman" w:hAnsi="Times New Roman"/>
        <w:color w:val="auto"/>
      </w:rPr>
      <w:t>Ширяевский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вестник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№</w:t>
    </w:r>
    <w:r w:rsidR="002149FB">
      <w:rPr>
        <w:rStyle w:val="af1"/>
        <w:rFonts w:ascii="French Script MT" w:hAnsi="French Script MT"/>
        <w:color w:val="auto"/>
      </w:rPr>
      <w:t xml:space="preserve"> </w:t>
    </w:r>
    <w:r w:rsidR="003C2CF1">
      <w:rPr>
        <w:rStyle w:val="af1"/>
        <w:rFonts w:asciiTheme="minorHAnsi" w:hAnsiTheme="minorHAnsi"/>
        <w:color w:val="auto"/>
      </w:rPr>
      <w:t>6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от</w:t>
    </w:r>
    <w:r w:rsidR="00D95F16">
      <w:rPr>
        <w:rStyle w:val="af1"/>
        <w:rFonts w:ascii="French Script MT" w:hAnsi="French Script MT"/>
        <w:color w:val="auto"/>
      </w:rPr>
      <w:t xml:space="preserve"> </w:t>
    </w:r>
    <w:r w:rsidR="003C2CF1">
      <w:rPr>
        <w:rStyle w:val="af1"/>
        <w:rFonts w:asciiTheme="minorHAnsi" w:hAnsiTheme="minorHAnsi"/>
        <w:color w:val="auto"/>
      </w:rPr>
      <w:t>03</w:t>
    </w:r>
    <w:r w:rsidR="00D95F16">
      <w:rPr>
        <w:rStyle w:val="af1"/>
        <w:rFonts w:ascii="French Script MT" w:hAnsi="French Script MT"/>
        <w:color w:val="auto"/>
      </w:rPr>
      <w:t>.</w:t>
    </w:r>
    <w:r w:rsidR="003C2CF1">
      <w:rPr>
        <w:rStyle w:val="af1"/>
        <w:rFonts w:asciiTheme="minorHAnsi" w:hAnsiTheme="minorHAnsi"/>
        <w:color w:val="auto"/>
      </w:rPr>
      <w:t>05</w:t>
    </w:r>
    <w:r w:rsidR="00D95F16">
      <w:rPr>
        <w:rStyle w:val="af1"/>
        <w:rFonts w:ascii="French Script MT" w:hAnsi="French Script MT"/>
        <w:color w:val="auto"/>
      </w:rPr>
      <w:t>.</w:t>
    </w:r>
    <w:r w:rsidR="00D95F16">
      <w:rPr>
        <w:rStyle w:val="af1"/>
        <w:rFonts w:asciiTheme="minorHAnsi" w:hAnsiTheme="minorHAnsi"/>
        <w:color w:val="auto"/>
      </w:rPr>
      <w:t>2018г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CC68F7"/>
    <w:multiLevelType w:val="hybridMultilevel"/>
    <w:tmpl w:val="9806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0B9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9">
    <w:nsid w:val="07667F20"/>
    <w:multiLevelType w:val="multilevel"/>
    <w:tmpl w:val="7990E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5C679E"/>
    <w:multiLevelType w:val="multilevel"/>
    <w:tmpl w:val="A8C07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823C8D"/>
    <w:multiLevelType w:val="multilevel"/>
    <w:tmpl w:val="669C06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362C4"/>
    <w:multiLevelType w:val="multilevel"/>
    <w:tmpl w:val="BC9E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5D2751"/>
    <w:multiLevelType w:val="hybridMultilevel"/>
    <w:tmpl w:val="74FEB1A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9">
    <w:nsid w:val="2BED56EC"/>
    <w:multiLevelType w:val="hybridMultilevel"/>
    <w:tmpl w:val="AD3EC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EA43FD"/>
    <w:multiLevelType w:val="hybridMultilevel"/>
    <w:tmpl w:val="427E6C7C"/>
    <w:lvl w:ilvl="0" w:tplc="6740A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F30724"/>
    <w:multiLevelType w:val="multilevel"/>
    <w:tmpl w:val="34FE5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E86090"/>
    <w:multiLevelType w:val="hybridMultilevel"/>
    <w:tmpl w:val="3D5A0310"/>
    <w:lvl w:ilvl="0" w:tplc="EF3215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1A3DC1"/>
    <w:multiLevelType w:val="multilevel"/>
    <w:tmpl w:val="CB90CE2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36">
    <w:nsid w:val="6EA203C3"/>
    <w:multiLevelType w:val="hybridMultilevel"/>
    <w:tmpl w:val="D4F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97ABE"/>
    <w:multiLevelType w:val="multilevel"/>
    <w:tmpl w:val="7B3E8D9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84008E"/>
    <w:multiLevelType w:val="multilevel"/>
    <w:tmpl w:val="C80A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0978A4"/>
    <w:multiLevelType w:val="multilevel"/>
    <w:tmpl w:val="1C5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0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7A060EBB"/>
    <w:multiLevelType w:val="multilevel"/>
    <w:tmpl w:val="A3522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6D4797"/>
    <w:multiLevelType w:val="multilevel"/>
    <w:tmpl w:val="695C8AD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8"/>
  </w:num>
  <w:num w:numId="3">
    <w:abstractNumId w:val="22"/>
  </w:num>
  <w:num w:numId="4">
    <w:abstractNumId w:val="43"/>
  </w:num>
  <w:num w:numId="5">
    <w:abstractNumId w:val="37"/>
  </w:num>
  <w:num w:numId="6">
    <w:abstractNumId w:val="10"/>
  </w:num>
  <w:num w:numId="7">
    <w:abstractNumId w:val="11"/>
  </w:num>
  <w:num w:numId="8">
    <w:abstractNumId w:val="42"/>
  </w:num>
  <w:num w:numId="9">
    <w:abstractNumId w:val="1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29"/>
  </w:num>
  <w:num w:numId="14">
    <w:abstractNumId w:val="13"/>
  </w:num>
  <w:num w:numId="15">
    <w:abstractNumId w:val="17"/>
  </w:num>
  <w:num w:numId="16">
    <w:abstractNumId w:val="12"/>
  </w:num>
  <w:num w:numId="17">
    <w:abstractNumId w:val="31"/>
  </w:num>
  <w:num w:numId="18">
    <w:abstractNumId w:val="25"/>
  </w:num>
  <w:num w:numId="19">
    <w:abstractNumId w:val="27"/>
  </w:num>
  <w:num w:numId="20">
    <w:abstractNumId w:val="28"/>
  </w:num>
  <w:num w:numId="21">
    <w:abstractNumId w:val="26"/>
  </w:num>
  <w:num w:numId="22">
    <w:abstractNumId w:val="15"/>
  </w:num>
  <w:num w:numId="23">
    <w:abstractNumId w:val="30"/>
  </w:num>
  <w:num w:numId="24">
    <w:abstractNumId w:val="2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8"/>
  </w:num>
  <w:num w:numId="38">
    <w:abstractNumId w:val="1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4"/>
  </w:num>
  <w:num w:numId="42">
    <w:abstractNumId w:val="23"/>
  </w:num>
  <w:num w:numId="43">
    <w:abstractNumId w:val="35"/>
  </w:num>
  <w:num w:numId="44">
    <w:abstractNumId w:val="39"/>
  </w:num>
  <w:num w:numId="45">
    <w:abstractNumId w:val="34"/>
  </w:num>
  <w:num w:numId="46">
    <w:abstractNumId w:val="2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43"/>
    <w:rsid w:val="00064109"/>
    <w:rsid w:val="000C6C23"/>
    <w:rsid w:val="00112FEA"/>
    <w:rsid w:val="001F321F"/>
    <w:rsid w:val="002149FB"/>
    <w:rsid w:val="00214DFC"/>
    <w:rsid w:val="002317C8"/>
    <w:rsid w:val="00237EC9"/>
    <w:rsid w:val="00296140"/>
    <w:rsid w:val="002B6A24"/>
    <w:rsid w:val="002F0B9C"/>
    <w:rsid w:val="00356172"/>
    <w:rsid w:val="00384285"/>
    <w:rsid w:val="003C2CF1"/>
    <w:rsid w:val="003C5607"/>
    <w:rsid w:val="00470C9B"/>
    <w:rsid w:val="00472DF0"/>
    <w:rsid w:val="00474E43"/>
    <w:rsid w:val="00526ED8"/>
    <w:rsid w:val="0054777A"/>
    <w:rsid w:val="00555D82"/>
    <w:rsid w:val="005A3F4A"/>
    <w:rsid w:val="0064571D"/>
    <w:rsid w:val="00655D57"/>
    <w:rsid w:val="006933CA"/>
    <w:rsid w:val="006A13FE"/>
    <w:rsid w:val="006C4D7E"/>
    <w:rsid w:val="007E19FC"/>
    <w:rsid w:val="0080211C"/>
    <w:rsid w:val="008530F6"/>
    <w:rsid w:val="0087606A"/>
    <w:rsid w:val="008B098B"/>
    <w:rsid w:val="008D33C8"/>
    <w:rsid w:val="009E1F8B"/>
    <w:rsid w:val="00AC0AFC"/>
    <w:rsid w:val="00B3581E"/>
    <w:rsid w:val="00B6630B"/>
    <w:rsid w:val="00C40FC5"/>
    <w:rsid w:val="00C414B1"/>
    <w:rsid w:val="00C93D5E"/>
    <w:rsid w:val="00CD2A6A"/>
    <w:rsid w:val="00D06B3C"/>
    <w:rsid w:val="00D21B3F"/>
    <w:rsid w:val="00D77DE0"/>
    <w:rsid w:val="00D87E03"/>
    <w:rsid w:val="00D92C73"/>
    <w:rsid w:val="00D95F16"/>
    <w:rsid w:val="00DA0296"/>
    <w:rsid w:val="00DB1DEF"/>
    <w:rsid w:val="00DC425C"/>
    <w:rsid w:val="00DE16A6"/>
    <w:rsid w:val="00EA12F2"/>
    <w:rsid w:val="00EB014E"/>
    <w:rsid w:val="00F01EB2"/>
    <w:rsid w:val="00F94002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7C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hAnsi="Times New Roman"/>
      <w:color w:val="auto"/>
      <w:sz w:val="24"/>
    </w:rPr>
  </w:style>
  <w:style w:type="paragraph" w:styleId="2">
    <w:name w:val="heading 2"/>
    <w:basedOn w:val="a"/>
    <w:next w:val="a0"/>
    <w:link w:val="20"/>
    <w:uiPriority w:val="99"/>
    <w:qFormat/>
    <w:rsid w:val="006C4D7E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color w:val="auto"/>
      <w:kern w:val="0"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6C4D7E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color w:val="auto"/>
      <w:kern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C4D7E"/>
    <w:pPr>
      <w:keepNext/>
      <w:spacing w:before="240" w:after="60" w:line="240" w:lineRule="auto"/>
      <w:outlineLvl w:val="3"/>
    </w:pPr>
    <w:rPr>
      <w:rFonts w:ascii="Calibri" w:hAnsi="Calibri"/>
      <w:b/>
      <w:bCs/>
      <w:color w:val="auto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4D7E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C4D7E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color w:val="auto"/>
      <w:kern w:val="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14DFC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1">
    <w:name w:val="Body Text 3"/>
    <w:basedOn w:val="a"/>
    <w:link w:val="32"/>
    <w:rsid w:val="00D06B3C"/>
    <w:pPr>
      <w:spacing w:line="240" w:lineRule="auto"/>
    </w:pPr>
    <w:rPr>
      <w:rFonts w:ascii="Times New Roman" w:hAnsi="Times New Roman"/>
      <w:color w:val="auto"/>
      <w:kern w:val="0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D06B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D06B3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0">
    <w:name w:val="Body Text"/>
    <w:basedOn w:val="a"/>
    <w:link w:val="ab"/>
    <w:uiPriority w:val="99"/>
    <w:unhideWhenUsed/>
    <w:rsid w:val="00D06B3C"/>
  </w:style>
  <w:style w:type="character" w:customStyle="1" w:styleId="ab">
    <w:name w:val="Основной текст Знак"/>
    <w:basedOn w:val="a1"/>
    <w:link w:val="a0"/>
    <w:uiPriority w:val="99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06B3C"/>
    <w:pPr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D06B3C"/>
    <w:pPr>
      <w:spacing w:after="0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">
    <w:name w:val="Название Знак"/>
    <w:basedOn w:val="a1"/>
    <w:link w:val="ae"/>
    <w:uiPriority w:val="99"/>
    <w:rsid w:val="00D0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1"/>
    <w:uiPriority w:val="19"/>
    <w:qFormat/>
    <w:rsid w:val="00EB014E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EB014E"/>
    <w:rPr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unhideWhenUsed/>
    <w:rsid w:val="002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2317C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ConsNormal">
    <w:name w:val="ConsNormal"/>
    <w:rsid w:val="002317C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2317C8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2317C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rsid w:val="0023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17C8"/>
    <w:pPr>
      <w:widowControl w:val="0"/>
      <w:shd w:val="clear" w:color="auto" w:fill="FFFFFF"/>
      <w:spacing w:after="300" w:line="324" w:lineRule="exact"/>
      <w:jc w:val="center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11">
    <w:name w:val="Абзац списка1"/>
    <w:basedOn w:val="a"/>
    <w:link w:val="ListParagraphChar"/>
    <w:rsid w:val="002317C8"/>
    <w:pPr>
      <w:spacing w:after="0" w:line="240" w:lineRule="auto"/>
      <w:ind w:left="720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ListParagraphChar">
    <w:name w:val="List Paragraph Char"/>
    <w:link w:val="11"/>
    <w:locked/>
    <w:rsid w:val="002317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2317C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ConsPlusNormal">
    <w:name w:val="ConsPlusNormal"/>
    <w:rsid w:val="00231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qFormat/>
    <w:rsid w:val="002317C8"/>
    <w:rPr>
      <w:i/>
      <w:iCs/>
    </w:rPr>
  </w:style>
  <w:style w:type="character" w:customStyle="1" w:styleId="Bodytext3">
    <w:name w:val="Body text (3)_"/>
    <w:basedOn w:val="a1"/>
    <w:link w:val="Bodytext30"/>
    <w:rsid w:val="002317C8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23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">
    <w:name w:val="Table caption (2)_"/>
    <w:basedOn w:val="a1"/>
    <w:link w:val="Tablecaption20"/>
    <w:rsid w:val="0023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1"/>
    <w:link w:val="Tablecaption0"/>
    <w:rsid w:val="0023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2pt">
    <w:name w:val="Body text (2) + 12 pt"/>
    <w:basedOn w:val="Bodytext2"/>
    <w:rsid w:val="0023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LucidaSansUnicode12pt">
    <w:name w:val="Body text (2) + Lucida Sans Unicode;12 pt"/>
    <w:basedOn w:val="Bodytext2"/>
    <w:rsid w:val="00231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Verdana9pt">
    <w:name w:val="Body text (2) + Verdana;9 pt"/>
    <w:basedOn w:val="Bodytext2"/>
    <w:rsid w:val="002317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1"/>
    <w:link w:val="Bodytext50"/>
    <w:rsid w:val="002317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17C8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b/>
      <w:bCs/>
      <w:color w:val="auto"/>
      <w:spacing w:val="20"/>
      <w:kern w:val="0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2317C8"/>
    <w:pPr>
      <w:widowControl w:val="0"/>
      <w:shd w:val="clear" w:color="auto" w:fill="FFFFFF"/>
      <w:spacing w:before="240" w:line="0" w:lineRule="atLeast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paragraph" w:customStyle="1" w:styleId="Tablecaption20">
    <w:name w:val="Table caption (2)"/>
    <w:basedOn w:val="a"/>
    <w:link w:val="Tablecaption2"/>
    <w:rsid w:val="002317C8"/>
    <w:pPr>
      <w:widowControl w:val="0"/>
      <w:shd w:val="clear" w:color="auto" w:fill="FFFFFF"/>
      <w:spacing w:after="60" w:line="0" w:lineRule="atLeast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Tablecaption0">
    <w:name w:val="Table caption"/>
    <w:basedOn w:val="a"/>
    <w:link w:val="Tablecaption"/>
    <w:rsid w:val="002317C8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2317C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table" w:styleId="af7">
    <w:name w:val="Table Grid"/>
    <w:basedOn w:val="a2"/>
    <w:rsid w:val="006C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6C4D7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4D7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6C4D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C4D7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6C4D7E"/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6C4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6C4D7E"/>
  </w:style>
  <w:style w:type="paragraph" w:customStyle="1" w:styleId="af9">
    <w:name w:val="Таблицы (моноширинный)"/>
    <w:basedOn w:val="a"/>
    <w:next w:val="a"/>
    <w:rsid w:val="006C4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kern w:val="0"/>
      <w:sz w:val="20"/>
    </w:rPr>
  </w:style>
  <w:style w:type="paragraph" w:customStyle="1" w:styleId="afa">
    <w:name w:val="Нормальный (таблица)"/>
    <w:basedOn w:val="a"/>
    <w:next w:val="a"/>
    <w:rsid w:val="006C4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kern w:val="0"/>
      <w:sz w:val="24"/>
      <w:szCs w:val="24"/>
    </w:rPr>
  </w:style>
  <w:style w:type="paragraph" w:customStyle="1" w:styleId="afb">
    <w:name w:val="Прижатый влево"/>
    <w:basedOn w:val="a"/>
    <w:next w:val="a"/>
    <w:rsid w:val="006C4D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afc">
    <w:name w:val="Цветовое выделение"/>
    <w:rsid w:val="006C4D7E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rsid w:val="006C4D7E"/>
    <w:rPr>
      <w:b/>
      <w:bCs/>
      <w:color w:val="auto"/>
      <w:sz w:val="26"/>
      <w:szCs w:val="26"/>
    </w:rPr>
  </w:style>
  <w:style w:type="paragraph" w:customStyle="1" w:styleId="ConsPlusTitle">
    <w:name w:val="ConsPlusTitle"/>
    <w:rsid w:val="006C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6C4D7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4D7E"/>
    <w:pPr>
      <w:widowControl w:val="0"/>
      <w:shd w:val="clear" w:color="auto" w:fill="FFFFFF"/>
      <w:spacing w:after="780" w:line="0" w:lineRule="atLeast"/>
      <w:jc w:val="center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afe">
    <w:name w:val="Колонтитул"/>
    <w:basedOn w:val="a1"/>
    <w:rsid w:val="006C4D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с отступом 2 Знак"/>
    <w:link w:val="24"/>
    <w:locked/>
    <w:rsid w:val="006C4D7E"/>
    <w:rPr>
      <w:sz w:val="24"/>
      <w:szCs w:val="24"/>
    </w:rPr>
  </w:style>
  <w:style w:type="paragraph" w:styleId="24">
    <w:name w:val="Body Text Indent 2"/>
    <w:basedOn w:val="a"/>
    <w:link w:val="23"/>
    <w:rsid w:val="006C4D7E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1"/>
    <w:rsid w:val="006C4D7E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3">
    <w:name w:val="Body Text Indent 3"/>
    <w:basedOn w:val="a"/>
    <w:link w:val="34"/>
    <w:rsid w:val="006C4D7E"/>
    <w:pPr>
      <w:spacing w:line="240" w:lineRule="auto"/>
      <w:ind w:left="283"/>
    </w:pPr>
    <w:rPr>
      <w:rFonts w:ascii="Times New Roman" w:hAnsi="Times New Roman"/>
      <w:color w:val="auto"/>
      <w:kern w:val="0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C4D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6C4D7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C4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Theme="minorHAnsi" w:hAnsi="Courier New" w:cs="Courier New"/>
      <w:color w:val="auto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6C4D7E"/>
    <w:rPr>
      <w:rFonts w:ascii="Consolas" w:eastAsia="Times New Roman" w:hAnsi="Consolas" w:cs="Consolas"/>
      <w:color w:val="000000"/>
      <w:kern w:val="28"/>
      <w:sz w:val="20"/>
      <w:szCs w:val="20"/>
      <w:lang w:eastAsia="ru-RU"/>
    </w:rPr>
  </w:style>
  <w:style w:type="character" w:customStyle="1" w:styleId="WW8Num1z0">
    <w:name w:val="WW8Num1z0"/>
    <w:uiPriority w:val="99"/>
    <w:rsid w:val="006C4D7E"/>
  </w:style>
  <w:style w:type="character" w:customStyle="1" w:styleId="WW8Num1z1">
    <w:name w:val="WW8Num1z1"/>
    <w:uiPriority w:val="99"/>
    <w:rsid w:val="006C4D7E"/>
  </w:style>
  <w:style w:type="character" w:customStyle="1" w:styleId="WW8Num1z2">
    <w:name w:val="WW8Num1z2"/>
    <w:uiPriority w:val="99"/>
    <w:rsid w:val="006C4D7E"/>
  </w:style>
  <w:style w:type="character" w:customStyle="1" w:styleId="WW8Num1z3">
    <w:name w:val="WW8Num1z3"/>
    <w:uiPriority w:val="99"/>
    <w:rsid w:val="006C4D7E"/>
  </w:style>
  <w:style w:type="character" w:customStyle="1" w:styleId="WW8Num1z4">
    <w:name w:val="WW8Num1z4"/>
    <w:uiPriority w:val="99"/>
    <w:rsid w:val="006C4D7E"/>
  </w:style>
  <w:style w:type="character" w:customStyle="1" w:styleId="WW8Num1z5">
    <w:name w:val="WW8Num1z5"/>
    <w:uiPriority w:val="99"/>
    <w:rsid w:val="006C4D7E"/>
  </w:style>
  <w:style w:type="character" w:customStyle="1" w:styleId="WW8Num1z6">
    <w:name w:val="WW8Num1z6"/>
    <w:uiPriority w:val="99"/>
    <w:rsid w:val="006C4D7E"/>
  </w:style>
  <w:style w:type="character" w:customStyle="1" w:styleId="WW8Num1z7">
    <w:name w:val="WW8Num1z7"/>
    <w:uiPriority w:val="99"/>
    <w:rsid w:val="006C4D7E"/>
  </w:style>
  <w:style w:type="character" w:customStyle="1" w:styleId="WW8Num1z8">
    <w:name w:val="WW8Num1z8"/>
    <w:uiPriority w:val="99"/>
    <w:rsid w:val="006C4D7E"/>
  </w:style>
  <w:style w:type="character" w:customStyle="1" w:styleId="WW8Num2z0">
    <w:name w:val="WW8Num2z0"/>
    <w:uiPriority w:val="99"/>
    <w:rsid w:val="006C4D7E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6C4D7E"/>
    <w:rPr>
      <w:sz w:val="24"/>
      <w:szCs w:val="24"/>
    </w:rPr>
  </w:style>
  <w:style w:type="character" w:customStyle="1" w:styleId="WW8Num4z0">
    <w:name w:val="WW8Num4z0"/>
    <w:uiPriority w:val="99"/>
    <w:rsid w:val="006C4D7E"/>
  </w:style>
  <w:style w:type="character" w:customStyle="1" w:styleId="WW8Num5z0">
    <w:name w:val="WW8Num5z0"/>
    <w:uiPriority w:val="99"/>
    <w:rsid w:val="006C4D7E"/>
  </w:style>
  <w:style w:type="character" w:customStyle="1" w:styleId="WW8Num6z0">
    <w:name w:val="WW8Num6z0"/>
    <w:uiPriority w:val="99"/>
    <w:rsid w:val="006C4D7E"/>
    <w:rPr>
      <w:sz w:val="28"/>
      <w:szCs w:val="28"/>
    </w:rPr>
  </w:style>
  <w:style w:type="character" w:customStyle="1" w:styleId="WW8Num7z0">
    <w:name w:val="WW8Num7z0"/>
    <w:uiPriority w:val="99"/>
    <w:rsid w:val="006C4D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6C4D7E"/>
  </w:style>
  <w:style w:type="character" w:customStyle="1" w:styleId="WW8Num8z1">
    <w:name w:val="WW8Num8z1"/>
    <w:uiPriority w:val="99"/>
    <w:rsid w:val="006C4D7E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6C4D7E"/>
  </w:style>
  <w:style w:type="character" w:customStyle="1" w:styleId="WW8Num8z3">
    <w:name w:val="WW8Num8z3"/>
    <w:uiPriority w:val="99"/>
    <w:rsid w:val="006C4D7E"/>
  </w:style>
  <w:style w:type="character" w:customStyle="1" w:styleId="WW8Num8z4">
    <w:name w:val="WW8Num8z4"/>
    <w:uiPriority w:val="99"/>
    <w:rsid w:val="006C4D7E"/>
  </w:style>
  <w:style w:type="character" w:customStyle="1" w:styleId="WW8Num8z5">
    <w:name w:val="WW8Num8z5"/>
    <w:uiPriority w:val="99"/>
    <w:rsid w:val="006C4D7E"/>
  </w:style>
  <w:style w:type="character" w:customStyle="1" w:styleId="WW8Num8z6">
    <w:name w:val="WW8Num8z6"/>
    <w:uiPriority w:val="99"/>
    <w:rsid w:val="006C4D7E"/>
  </w:style>
  <w:style w:type="character" w:customStyle="1" w:styleId="WW8Num8z7">
    <w:name w:val="WW8Num8z7"/>
    <w:uiPriority w:val="99"/>
    <w:rsid w:val="006C4D7E"/>
  </w:style>
  <w:style w:type="character" w:customStyle="1" w:styleId="WW8Num8z8">
    <w:name w:val="WW8Num8z8"/>
    <w:uiPriority w:val="99"/>
    <w:rsid w:val="006C4D7E"/>
  </w:style>
  <w:style w:type="character" w:customStyle="1" w:styleId="WW8Num9z0">
    <w:name w:val="WW8Num9z0"/>
    <w:uiPriority w:val="99"/>
    <w:rsid w:val="006C4D7E"/>
  </w:style>
  <w:style w:type="character" w:customStyle="1" w:styleId="WW8Num9z1">
    <w:name w:val="WW8Num9z1"/>
    <w:uiPriority w:val="99"/>
    <w:rsid w:val="006C4D7E"/>
  </w:style>
  <w:style w:type="character" w:customStyle="1" w:styleId="WW8Num9z2">
    <w:name w:val="WW8Num9z2"/>
    <w:uiPriority w:val="99"/>
    <w:rsid w:val="006C4D7E"/>
  </w:style>
  <w:style w:type="character" w:customStyle="1" w:styleId="WW8Num9z3">
    <w:name w:val="WW8Num9z3"/>
    <w:uiPriority w:val="99"/>
    <w:rsid w:val="006C4D7E"/>
  </w:style>
  <w:style w:type="character" w:customStyle="1" w:styleId="WW8Num9z4">
    <w:name w:val="WW8Num9z4"/>
    <w:uiPriority w:val="99"/>
    <w:rsid w:val="006C4D7E"/>
  </w:style>
  <w:style w:type="character" w:customStyle="1" w:styleId="WW8Num9z5">
    <w:name w:val="WW8Num9z5"/>
    <w:uiPriority w:val="99"/>
    <w:rsid w:val="006C4D7E"/>
  </w:style>
  <w:style w:type="character" w:customStyle="1" w:styleId="WW8Num9z6">
    <w:name w:val="WW8Num9z6"/>
    <w:uiPriority w:val="99"/>
    <w:rsid w:val="006C4D7E"/>
  </w:style>
  <w:style w:type="character" w:customStyle="1" w:styleId="WW8Num9z7">
    <w:name w:val="WW8Num9z7"/>
    <w:uiPriority w:val="99"/>
    <w:rsid w:val="006C4D7E"/>
  </w:style>
  <w:style w:type="character" w:customStyle="1" w:styleId="WW8Num9z8">
    <w:name w:val="WW8Num9z8"/>
    <w:uiPriority w:val="99"/>
    <w:rsid w:val="006C4D7E"/>
  </w:style>
  <w:style w:type="character" w:customStyle="1" w:styleId="25">
    <w:name w:val="Основной шрифт абзаца2"/>
    <w:uiPriority w:val="99"/>
    <w:rsid w:val="006C4D7E"/>
  </w:style>
  <w:style w:type="character" w:customStyle="1" w:styleId="WW8Num3z1">
    <w:name w:val="WW8Num3z1"/>
    <w:uiPriority w:val="99"/>
    <w:rsid w:val="006C4D7E"/>
  </w:style>
  <w:style w:type="character" w:customStyle="1" w:styleId="WW8Num3z2">
    <w:name w:val="WW8Num3z2"/>
    <w:uiPriority w:val="99"/>
    <w:rsid w:val="006C4D7E"/>
  </w:style>
  <w:style w:type="character" w:customStyle="1" w:styleId="WW8Num3z3">
    <w:name w:val="WW8Num3z3"/>
    <w:uiPriority w:val="99"/>
    <w:rsid w:val="006C4D7E"/>
  </w:style>
  <w:style w:type="character" w:customStyle="1" w:styleId="WW8Num3z4">
    <w:name w:val="WW8Num3z4"/>
    <w:uiPriority w:val="99"/>
    <w:rsid w:val="006C4D7E"/>
  </w:style>
  <w:style w:type="character" w:customStyle="1" w:styleId="WW8Num3z5">
    <w:name w:val="WW8Num3z5"/>
    <w:uiPriority w:val="99"/>
    <w:rsid w:val="006C4D7E"/>
  </w:style>
  <w:style w:type="character" w:customStyle="1" w:styleId="WW8Num3z6">
    <w:name w:val="WW8Num3z6"/>
    <w:uiPriority w:val="99"/>
    <w:rsid w:val="006C4D7E"/>
  </w:style>
  <w:style w:type="character" w:customStyle="1" w:styleId="WW8Num3z7">
    <w:name w:val="WW8Num3z7"/>
    <w:uiPriority w:val="99"/>
    <w:rsid w:val="006C4D7E"/>
  </w:style>
  <w:style w:type="character" w:customStyle="1" w:styleId="WW8Num3z8">
    <w:name w:val="WW8Num3z8"/>
    <w:uiPriority w:val="99"/>
    <w:rsid w:val="006C4D7E"/>
  </w:style>
  <w:style w:type="character" w:customStyle="1" w:styleId="WW8Num4z1">
    <w:name w:val="WW8Num4z1"/>
    <w:uiPriority w:val="99"/>
    <w:rsid w:val="006C4D7E"/>
  </w:style>
  <w:style w:type="character" w:customStyle="1" w:styleId="WW8Num4z2">
    <w:name w:val="WW8Num4z2"/>
    <w:uiPriority w:val="99"/>
    <w:rsid w:val="006C4D7E"/>
  </w:style>
  <w:style w:type="character" w:customStyle="1" w:styleId="WW8Num4z3">
    <w:name w:val="WW8Num4z3"/>
    <w:uiPriority w:val="99"/>
    <w:rsid w:val="006C4D7E"/>
  </w:style>
  <w:style w:type="character" w:customStyle="1" w:styleId="WW8Num4z4">
    <w:name w:val="WW8Num4z4"/>
    <w:uiPriority w:val="99"/>
    <w:rsid w:val="006C4D7E"/>
  </w:style>
  <w:style w:type="character" w:customStyle="1" w:styleId="WW8Num4z5">
    <w:name w:val="WW8Num4z5"/>
    <w:uiPriority w:val="99"/>
    <w:rsid w:val="006C4D7E"/>
  </w:style>
  <w:style w:type="character" w:customStyle="1" w:styleId="WW8Num4z6">
    <w:name w:val="WW8Num4z6"/>
    <w:uiPriority w:val="99"/>
    <w:rsid w:val="006C4D7E"/>
  </w:style>
  <w:style w:type="character" w:customStyle="1" w:styleId="WW8Num4z7">
    <w:name w:val="WW8Num4z7"/>
    <w:uiPriority w:val="99"/>
    <w:rsid w:val="006C4D7E"/>
  </w:style>
  <w:style w:type="character" w:customStyle="1" w:styleId="WW8Num4z8">
    <w:name w:val="WW8Num4z8"/>
    <w:uiPriority w:val="99"/>
    <w:rsid w:val="006C4D7E"/>
  </w:style>
  <w:style w:type="character" w:customStyle="1" w:styleId="WW8Num5z1">
    <w:name w:val="WW8Num5z1"/>
    <w:uiPriority w:val="99"/>
    <w:rsid w:val="006C4D7E"/>
  </w:style>
  <w:style w:type="character" w:customStyle="1" w:styleId="WW8Num5z2">
    <w:name w:val="WW8Num5z2"/>
    <w:uiPriority w:val="99"/>
    <w:rsid w:val="006C4D7E"/>
  </w:style>
  <w:style w:type="character" w:customStyle="1" w:styleId="WW8Num5z3">
    <w:name w:val="WW8Num5z3"/>
    <w:uiPriority w:val="99"/>
    <w:rsid w:val="006C4D7E"/>
  </w:style>
  <w:style w:type="character" w:customStyle="1" w:styleId="WW8Num5z4">
    <w:name w:val="WW8Num5z4"/>
    <w:uiPriority w:val="99"/>
    <w:rsid w:val="006C4D7E"/>
  </w:style>
  <w:style w:type="character" w:customStyle="1" w:styleId="WW8Num5z5">
    <w:name w:val="WW8Num5z5"/>
    <w:uiPriority w:val="99"/>
    <w:rsid w:val="006C4D7E"/>
  </w:style>
  <w:style w:type="character" w:customStyle="1" w:styleId="WW8Num5z6">
    <w:name w:val="WW8Num5z6"/>
    <w:uiPriority w:val="99"/>
    <w:rsid w:val="006C4D7E"/>
  </w:style>
  <w:style w:type="character" w:customStyle="1" w:styleId="WW8Num5z7">
    <w:name w:val="WW8Num5z7"/>
    <w:uiPriority w:val="99"/>
    <w:rsid w:val="006C4D7E"/>
  </w:style>
  <w:style w:type="character" w:customStyle="1" w:styleId="WW8Num5z8">
    <w:name w:val="WW8Num5z8"/>
    <w:uiPriority w:val="99"/>
    <w:rsid w:val="006C4D7E"/>
  </w:style>
  <w:style w:type="character" w:customStyle="1" w:styleId="WW8Num6z1">
    <w:name w:val="WW8Num6z1"/>
    <w:uiPriority w:val="99"/>
    <w:rsid w:val="006C4D7E"/>
  </w:style>
  <w:style w:type="character" w:customStyle="1" w:styleId="WW8Num6z2">
    <w:name w:val="WW8Num6z2"/>
    <w:uiPriority w:val="99"/>
    <w:rsid w:val="006C4D7E"/>
  </w:style>
  <w:style w:type="character" w:customStyle="1" w:styleId="WW8Num6z3">
    <w:name w:val="WW8Num6z3"/>
    <w:uiPriority w:val="99"/>
    <w:rsid w:val="006C4D7E"/>
  </w:style>
  <w:style w:type="character" w:customStyle="1" w:styleId="WW8Num6z4">
    <w:name w:val="WW8Num6z4"/>
    <w:uiPriority w:val="99"/>
    <w:rsid w:val="006C4D7E"/>
  </w:style>
  <w:style w:type="character" w:customStyle="1" w:styleId="WW8Num6z5">
    <w:name w:val="WW8Num6z5"/>
    <w:uiPriority w:val="99"/>
    <w:rsid w:val="006C4D7E"/>
  </w:style>
  <w:style w:type="character" w:customStyle="1" w:styleId="WW8Num6z6">
    <w:name w:val="WW8Num6z6"/>
    <w:uiPriority w:val="99"/>
    <w:rsid w:val="006C4D7E"/>
  </w:style>
  <w:style w:type="character" w:customStyle="1" w:styleId="WW8Num6z7">
    <w:name w:val="WW8Num6z7"/>
    <w:uiPriority w:val="99"/>
    <w:rsid w:val="006C4D7E"/>
  </w:style>
  <w:style w:type="character" w:customStyle="1" w:styleId="WW8Num6z8">
    <w:name w:val="WW8Num6z8"/>
    <w:uiPriority w:val="99"/>
    <w:rsid w:val="006C4D7E"/>
  </w:style>
  <w:style w:type="character" w:customStyle="1" w:styleId="12">
    <w:name w:val="Основной шрифт абзаца1"/>
    <w:uiPriority w:val="99"/>
    <w:rsid w:val="006C4D7E"/>
  </w:style>
  <w:style w:type="character" w:customStyle="1" w:styleId="aff">
    <w:name w:val="Маркеры списка"/>
    <w:uiPriority w:val="99"/>
    <w:rsid w:val="006C4D7E"/>
    <w:rPr>
      <w:rFonts w:ascii="OpenSymbol" w:hAnsi="OpenSymbol" w:cs="OpenSymbol"/>
    </w:rPr>
  </w:style>
  <w:style w:type="character" w:customStyle="1" w:styleId="aff0">
    <w:name w:val="Символ нумерации"/>
    <w:uiPriority w:val="99"/>
    <w:rsid w:val="006C4D7E"/>
  </w:style>
  <w:style w:type="paragraph" w:customStyle="1" w:styleId="aff1">
    <w:name w:val="Заголовок"/>
    <w:basedOn w:val="a"/>
    <w:next w:val="a0"/>
    <w:uiPriority w:val="99"/>
    <w:rsid w:val="006C4D7E"/>
    <w:pPr>
      <w:keepNext/>
      <w:suppressAutoHyphens/>
      <w:spacing w:before="240" w:line="240" w:lineRule="auto"/>
    </w:pPr>
    <w:rPr>
      <w:rFonts w:ascii="Arial" w:hAnsi="Arial" w:cs="Arial"/>
      <w:color w:val="auto"/>
      <w:kern w:val="0"/>
      <w:sz w:val="28"/>
      <w:szCs w:val="28"/>
      <w:lang w:eastAsia="ar-SA"/>
    </w:rPr>
  </w:style>
  <w:style w:type="paragraph" w:styleId="aff2">
    <w:name w:val="List"/>
    <w:basedOn w:val="a0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26">
    <w:name w:val="Название2"/>
    <w:basedOn w:val="a"/>
    <w:uiPriority w:val="99"/>
    <w:rsid w:val="006C4D7E"/>
    <w:pPr>
      <w:suppressLineNumbers/>
      <w:suppressAutoHyphens/>
      <w:spacing w:before="120" w:line="240" w:lineRule="auto"/>
    </w:pPr>
    <w:rPr>
      <w:rFonts w:ascii="Calibri" w:hAnsi="Calibri"/>
      <w:i/>
      <w:iCs/>
      <w:color w:val="auto"/>
      <w:kern w:val="0"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6C4D7E"/>
    <w:pPr>
      <w:suppressLineNumbers/>
      <w:suppressAutoHyphens/>
      <w:spacing w:after="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6C4D7E"/>
    <w:pPr>
      <w:suppressLineNumbers/>
      <w:suppressAutoHyphens/>
      <w:spacing w:before="120" w:line="240" w:lineRule="auto"/>
    </w:pPr>
    <w:rPr>
      <w:rFonts w:ascii="Calibri" w:hAnsi="Calibri"/>
      <w:i/>
      <w:iCs/>
      <w:color w:val="auto"/>
      <w:kern w:val="0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6C4D7E"/>
    <w:pPr>
      <w:suppressLineNumbers/>
      <w:suppressAutoHyphens/>
      <w:spacing w:after="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15">
    <w:name w:val="toc 1"/>
    <w:basedOn w:val="a"/>
    <w:autoRedefine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35">
    <w:name w:val="toc 3"/>
    <w:basedOn w:val="a"/>
    <w:autoRedefine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aff3">
    <w:name w:val="Subtitle"/>
    <w:basedOn w:val="a"/>
    <w:next w:val="a0"/>
    <w:link w:val="aff4"/>
    <w:uiPriority w:val="99"/>
    <w:qFormat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character" w:customStyle="1" w:styleId="aff4">
    <w:name w:val="Подзаголовок Знак"/>
    <w:basedOn w:val="a1"/>
    <w:link w:val="aff3"/>
    <w:uiPriority w:val="99"/>
    <w:rsid w:val="006C4D7E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5">
    <w:name w:val="a"/>
    <w:basedOn w:val="a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6C4D7E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6C4D7E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6">
    <w:name w:val="index 1"/>
    <w:basedOn w:val="a"/>
    <w:next w:val="a"/>
    <w:autoRedefine/>
    <w:uiPriority w:val="99"/>
    <w:rsid w:val="006C4D7E"/>
    <w:pPr>
      <w:suppressAutoHyphens/>
      <w:spacing w:after="0" w:line="240" w:lineRule="auto"/>
      <w:ind w:left="240" w:hanging="240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aff6">
    <w:name w:val="index heading"/>
    <w:basedOn w:val="a"/>
    <w:next w:val="16"/>
    <w:uiPriority w:val="99"/>
    <w:rsid w:val="006C4D7E"/>
    <w:pPr>
      <w:suppressAutoHyphens/>
      <w:spacing w:after="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aff7">
    <w:name w:val="Содержимое таблицы"/>
    <w:basedOn w:val="a"/>
    <w:uiPriority w:val="99"/>
    <w:rsid w:val="006C4D7E"/>
    <w:pPr>
      <w:suppressLineNumbers/>
      <w:suppressAutoHyphens/>
      <w:spacing w:after="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aff8">
    <w:name w:val="Заголовок таблицы"/>
    <w:basedOn w:val="aff7"/>
    <w:uiPriority w:val="99"/>
    <w:rsid w:val="006C4D7E"/>
    <w:pPr>
      <w:jc w:val="center"/>
    </w:pPr>
    <w:rPr>
      <w:b/>
      <w:bCs/>
    </w:rPr>
  </w:style>
  <w:style w:type="paragraph" w:customStyle="1" w:styleId="aff9">
    <w:name w:val="Содержимое врезки"/>
    <w:basedOn w:val="a0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character" w:styleId="affa">
    <w:name w:val="Strong"/>
    <w:basedOn w:val="a1"/>
    <w:uiPriority w:val="99"/>
    <w:qFormat/>
    <w:rsid w:val="006C4D7E"/>
    <w:rPr>
      <w:b/>
      <w:bCs/>
    </w:rPr>
  </w:style>
  <w:style w:type="character" w:customStyle="1" w:styleId="af5">
    <w:name w:val="Без интервала Знак"/>
    <w:link w:val="af4"/>
    <w:uiPriority w:val="1"/>
    <w:locked/>
    <w:rsid w:val="00AC0AFC"/>
    <w:rPr>
      <w:rFonts w:eastAsiaTheme="minorEastAsia"/>
      <w:lang w:eastAsia="ru-RU"/>
    </w:rPr>
  </w:style>
  <w:style w:type="character" w:customStyle="1" w:styleId="FontStyle16">
    <w:name w:val="Font Style16"/>
    <w:uiPriority w:val="99"/>
    <w:rsid w:val="003C2C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3C2CF1"/>
    <w:rPr>
      <w:rFonts w:ascii="Times New Roman" w:hAnsi="Times New Roman" w:cs="Times New Roman"/>
      <w:sz w:val="26"/>
      <w:szCs w:val="26"/>
    </w:rPr>
  </w:style>
  <w:style w:type="paragraph" w:styleId="affb">
    <w:name w:val="caption"/>
    <w:basedOn w:val="a"/>
    <w:semiHidden/>
    <w:unhideWhenUsed/>
    <w:qFormat/>
    <w:rsid w:val="003C2CF1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214DFC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6">
    <w:name w:val="header"/>
    <w:basedOn w:val="a"/>
    <w:link w:val="a7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paragraph" w:styleId="a8">
    <w:name w:val="footer"/>
    <w:basedOn w:val="a"/>
    <w:link w:val="a9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rkfi.ru" TargetMode="External"/><Relationship Id="rId18" Type="http://schemas.openxmlformats.org/officeDocument/2006/relationships/hyperlink" Target="http://shiryaevskoe-mo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schiryaevskoem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mio.irkob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mio.irk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Кретова</dc:creator>
  <cp:lastModifiedBy>Certified Windows</cp:lastModifiedBy>
  <cp:revision>40</cp:revision>
  <cp:lastPrinted>2018-12-24T03:52:00Z</cp:lastPrinted>
  <dcterms:created xsi:type="dcterms:W3CDTF">2017-07-26T00:04:00Z</dcterms:created>
  <dcterms:modified xsi:type="dcterms:W3CDTF">2018-12-24T03:52:00Z</dcterms:modified>
</cp:coreProperties>
</file>