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214DFC" w:rsidRPr="00AC0AFC" w:rsidRDefault="008B098B" w:rsidP="00C47609">
      <w:pPr>
        <w:shd w:val="clear" w:color="auto" w:fill="EEECE1" w:themeFill="background2"/>
        <w:spacing w:line="240" w:lineRule="auto"/>
        <w:rPr>
          <w:rFonts w:ascii="Arial" w:hAnsi="Arial" w:cs="Arial"/>
          <w:szCs w:val="18"/>
        </w:rPr>
      </w:pPr>
      <w:r w:rsidRPr="00AC0AFC">
        <w:rPr>
          <w:rFonts w:ascii="Arial" w:hAnsi="Arial" w:cs="Arial"/>
          <w:noProof/>
          <w:color w:val="auto"/>
          <w:kern w:val="0"/>
          <w:szCs w:val="18"/>
        </w:rPr>
        <w:drawing>
          <wp:anchor distT="36576" distB="36576" distL="36576" distR="36576" simplePos="0" relativeHeight="251657216" behindDoc="0" locked="0" layoutInCell="1" allowOverlap="1" wp14:anchorId="514B8CE9" wp14:editId="5A69983D">
            <wp:simplePos x="0" y="0"/>
            <wp:positionH relativeFrom="column">
              <wp:posOffset>-568960</wp:posOffset>
            </wp:positionH>
            <wp:positionV relativeFrom="paragraph">
              <wp:posOffset>-251460</wp:posOffset>
            </wp:positionV>
            <wp:extent cx="6654800" cy="371665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4800" cy="3716655"/>
                    </a:xfrm>
                    <a:prstGeom prst="rect">
                      <a:avLst/>
                    </a:prstGeom>
                    <a:noFill/>
                    <a:ln>
                      <a:noFill/>
                    </a:ln>
                    <a:effectLst/>
                  </pic:spPr>
                </pic:pic>
              </a:graphicData>
            </a:graphic>
          </wp:anchor>
        </w:drawing>
      </w:r>
    </w:p>
    <w:p w:rsidR="00214DFC" w:rsidRPr="00AC0AFC" w:rsidRDefault="00214DFC" w:rsidP="00C47609">
      <w:pPr>
        <w:shd w:val="clear" w:color="auto" w:fill="EEECE1" w:themeFill="background2"/>
        <w:spacing w:line="240" w:lineRule="auto"/>
        <w:rPr>
          <w:rFonts w:ascii="Arial" w:hAnsi="Arial" w:cs="Arial"/>
          <w:szCs w:val="18"/>
        </w:rPr>
      </w:pPr>
    </w:p>
    <w:p w:rsidR="00214DFC" w:rsidRPr="00AC0AFC" w:rsidRDefault="00214DFC" w:rsidP="00C47609">
      <w:pPr>
        <w:shd w:val="clear" w:color="auto" w:fill="EEECE1" w:themeFill="background2"/>
        <w:spacing w:line="240" w:lineRule="auto"/>
        <w:rPr>
          <w:rFonts w:ascii="Arial" w:hAnsi="Arial" w:cs="Arial"/>
          <w:szCs w:val="18"/>
        </w:rPr>
      </w:pPr>
    </w:p>
    <w:p w:rsidR="00214DFC" w:rsidRPr="00AC0AFC" w:rsidRDefault="00214DFC" w:rsidP="00C47609">
      <w:pPr>
        <w:shd w:val="clear" w:color="auto" w:fill="EEECE1" w:themeFill="background2"/>
        <w:spacing w:line="240" w:lineRule="auto"/>
        <w:rPr>
          <w:rFonts w:ascii="Arial" w:hAnsi="Arial" w:cs="Arial"/>
          <w:szCs w:val="18"/>
        </w:rPr>
      </w:pPr>
    </w:p>
    <w:p w:rsidR="00214DFC" w:rsidRPr="00AC0AFC" w:rsidRDefault="00214DFC" w:rsidP="00C47609">
      <w:pPr>
        <w:shd w:val="clear" w:color="auto" w:fill="EEECE1" w:themeFill="background2"/>
        <w:spacing w:line="240" w:lineRule="auto"/>
        <w:rPr>
          <w:rFonts w:ascii="Arial" w:hAnsi="Arial" w:cs="Arial"/>
          <w:szCs w:val="18"/>
        </w:rPr>
      </w:pPr>
    </w:p>
    <w:p w:rsidR="00214DFC" w:rsidRPr="00AC0AFC" w:rsidRDefault="00214DFC" w:rsidP="00C47609">
      <w:pPr>
        <w:shd w:val="clear" w:color="auto" w:fill="EEECE1" w:themeFill="background2"/>
        <w:spacing w:line="240" w:lineRule="auto"/>
        <w:rPr>
          <w:rFonts w:ascii="Arial" w:hAnsi="Arial" w:cs="Arial"/>
          <w:szCs w:val="18"/>
        </w:rPr>
      </w:pPr>
    </w:p>
    <w:p w:rsidR="00214DFC" w:rsidRPr="00AC0AFC" w:rsidRDefault="00214DFC" w:rsidP="00C47609">
      <w:pPr>
        <w:shd w:val="clear" w:color="auto" w:fill="EEECE1" w:themeFill="background2"/>
        <w:spacing w:line="240" w:lineRule="auto"/>
        <w:rPr>
          <w:rFonts w:ascii="Arial" w:hAnsi="Arial" w:cs="Arial"/>
          <w:szCs w:val="18"/>
        </w:rPr>
      </w:pPr>
    </w:p>
    <w:p w:rsidR="00214DFC" w:rsidRPr="00AC0AFC" w:rsidRDefault="00214DFC" w:rsidP="00C47609">
      <w:pPr>
        <w:shd w:val="clear" w:color="auto" w:fill="EEECE1" w:themeFill="background2"/>
        <w:spacing w:line="240" w:lineRule="auto"/>
        <w:rPr>
          <w:rFonts w:ascii="Arial" w:hAnsi="Arial" w:cs="Arial"/>
          <w:szCs w:val="18"/>
        </w:rPr>
      </w:pPr>
    </w:p>
    <w:p w:rsidR="00214DFC" w:rsidRPr="00AC0AFC" w:rsidRDefault="00214DFC" w:rsidP="00C47609">
      <w:pPr>
        <w:shd w:val="clear" w:color="auto" w:fill="EEECE1" w:themeFill="background2"/>
        <w:spacing w:line="240" w:lineRule="auto"/>
        <w:rPr>
          <w:rFonts w:ascii="Arial" w:hAnsi="Arial" w:cs="Arial"/>
          <w:szCs w:val="18"/>
        </w:rPr>
      </w:pPr>
    </w:p>
    <w:p w:rsidR="00214DFC" w:rsidRPr="00AC0AFC" w:rsidRDefault="00432097" w:rsidP="00C47609">
      <w:pPr>
        <w:shd w:val="clear" w:color="auto" w:fill="EEECE1" w:themeFill="background2"/>
        <w:spacing w:line="240" w:lineRule="auto"/>
        <w:rPr>
          <w:rFonts w:ascii="Arial" w:hAnsi="Arial" w:cs="Arial"/>
          <w:szCs w:val="18"/>
        </w:rPr>
      </w:pPr>
      <w:r>
        <w:rPr>
          <w:rFonts w:ascii="Arial" w:hAnsi="Arial" w:cs="Arial"/>
          <w:noProof/>
          <w:color w:val="auto"/>
          <w:kern w:val="0"/>
          <w:szCs w:val="18"/>
        </w:rPr>
        <w:pict>
          <v:shapetype id="_x0000_t202" coordsize="21600,21600" o:spt="202" path="m,l,21600r21600,l21600,xe">
            <v:stroke joinstyle="miter"/>
            <v:path gradientshapeok="t" o:connecttype="rect"/>
          </v:shapetype>
          <v:shape id="Поле 1" o:spid="_x0000_s1026" type="#_x0000_t202" style="position:absolute;margin-left:330.95pt;margin-top:1.5pt;width:142pt;height:95.15pt;z-index:2516582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" filled="f" stroked="f" strokecolor="black [0]" insetpen="t">
            <v:textbox inset="2.88pt,2.88pt,2.88pt,2.88pt">
              <w:txbxContent>
                <w:p w:rsidR="00C47609" w:rsidRDefault="00C47609" w:rsidP="008B098B">
                  <w:pPr>
                    <w:widowControl w:val="0"/>
                    <w:rPr>
                      <w:rFonts w:asciiTheme="minorHAnsi" w:hAnsiTheme="minorHAnsi"/>
                      <w:b/>
                      <w:bCs/>
                      <w:sz w:val="36"/>
                      <w:szCs w:val="36"/>
                    </w:rPr>
                  </w:pPr>
                  <w:r>
                    <w:rPr>
                      <w:rFonts w:ascii="Mongolian Baiti" w:hAnsi="Book"/>
                      <w:b/>
                      <w:bCs/>
                      <w:sz w:val="36"/>
                      <w:szCs w:val="36"/>
                    </w:rPr>
                    <w:t xml:space="preserve">               </w:t>
                  </w:r>
                </w:p>
                <w:p w:rsidR="00C47609" w:rsidRPr="00D06B3C" w:rsidRDefault="00C47609" w:rsidP="008B098B">
                  <w:pPr>
                    <w:widowControl w:val="0"/>
                    <w:rPr>
                      <w:rFonts w:asciiTheme="minorHAnsi" w:hAnsiTheme="minorHAnsi"/>
                      <w:b/>
                      <w:bCs/>
                      <w:sz w:val="36"/>
                      <w:szCs w:val="36"/>
                    </w:rPr>
                  </w:pPr>
                  <w:r>
                    <w:rPr>
                      <w:rFonts w:ascii="Mongolian Baiti" w:hAnsi="Book"/>
                      <w:b/>
                      <w:bCs/>
                      <w:sz w:val="36"/>
                      <w:szCs w:val="36"/>
                    </w:rPr>
                    <w:t>№</w:t>
                  </w:r>
                  <w:r>
                    <w:rPr>
                      <w:rFonts w:ascii="Mongolian Baiti" w:hAnsi="Book"/>
                      <w:b/>
                      <w:bCs/>
                      <w:sz w:val="36"/>
                      <w:szCs w:val="36"/>
                    </w:rPr>
                    <w:t xml:space="preserve"> </w:t>
                  </w:r>
                  <w:r w:rsidR="00734CDA">
                    <w:rPr>
                      <w:rFonts w:asciiTheme="minorHAnsi" w:hAnsiTheme="minorHAnsi"/>
                      <w:b/>
                      <w:bCs/>
                      <w:sz w:val="36"/>
                      <w:szCs w:val="36"/>
                    </w:rPr>
                    <w:t>10</w:t>
                  </w:r>
                </w:p>
                <w:p w:rsidR="00C47609" w:rsidRDefault="00734CDA" w:rsidP="008B098B">
                  <w:pPr>
                    <w:widowControl w:val="0"/>
                    <w:rPr>
                      <w:rFonts w:ascii="Mongolian Baiti" w:hAnsi="Book"/>
                      <w:b/>
                      <w:bCs/>
                      <w:sz w:val="32"/>
                      <w:szCs w:val="32"/>
                    </w:rPr>
                  </w:pPr>
                  <w:r>
                    <w:rPr>
                      <w:rFonts w:asciiTheme="minorHAnsi" w:hAnsiTheme="minorHAnsi"/>
                      <w:b/>
                      <w:bCs/>
                      <w:sz w:val="32"/>
                      <w:szCs w:val="32"/>
                    </w:rPr>
                    <w:t>21</w:t>
                  </w:r>
                  <w:r w:rsidR="00C47609">
                    <w:rPr>
                      <w:rFonts w:asciiTheme="minorHAnsi" w:hAnsiTheme="minorHAnsi"/>
                      <w:b/>
                      <w:bCs/>
                      <w:sz w:val="32"/>
                      <w:szCs w:val="32"/>
                    </w:rPr>
                    <w:t xml:space="preserve"> </w:t>
                  </w:r>
                  <w:r>
                    <w:rPr>
                      <w:rFonts w:asciiTheme="minorHAnsi" w:hAnsiTheme="minorHAnsi"/>
                      <w:b/>
                      <w:bCs/>
                      <w:sz w:val="32"/>
                      <w:szCs w:val="32"/>
                    </w:rPr>
                    <w:t>августа</w:t>
                  </w:r>
                  <w:r w:rsidR="00C47609">
                    <w:rPr>
                      <w:rFonts w:ascii="Mongolian Baiti" w:hAnsi="Book"/>
                      <w:b/>
                      <w:bCs/>
                      <w:sz w:val="32"/>
                      <w:szCs w:val="32"/>
                    </w:rPr>
                    <w:t xml:space="preserve"> 201</w:t>
                  </w:r>
                  <w:r w:rsidR="00C47609">
                    <w:rPr>
                      <w:rFonts w:asciiTheme="minorHAnsi" w:hAnsiTheme="minorHAnsi"/>
                      <w:b/>
                      <w:bCs/>
                      <w:sz w:val="32"/>
                      <w:szCs w:val="32"/>
                    </w:rPr>
                    <w:t>8</w:t>
                  </w:r>
                  <w:r w:rsidR="00C47609">
                    <w:rPr>
                      <w:rFonts w:ascii="Mongolian Baiti" w:hAnsi="Book"/>
                      <w:b/>
                      <w:bCs/>
                      <w:sz w:val="32"/>
                      <w:szCs w:val="32"/>
                    </w:rPr>
                    <w:t xml:space="preserve"> </w:t>
                  </w:r>
                  <w:r w:rsidR="00C47609">
                    <w:rPr>
                      <w:rFonts w:ascii="Mongolian Baiti" w:hAnsi="Book"/>
                      <w:b/>
                      <w:bCs/>
                      <w:sz w:val="32"/>
                      <w:szCs w:val="32"/>
                    </w:rPr>
                    <w:t>г</w:t>
                  </w:r>
                  <w:r w:rsidR="00C47609">
                    <w:rPr>
                      <w:rFonts w:ascii="Mongolian Baiti" w:hAnsi="Book"/>
                      <w:b/>
                      <w:bCs/>
                      <w:sz w:val="32"/>
                      <w:szCs w:val="32"/>
                    </w:rPr>
                    <w:t>.</w:t>
                  </w:r>
                </w:p>
              </w:txbxContent>
            </v:textbox>
          </v:shape>
        </w:pict>
      </w:r>
    </w:p>
    <w:p w:rsidR="00214DFC" w:rsidRPr="00AC0AFC" w:rsidRDefault="00214DFC" w:rsidP="00C47609">
      <w:pPr>
        <w:shd w:val="clear" w:color="auto" w:fill="EEECE1" w:themeFill="background2"/>
        <w:spacing w:line="240" w:lineRule="auto"/>
        <w:rPr>
          <w:rFonts w:ascii="Arial" w:hAnsi="Arial" w:cs="Arial"/>
          <w:szCs w:val="18"/>
        </w:rPr>
      </w:pPr>
    </w:p>
    <w:p w:rsidR="00214DFC" w:rsidRPr="00AC0AFC" w:rsidRDefault="00214DFC" w:rsidP="00C47609">
      <w:pPr>
        <w:shd w:val="clear" w:color="auto" w:fill="EEECE1" w:themeFill="background2"/>
        <w:spacing w:line="240" w:lineRule="auto"/>
        <w:rPr>
          <w:rFonts w:ascii="Arial" w:hAnsi="Arial" w:cs="Arial"/>
          <w:szCs w:val="18"/>
        </w:rPr>
      </w:pPr>
    </w:p>
    <w:p w:rsidR="00214DFC" w:rsidRPr="00AC0AFC" w:rsidRDefault="00214DFC" w:rsidP="00C47609">
      <w:pPr>
        <w:shd w:val="clear" w:color="auto" w:fill="EEECE1" w:themeFill="background2"/>
        <w:spacing w:line="240" w:lineRule="auto"/>
        <w:rPr>
          <w:rFonts w:ascii="Arial" w:hAnsi="Arial" w:cs="Arial"/>
          <w:szCs w:val="18"/>
        </w:rPr>
      </w:pPr>
    </w:p>
    <w:p w:rsidR="00D77DE0" w:rsidRPr="00AC0AFC" w:rsidRDefault="00D77DE0" w:rsidP="00C47609">
      <w:pPr>
        <w:shd w:val="clear" w:color="auto" w:fill="EEECE1" w:themeFill="background2"/>
        <w:spacing w:line="240" w:lineRule="auto"/>
        <w:rPr>
          <w:rFonts w:ascii="Arial" w:hAnsi="Arial" w:cs="Arial"/>
          <w:szCs w:val="18"/>
        </w:rPr>
      </w:pPr>
    </w:p>
    <w:p w:rsidR="00D77DE0" w:rsidRPr="00AC0AFC" w:rsidRDefault="00D77DE0" w:rsidP="00C47609">
      <w:pPr>
        <w:shd w:val="clear" w:color="auto" w:fill="EEECE1" w:themeFill="background2"/>
        <w:spacing w:line="240" w:lineRule="auto"/>
        <w:rPr>
          <w:rFonts w:ascii="Arial" w:hAnsi="Arial" w:cs="Arial"/>
          <w:szCs w:val="18"/>
        </w:rPr>
      </w:pPr>
    </w:p>
    <w:p w:rsidR="00356172" w:rsidRPr="00AC0AFC" w:rsidRDefault="00356172" w:rsidP="00C47609">
      <w:pPr>
        <w:shd w:val="clear" w:color="auto" w:fill="EEECE1" w:themeFill="background2"/>
        <w:autoSpaceDE w:val="0"/>
        <w:autoSpaceDN w:val="0"/>
        <w:adjustRightInd w:val="0"/>
        <w:spacing w:line="240" w:lineRule="auto"/>
        <w:ind w:firstLine="540"/>
        <w:jc w:val="center"/>
        <w:rPr>
          <w:rFonts w:ascii="Arial" w:hAnsi="Arial" w:cs="Arial"/>
          <w:b/>
          <w:szCs w:val="18"/>
        </w:rPr>
      </w:pPr>
      <w:r w:rsidRPr="00AC0AFC">
        <w:rPr>
          <w:rFonts w:ascii="Arial" w:hAnsi="Arial" w:cs="Arial"/>
          <w:b/>
          <w:szCs w:val="18"/>
        </w:rPr>
        <w:t xml:space="preserve">Объявление </w:t>
      </w:r>
    </w:p>
    <w:p w:rsidR="00356172" w:rsidRPr="00AC0AFC" w:rsidRDefault="00356172" w:rsidP="00C47609">
      <w:pPr>
        <w:shd w:val="clear" w:color="auto" w:fill="EEECE1" w:themeFill="background2"/>
        <w:autoSpaceDE w:val="0"/>
        <w:autoSpaceDN w:val="0"/>
        <w:adjustRightInd w:val="0"/>
        <w:spacing w:line="240" w:lineRule="auto"/>
        <w:ind w:firstLine="540"/>
        <w:jc w:val="center"/>
        <w:rPr>
          <w:rFonts w:ascii="Arial" w:hAnsi="Arial" w:cs="Arial"/>
          <w:szCs w:val="18"/>
        </w:rPr>
      </w:pPr>
    </w:p>
    <w:p w:rsidR="00AC0AFC" w:rsidRDefault="00AC0AFC" w:rsidP="00C47609">
      <w:pPr>
        <w:pStyle w:val="ae"/>
        <w:shd w:val="clear" w:color="auto" w:fill="EEECE1" w:themeFill="background2"/>
        <w:jc w:val="both"/>
        <w:rPr>
          <w:rFonts w:ascii="Arial" w:hAnsi="Arial" w:cs="Arial"/>
          <w:b/>
          <w:bCs/>
          <w:sz w:val="18"/>
          <w:szCs w:val="18"/>
        </w:rPr>
      </w:pPr>
    </w:p>
    <w:p w:rsidR="009D6E51" w:rsidRDefault="009D6E51" w:rsidP="00794A07">
      <w:pPr>
        <w:pStyle w:val="Bodytext20"/>
        <w:shd w:val="clear" w:color="auto" w:fill="EEECE1" w:themeFill="background2"/>
        <w:spacing w:after="0" w:line="240" w:lineRule="auto"/>
        <w:ind w:right="20"/>
        <w:rPr>
          <w:rFonts w:ascii="Arial" w:hAnsi="Arial" w:cs="Arial"/>
          <w:b/>
          <w:sz w:val="18"/>
          <w:szCs w:val="18"/>
        </w:rPr>
      </w:pPr>
    </w:p>
    <w:p w:rsidR="009D6E51" w:rsidRDefault="009D6E51" w:rsidP="00794A07">
      <w:pPr>
        <w:pStyle w:val="Bodytext20"/>
        <w:shd w:val="clear" w:color="auto" w:fill="EEECE1" w:themeFill="background2"/>
        <w:spacing w:after="0" w:line="240" w:lineRule="auto"/>
        <w:ind w:right="20"/>
        <w:rPr>
          <w:rFonts w:ascii="Arial" w:hAnsi="Arial" w:cs="Arial"/>
          <w:b/>
          <w:sz w:val="18"/>
          <w:szCs w:val="18"/>
        </w:rPr>
      </w:pPr>
    </w:p>
    <w:p w:rsidR="009D6E51" w:rsidRDefault="009D6E51" w:rsidP="00794A07">
      <w:pPr>
        <w:pStyle w:val="Bodytext20"/>
        <w:shd w:val="clear" w:color="auto" w:fill="EEECE1" w:themeFill="background2"/>
        <w:spacing w:after="0" w:line="240" w:lineRule="auto"/>
        <w:ind w:right="20"/>
        <w:rPr>
          <w:rFonts w:ascii="Arial" w:hAnsi="Arial" w:cs="Arial"/>
          <w:b/>
          <w:sz w:val="18"/>
          <w:szCs w:val="18"/>
        </w:rPr>
      </w:pPr>
    </w:p>
    <w:p w:rsidR="009D6E51" w:rsidRDefault="009D6E51" w:rsidP="00794A07">
      <w:pPr>
        <w:pStyle w:val="Bodytext20"/>
        <w:shd w:val="clear" w:color="auto" w:fill="EEECE1" w:themeFill="background2"/>
        <w:spacing w:after="0" w:line="240" w:lineRule="auto"/>
        <w:ind w:right="20"/>
        <w:rPr>
          <w:rFonts w:ascii="Arial" w:hAnsi="Arial" w:cs="Arial"/>
          <w:b/>
          <w:sz w:val="18"/>
          <w:szCs w:val="18"/>
        </w:rPr>
      </w:pPr>
    </w:p>
    <w:p w:rsidR="009D6E51" w:rsidRDefault="009D6E51" w:rsidP="00794A07">
      <w:pPr>
        <w:pStyle w:val="Bodytext20"/>
        <w:shd w:val="clear" w:color="auto" w:fill="EEECE1" w:themeFill="background2"/>
        <w:spacing w:after="0" w:line="240" w:lineRule="auto"/>
        <w:ind w:right="20"/>
        <w:rPr>
          <w:rFonts w:ascii="Arial" w:hAnsi="Arial" w:cs="Arial"/>
          <w:b/>
          <w:sz w:val="18"/>
          <w:szCs w:val="18"/>
        </w:rPr>
      </w:pPr>
    </w:p>
    <w:p w:rsidR="00DA674E" w:rsidRPr="00794A07" w:rsidRDefault="00DA674E" w:rsidP="00794A07">
      <w:pPr>
        <w:pStyle w:val="Bodytext20"/>
        <w:shd w:val="clear" w:color="auto" w:fill="EEECE1" w:themeFill="background2"/>
        <w:spacing w:after="0" w:line="240" w:lineRule="auto"/>
        <w:ind w:right="20"/>
        <w:rPr>
          <w:rFonts w:ascii="Arial" w:hAnsi="Arial" w:cs="Arial"/>
          <w:b/>
          <w:sz w:val="18"/>
          <w:szCs w:val="18"/>
        </w:rPr>
      </w:pPr>
      <w:r w:rsidRPr="00794A07">
        <w:rPr>
          <w:rFonts w:ascii="Arial" w:hAnsi="Arial" w:cs="Arial"/>
          <w:b/>
          <w:sz w:val="18"/>
          <w:szCs w:val="18"/>
        </w:rPr>
        <w:t>27.07.07.2018г. №  276</w:t>
      </w:r>
    </w:p>
    <w:p w:rsidR="00DA674E" w:rsidRPr="00794A07" w:rsidRDefault="00DA674E" w:rsidP="00794A07">
      <w:pPr>
        <w:pStyle w:val="Bodytext20"/>
        <w:shd w:val="clear" w:color="auto" w:fill="EEECE1" w:themeFill="background2"/>
        <w:spacing w:after="0" w:line="240" w:lineRule="auto"/>
        <w:ind w:right="20"/>
        <w:rPr>
          <w:rFonts w:ascii="Arial" w:hAnsi="Arial" w:cs="Arial"/>
          <w:b/>
          <w:sz w:val="18"/>
          <w:szCs w:val="18"/>
        </w:rPr>
      </w:pPr>
      <w:r w:rsidRPr="00794A07">
        <w:rPr>
          <w:rFonts w:ascii="Arial" w:hAnsi="Arial" w:cs="Arial"/>
          <w:b/>
          <w:sz w:val="18"/>
          <w:szCs w:val="18"/>
        </w:rPr>
        <w:t>РОССИЙСКАЯ ФЕДЕРАЦИЯ</w:t>
      </w:r>
    </w:p>
    <w:p w:rsidR="00DA674E" w:rsidRPr="00794A07" w:rsidRDefault="00DA674E" w:rsidP="00794A07">
      <w:pPr>
        <w:pStyle w:val="Bodytext20"/>
        <w:shd w:val="clear" w:color="auto" w:fill="EEECE1" w:themeFill="background2"/>
        <w:spacing w:after="0" w:line="240" w:lineRule="auto"/>
        <w:ind w:right="20"/>
        <w:rPr>
          <w:rFonts w:ascii="Arial" w:hAnsi="Arial" w:cs="Arial"/>
          <w:b/>
          <w:sz w:val="18"/>
          <w:szCs w:val="18"/>
        </w:rPr>
      </w:pPr>
      <w:r w:rsidRPr="00794A07">
        <w:rPr>
          <w:rFonts w:ascii="Arial" w:hAnsi="Arial" w:cs="Arial"/>
          <w:b/>
          <w:sz w:val="18"/>
          <w:szCs w:val="18"/>
        </w:rPr>
        <w:t>ИРКУТСКАЯ ОБЛАСТЬ</w:t>
      </w:r>
    </w:p>
    <w:p w:rsidR="00DA674E" w:rsidRPr="00794A07" w:rsidRDefault="00DA674E" w:rsidP="00794A07">
      <w:pPr>
        <w:pStyle w:val="Bodytext20"/>
        <w:shd w:val="clear" w:color="auto" w:fill="EEECE1" w:themeFill="background2"/>
        <w:spacing w:after="0" w:line="240" w:lineRule="auto"/>
        <w:ind w:right="20"/>
        <w:rPr>
          <w:rFonts w:ascii="Arial" w:hAnsi="Arial" w:cs="Arial"/>
          <w:b/>
          <w:sz w:val="18"/>
          <w:szCs w:val="18"/>
        </w:rPr>
      </w:pPr>
      <w:r w:rsidRPr="00794A07">
        <w:rPr>
          <w:rFonts w:ascii="Arial" w:hAnsi="Arial" w:cs="Arial"/>
          <w:b/>
          <w:sz w:val="18"/>
          <w:szCs w:val="18"/>
        </w:rPr>
        <w:t>ИРКУТСКИЙ РАЙОН</w:t>
      </w:r>
    </w:p>
    <w:p w:rsidR="00DA674E" w:rsidRPr="00794A07" w:rsidRDefault="00DA674E" w:rsidP="00794A07">
      <w:pPr>
        <w:pStyle w:val="Bodytext20"/>
        <w:shd w:val="clear" w:color="auto" w:fill="EEECE1" w:themeFill="background2"/>
        <w:spacing w:after="0" w:line="240" w:lineRule="auto"/>
        <w:ind w:right="20"/>
        <w:rPr>
          <w:rFonts w:ascii="Arial" w:hAnsi="Arial" w:cs="Arial"/>
          <w:b/>
          <w:sz w:val="18"/>
          <w:szCs w:val="18"/>
        </w:rPr>
      </w:pPr>
      <w:r w:rsidRPr="00794A07">
        <w:rPr>
          <w:rFonts w:ascii="Arial" w:hAnsi="Arial" w:cs="Arial"/>
          <w:b/>
          <w:sz w:val="18"/>
          <w:szCs w:val="18"/>
        </w:rPr>
        <w:t>ШИРЯЕВСКОЕ МУНИЦИПАЛЬНОЕ ОБРАЗОВАНИЕ</w:t>
      </w:r>
    </w:p>
    <w:p w:rsidR="00DA674E" w:rsidRPr="00794A07" w:rsidRDefault="00DA674E" w:rsidP="00794A07">
      <w:pPr>
        <w:pStyle w:val="Bodytext20"/>
        <w:shd w:val="clear" w:color="auto" w:fill="EEECE1" w:themeFill="background2"/>
        <w:spacing w:after="0" w:line="240" w:lineRule="auto"/>
        <w:ind w:right="20"/>
        <w:rPr>
          <w:rFonts w:ascii="Arial" w:hAnsi="Arial" w:cs="Arial"/>
          <w:b/>
          <w:sz w:val="18"/>
          <w:szCs w:val="18"/>
        </w:rPr>
      </w:pPr>
      <w:r w:rsidRPr="00794A07">
        <w:rPr>
          <w:rFonts w:ascii="Arial" w:hAnsi="Arial" w:cs="Arial"/>
          <w:b/>
          <w:sz w:val="18"/>
          <w:szCs w:val="18"/>
        </w:rPr>
        <w:t xml:space="preserve">АДМИНИСТРАЦИЯ </w:t>
      </w:r>
    </w:p>
    <w:p w:rsidR="00DA674E" w:rsidRPr="00794A07" w:rsidRDefault="00DA674E" w:rsidP="00794A07">
      <w:pPr>
        <w:shd w:val="clear" w:color="auto" w:fill="EEECE1" w:themeFill="background2"/>
        <w:autoSpaceDE w:val="0"/>
        <w:autoSpaceDN w:val="0"/>
        <w:adjustRightInd w:val="0"/>
        <w:spacing w:after="0" w:line="240" w:lineRule="auto"/>
        <w:jc w:val="center"/>
        <w:rPr>
          <w:rFonts w:ascii="Arial" w:hAnsi="Arial" w:cs="Arial"/>
          <w:b/>
          <w:szCs w:val="18"/>
        </w:rPr>
      </w:pPr>
      <w:r w:rsidRPr="00794A07">
        <w:rPr>
          <w:rFonts w:ascii="Arial" w:hAnsi="Arial" w:cs="Arial"/>
          <w:b/>
          <w:szCs w:val="18"/>
        </w:rPr>
        <w:t>ПОСТАНОВЛЕНИЕ</w:t>
      </w:r>
    </w:p>
    <w:p w:rsidR="00DA674E" w:rsidRPr="00794A07" w:rsidRDefault="00DA674E" w:rsidP="00794A07">
      <w:pPr>
        <w:shd w:val="clear" w:color="auto" w:fill="EEECE1" w:themeFill="background2"/>
        <w:autoSpaceDE w:val="0"/>
        <w:autoSpaceDN w:val="0"/>
        <w:adjustRightInd w:val="0"/>
        <w:spacing w:after="0" w:line="240" w:lineRule="auto"/>
        <w:jc w:val="center"/>
        <w:rPr>
          <w:rFonts w:ascii="Arial" w:hAnsi="Arial" w:cs="Arial"/>
          <w:bCs/>
          <w:szCs w:val="18"/>
        </w:rPr>
      </w:pPr>
      <w:r w:rsidRPr="00794A07">
        <w:rPr>
          <w:rFonts w:ascii="Arial" w:hAnsi="Arial" w:cs="Arial"/>
          <w:b/>
          <w:bCs/>
          <w:szCs w:val="18"/>
        </w:rPr>
        <w:t xml:space="preserve"> </w:t>
      </w:r>
    </w:p>
    <w:p w:rsidR="00DA674E" w:rsidRPr="00794A07" w:rsidRDefault="00DA674E" w:rsidP="00794A07">
      <w:pPr>
        <w:shd w:val="clear" w:color="auto" w:fill="EEECE1" w:themeFill="background2"/>
        <w:autoSpaceDE w:val="0"/>
        <w:autoSpaceDN w:val="0"/>
        <w:adjustRightInd w:val="0"/>
        <w:spacing w:after="0" w:line="240" w:lineRule="auto"/>
        <w:jc w:val="center"/>
        <w:rPr>
          <w:rFonts w:ascii="Arial" w:hAnsi="Arial" w:cs="Arial"/>
          <w:b/>
          <w:bCs/>
          <w:szCs w:val="18"/>
        </w:rPr>
      </w:pPr>
      <w:r w:rsidRPr="00794A07">
        <w:rPr>
          <w:rFonts w:ascii="Arial" w:hAnsi="Arial" w:cs="Arial"/>
          <w:b/>
          <w:bCs/>
          <w:szCs w:val="18"/>
        </w:rPr>
        <w:t xml:space="preserve">ОБ УТВЕРЖДЕНИИ ПОЛОЖЕНИЯ О МУНИЦИПАЛЬНО-ЧАСТНОМ ПАРТНЕРСТВЕ НА ТЕРРИТОРИИ </w:t>
      </w:r>
    </w:p>
    <w:p w:rsidR="00DA674E" w:rsidRPr="00794A07" w:rsidRDefault="00DA674E" w:rsidP="00794A07">
      <w:pPr>
        <w:shd w:val="clear" w:color="auto" w:fill="EEECE1" w:themeFill="background2"/>
        <w:autoSpaceDE w:val="0"/>
        <w:autoSpaceDN w:val="0"/>
        <w:adjustRightInd w:val="0"/>
        <w:spacing w:after="0" w:line="240" w:lineRule="auto"/>
        <w:jc w:val="center"/>
        <w:rPr>
          <w:rFonts w:ascii="Arial" w:hAnsi="Arial" w:cs="Arial"/>
          <w:b/>
          <w:bCs/>
          <w:i/>
          <w:iCs/>
          <w:szCs w:val="18"/>
        </w:rPr>
      </w:pPr>
      <w:r w:rsidRPr="00794A07">
        <w:rPr>
          <w:rFonts w:ascii="Arial" w:hAnsi="Arial" w:cs="Arial"/>
          <w:b/>
          <w:bCs/>
          <w:szCs w:val="18"/>
        </w:rPr>
        <w:t>ШИРЯЕВСКОГО</w:t>
      </w:r>
    </w:p>
    <w:p w:rsidR="00DA674E" w:rsidRPr="00794A07" w:rsidRDefault="00DA674E" w:rsidP="00794A07">
      <w:pPr>
        <w:shd w:val="clear" w:color="auto" w:fill="EEECE1" w:themeFill="background2"/>
        <w:autoSpaceDE w:val="0"/>
        <w:autoSpaceDN w:val="0"/>
        <w:adjustRightInd w:val="0"/>
        <w:spacing w:after="0" w:line="240" w:lineRule="auto"/>
        <w:jc w:val="center"/>
        <w:rPr>
          <w:rFonts w:ascii="Arial" w:hAnsi="Arial" w:cs="Arial"/>
          <w:b/>
          <w:bCs/>
          <w:szCs w:val="18"/>
        </w:rPr>
      </w:pPr>
      <w:r w:rsidRPr="00794A07">
        <w:rPr>
          <w:rFonts w:ascii="Arial" w:hAnsi="Arial" w:cs="Arial"/>
          <w:b/>
          <w:bCs/>
          <w:szCs w:val="18"/>
        </w:rPr>
        <w:t>МУНИЦИПАЛЬНОГО ОБРАЗОВАНИЯ</w:t>
      </w:r>
    </w:p>
    <w:p w:rsidR="00DA674E" w:rsidRPr="00794A07" w:rsidRDefault="00DA674E" w:rsidP="00794A07">
      <w:pPr>
        <w:shd w:val="clear" w:color="auto" w:fill="EEECE1" w:themeFill="background2"/>
        <w:autoSpaceDE w:val="0"/>
        <w:autoSpaceDN w:val="0"/>
        <w:adjustRightInd w:val="0"/>
        <w:spacing w:after="0" w:line="240" w:lineRule="auto"/>
        <w:jc w:val="center"/>
        <w:rPr>
          <w:rFonts w:ascii="Arial" w:hAnsi="Arial" w:cs="Arial"/>
          <w:b/>
          <w:bCs/>
          <w:i/>
          <w:iCs/>
          <w:szCs w:val="18"/>
        </w:rPr>
      </w:pPr>
    </w:p>
    <w:p w:rsidR="00DA674E" w:rsidRPr="00794A07" w:rsidRDefault="00DA674E" w:rsidP="00794A07">
      <w:pPr>
        <w:shd w:val="clear" w:color="auto" w:fill="EEECE1" w:themeFill="background2"/>
        <w:autoSpaceDE w:val="0"/>
        <w:autoSpaceDN w:val="0"/>
        <w:adjustRightInd w:val="0"/>
        <w:spacing w:after="0" w:line="240" w:lineRule="auto"/>
        <w:ind w:firstLine="540"/>
        <w:jc w:val="both"/>
        <w:rPr>
          <w:rFonts w:ascii="Arial" w:hAnsi="Arial" w:cs="Arial"/>
          <w:bCs/>
          <w:iCs/>
          <w:szCs w:val="18"/>
        </w:rPr>
      </w:pPr>
      <w:proofErr w:type="gramStart"/>
      <w:r w:rsidRPr="00794A07">
        <w:rPr>
          <w:rFonts w:ascii="Arial" w:hAnsi="Arial" w:cs="Arial"/>
          <w:color w:val="3C3C3C"/>
          <w:szCs w:val="18"/>
        </w:rPr>
        <w:t xml:space="preserve">В соответствии с Федеральным законом от 13.07.2015г. №224-ФЗ «О государственно-частном партнерстве, </w:t>
      </w:r>
      <w:proofErr w:type="spellStart"/>
      <w:r w:rsidRPr="00794A07">
        <w:rPr>
          <w:rFonts w:ascii="Arial" w:hAnsi="Arial" w:cs="Arial"/>
          <w:color w:val="3C3C3C"/>
          <w:szCs w:val="18"/>
        </w:rPr>
        <w:t>муниципально</w:t>
      </w:r>
      <w:proofErr w:type="spellEnd"/>
      <w:r w:rsidRPr="00794A07">
        <w:rPr>
          <w:rFonts w:ascii="Arial" w:hAnsi="Arial" w:cs="Arial"/>
          <w:color w:val="3C3C3C"/>
          <w:szCs w:val="18"/>
        </w:rPr>
        <w:t>-частном партнерстве в Российской Федерации и внесении изменений в отдельные законодательные акты Российской Федерации»</w:t>
      </w:r>
      <w:r w:rsidRPr="00794A07">
        <w:rPr>
          <w:rFonts w:ascii="Arial" w:hAnsi="Arial" w:cs="Arial"/>
          <w:szCs w:val="18"/>
        </w:rPr>
        <w:t xml:space="preserve">, </w:t>
      </w:r>
      <w:r w:rsidRPr="00794A07">
        <w:rPr>
          <w:rFonts w:ascii="Arial" w:hAnsi="Arial" w:cs="Arial"/>
          <w:bCs/>
          <w:iCs/>
          <w:szCs w:val="18"/>
        </w:rPr>
        <w:t>Федеральным законом от 6 октября 2003 года № 131-ФЗ «Об общих принципах организации местного самоуправления в Российской Федерации» Уставом Ширяевского муниципального образования администрация Ширяевского муниципального образования:</w:t>
      </w:r>
      <w:proofErr w:type="gramEnd"/>
    </w:p>
    <w:p w:rsidR="00DA674E" w:rsidRPr="00794A07" w:rsidRDefault="00DA674E" w:rsidP="00794A07">
      <w:pPr>
        <w:shd w:val="clear" w:color="auto" w:fill="EEECE1" w:themeFill="background2"/>
        <w:autoSpaceDE w:val="0"/>
        <w:autoSpaceDN w:val="0"/>
        <w:adjustRightInd w:val="0"/>
        <w:spacing w:after="0" w:line="240" w:lineRule="auto"/>
        <w:ind w:firstLine="540"/>
        <w:jc w:val="center"/>
        <w:rPr>
          <w:rFonts w:ascii="Arial" w:hAnsi="Arial" w:cs="Arial"/>
          <w:b/>
          <w:bCs/>
          <w:iCs/>
          <w:szCs w:val="18"/>
        </w:rPr>
      </w:pPr>
    </w:p>
    <w:p w:rsidR="00DA674E" w:rsidRPr="00794A07" w:rsidRDefault="00DA674E" w:rsidP="00794A07">
      <w:pPr>
        <w:shd w:val="clear" w:color="auto" w:fill="EEECE1" w:themeFill="background2"/>
        <w:autoSpaceDE w:val="0"/>
        <w:autoSpaceDN w:val="0"/>
        <w:adjustRightInd w:val="0"/>
        <w:spacing w:after="0" w:line="240" w:lineRule="auto"/>
        <w:ind w:firstLine="540"/>
        <w:jc w:val="center"/>
        <w:rPr>
          <w:rFonts w:ascii="Arial" w:hAnsi="Arial" w:cs="Arial"/>
          <w:b/>
          <w:bCs/>
          <w:iCs/>
          <w:szCs w:val="18"/>
        </w:rPr>
      </w:pPr>
    </w:p>
    <w:p w:rsidR="00DA674E" w:rsidRPr="00794A07" w:rsidRDefault="00DA674E" w:rsidP="00794A07">
      <w:pPr>
        <w:shd w:val="clear" w:color="auto" w:fill="EEECE1" w:themeFill="background2"/>
        <w:autoSpaceDE w:val="0"/>
        <w:autoSpaceDN w:val="0"/>
        <w:adjustRightInd w:val="0"/>
        <w:spacing w:after="0" w:line="240" w:lineRule="auto"/>
        <w:ind w:firstLine="540"/>
        <w:jc w:val="center"/>
        <w:rPr>
          <w:rFonts w:ascii="Arial" w:hAnsi="Arial" w:cs="Arial"/>
          <w:b/>
          <w:bCs/>
          <w:iCs/>
          <w:szCs w:val="18"/>
        </w:rPr>
      </w:pPr>
      <w:r w:rsidRPr="00794A07">
        <w:rPr>
          <w:rFonts w:ascii="Arial" w:hAnsi="Arial" w:cs="Arial"/>
          <w:b/>
          <w:bCs/>
          <w:iCs/>
          <w:szCs w:val="18"/>
        </w:rPr>
        <w:t>ПОСТАНОВЛЯЕТ:</w:t>
      </w:r>
    </w:p>
    <w:p w:rsidR="00DA674E" w:rsidRPr="00794A07" w:rsidRDefault="00DA674E" w:rsidP="00794A07">
      <w:pPr>
        <w:shd w:val="clear" w:color="auto" w:fill="EEECE1" w:themeFill="background2"/>
        <w:autoSpaceDE w:val="0"/>
        <w:autoSpaceDN w:val="0"/>
        <w:adjustRightInd w:val="0"/>
        <w:spacing w:after="0" w:line="240" w:lineRule="auto"/>
        <w:ind w:firstLine="540"/>
        <w:jc w:val="both"/>
        <w:rPr>
          <w:rFonts w:ascii="Arial" w:hAnsi="Arial" w:cs="Arial"/>
          <w:szCs w:val="18"/>
        </w:rPr>
      </w:pPr>
    </w:p>
    <w:p w:rsidR="00DA674E" w:rsidRPr="00794A07" w:rsidRDefault="00DA674E" w:rsidP="00794A07">
      <w:pPr>
        <w:shd w:val="clear" w:color="auto" w:fill="EEECE1" w:themeFill="background2"/>
        <w:autoSpaceDE w:val="0"/>
        <w:autoSpaceDN w:val="0"/>
        <w:adjustRightInd w:val="0"/>
        <w:spacing w:after="0" w:line="240" w:lineRule="auto"/>
        <w:ind w:firstLine="540"/>
        <w:jc w:val="both"/>
        <w:rPr>
          <w:rFonts w:ascii="Arial" w:hAnsi="Arial" w:cs="Arial"/>
          <w:szCs w:val="18"/>
        </w:rPr>
      </w:pPr>
      <w:r w:rsidRPr="00794A07">
        <w:rPr>
          <w:rFonts w:ascii="Arial" w:hAnsi="Arial" w:cs="Arial"/>
          <w:szCs w:val="18"/>
        </w:rPr>
        <w:t xml:space="preserve">1. </w:t>
      </w:r>
      <w:r w:rsidRPr="00794A07">
        <w:rPr>
          <w:rFonts w:ascii="Arial" w:hAnsi="Arial" w:cs="Arial"/>
          <w:color w:val="5F5F5F"/>
          <w:szCs w:val="18"/>
        </w:rPr>
        <w:t xml:space="preserve">Утвердить </w:t>
      </w:r>
      <w:r w:rsidRPr="00794A07">
        <w:rPr>
          <w:rFonts w:ascii="Arial" w:hAnsi="Arial" w:cs="Arial"/>
          <w:bCs/>
          <w:color w:val="3C3C3C"/>
          <w:szCs w:val="18"/>
        </w:rPr>
        <w:t>Положение</w:t>
      </w:r>
      <w:r w:rsidRPr="00794A07">
        <w:rPr>
          <w:rFonts w:ascii="Arial" w:hAnsi="Arial" w:cs="Arial"/>
          <w:color w:val="3C3C3C"/>
          <w:szCs w:val="18"/>
        </w:rPr>
        <w:t xml:space="preserve"> </w:t>
      </w:r>
      <w:r w:rsidRPr="00794A07">
        <w:rPr>
          <w:rFonts w:ascii="Arial" w:hAnsi="Arial" w:cs="Arial"/>
          <w:bCs/>
          <w:color w:val="3C3C3C"/>
          <w:szCs w:val="18"/>
        </w:rPr>
        <w:t xml:space="preserve">о </w:t>
      </w:r>
      <w:proofErr w:type="spellStart"/>
      <w:r w:rsidRPr="00794A07">
        <w:rPr>
          <w:rFonts w:ascii="Arial" w:hAnsi="Arial" w:cs="Arial"/>
          <w:bCs/>
          <w:color w:val="3C3C3C"/>
          <w:szCs w:val="18"/>
        </w:rPr>
        <w:t>муниципально</w:t>
      </w:r>
      <w:proofErr w:type="spellEnd"/>
      <w:r w:rsidRPr="00794A07">
        <w:rPr>
          <w:rFonts w:ascii="Arial" w:hAnsi="Arial" w:cs="Arial"/>
          <w:bCs/>
          <w:color w:val="3C3C3C"/>
          <w:szCs w:val="18"/>
        </w:rPr>
        <w:t>-частном партнерстве на территории Ширяевского муниципального образования</w:t>
      </w:r>
      <w:r w:rsidRPr="00794A07">
        <w:rPr>
          <w:rFonts w:ascii="Arial" w:hAnsi="Arial" w:cs="Arial"/>
          <w:color w:val="5F5F5F"/>
          <w:szCs w:val="18"/>
        </w:rPr>
        <w:t xml:space="preserve"> </w:t>
      </w:r>
      <w:r w:rsidRPr="00794A07">
        <w:rPr>
          <w:rFonts w:ascii="Arial" w:hAnsi="Arial" w:cs="Arial"/>
          <w:szCs w:val="18"/>
        </w:rPr>
        <w:t>(прилагается).</w:t>
      </w:r>
    </w:p>
    <w:p w:rsidR="00DA674E" w:rsidRPr="00794A07" w:rsidRDefault="00DA674E" w:rsidP="00794A07">
      <w:pPr>
        <w:pStyle w:val="af4"/>
        <w:shd w:val="clear" w:color="auto" w:fill="EEECE1" w:themeFill="background2"/>
        <w:ind w:firstLine="709"/>
        <w:jc w:val="both"/>
        <w:rPr>
          <w:rFonts w:ascii="Arial" w:hAnsi="Arial" w:cs="Arial"/>
          <w:sz w:val="18"/>
          <w:szCs w:val="18"/>
        </w:rPr>
      </w:pPr>
      <w:r w:rsidRPr="00794A07">
        <w:rPr>
          <w:rFonts w:ascii="Arial" w:hAnsi="Arial" w:cs="Arial"/>
          <w:sz w:val="18"/>
          <w:szCs w:val="18"/>
        </w:rPr>
        <w:t>4. Опубликовать настоящее постановление в  газете «Ширяевский вестник» и на официальном сайте Администрации муниципального образования в сети «Интернет».</w:t>
      </w:r>
    </w:p>
    <w:p w:rsidR="00DA674E" w:rsidRPr="00794A07" w:rsidRDefault="00DA674E" w:rsidP="00794A07">
      <w:pPr>
        <w:pStyle w:val="af4"/>
        <w:shd w:val="clear" w:color="auto" w:fill="EEECE1" w:themeFill="background2"/>
        <w:ind w:firstLine="709"/>
        <w:jc w:val="both"/>
        <w:rPr>
          <w:rFonts w:ascii="Arial" w:hAnsi="Arial" w:cs="Arial"/>
          <w:sz w:val="18"/>
          <w:szCs w:val="18"/>
        </w:rPr>
      </w:pPr>
    </w:p>
    <w:p w:rsidR="00DA674E" w:rsidRPr="00794A07" w:rsidRDefault="00DA674E" w:rsidP="00794A07">
      <w:pPr>
        <w:pStyle w:val="af4"/>
        <w:shd w:val="clear" w:color="auto" w:fill="EEECE1" w:themeFill="background2"/>
        <w:ind w:firstLine="709"/>
        <w:jc w:val="both"/>
        <w:rPr>
          <w:rFonts w:ascii="Arial" w:hAnsi="Arial" w:cs="Arial"/>
          <w:sz w:val="18"/>
          <w:szCs w:val="18"/>
        </w:rPr>
      </w:pPr>
    </w:p>
    <w:p w:rsidR="00DA674E" w:rsidRPr="00794A07" w:rsidRDefault="00DA674E" w:rsidP="00794A07">
      <w:pPr>
        <w:pStyle w:val="af4"/>
        <w:shd w:val="clear" w:color="auto" w:fill="EEECE1" w:themeFill="background2"/>
        <w:ind w:firstLine="709"/>
        <w:jc w:val="both"/>
        <w:rPr>
          <w:rFonts w:ascii="Arial" w:hAnsi="Arial" w:cs="Arial"/>
          <w:sz w:val="18"/>
          <w:szCs w:val="18"/>
        </w:rPr>
      </w:pPr>
    </w:p>
    <w:p w:rsidR="00DA674E" w:rsidRPr="00794A07" w:rsidRDefault="00DA674E" w:rsidP="00794A07">
      <w:pPr>
        <w:pStyle w:val="af4"/>
        <w:shd w:val="clear" w:color="auto" w:fill="EEECE1" w:themeFill="background2"/>
        <w:ind w:firstLine="709"/>
        <w:jc w:val="both"/>
        <w:rPr>
          <w:rFonts w:ascii="Arial" w:hAnsi="Arial" w:cs="Arial"/>
          <w:sz w:val="18"/>
          <w:szCs w:val="18"/>
        </w:rPr>
      </w:pPr>
    </w:p>
    <w:p w:rsidR="00DA674E" w:rsidRPr="00794A07" w:rsidRDefault="00DA674E" w:rsidP="00794A07">
      <w:pPr>
        <w:pStyle w:val="af4"/>
        <w:shd w:val="clear" w:color="auto" w:fill="EEECE1" w:themeFill="background2"/>
        <w:jc w:val="both"/>
        <w:rPr>
          <w:rFonts w:ascii="Arial" w:hAnsi="Arial" w:cs="Arial"/>
          <w:sz w:val="18"/>
          <w:szCs w:val="18"/>
        </w:rPr>
      </w:pPr>
    </w:p>
    <w:p w:rsidR="00DA674E" w:rsidRPr="00794A07" w:rsidRDefault="00DA674E" w:rsidP="00794A07">
      <w:pPr>
        <w:pStyle w:val="af4"/>
        <w:shd w:val="clear" w:color="auto" w:fill="EEECE1" w:themeFill="background2"/>
        <w:jc w:val="both"/>
        <w:rPr>
          <w:rFonts w:ascii="Arial" w:hAnsi="Arial" w:cs="Arial"/>
          <w:sz w:val="18"/>
          <w:szCs w:val="18"/>
        </w:rPr>
      </w:pPr>
      <w:r w:rsidRPr="00794A07">
        <w:rPr>
          <w:rFonts w:ascii="Arial" w:hAnsi="Arial" w:cs="Arial"/>
          <w:sz w:val="18"/>
          <w:szCs w:val="18"/>
        </w:rPr>
        <w:t xml:space="preserve"> Глава Ширяевского </w:t>
      </w:r>
    </w:p>
    <w:p w:rsidR="00DA674E" w:rsidRPr="00794A07" w:rsidRDefault="00DA674E" w:rsidP="00794A07">
      <w:pPr>
        <w:pStyle w:val="af4"/>
        <w:shd w:val="clear" w:color="auto" w:fill="EEECE1" w:themeFill="background2"/>
        <w:jc w:val="both"/>
        <w:rPr>
          <w:rFonts w:ascii="Arial" w:hAnsi="Arial" w:cs="Arial"/>
          <w:sz w:val="18"/>
          <w:szCs w:val="18"/>
        </w:rPr>
      </w:pPr>
      <w:r w:rsidRPr="00794A07">
        <w:rPr>
          <w:rFonts w:ascii="Arial" w:hAnsi="Arial" w:cs="Arial"/>
          <w:sz w:val="18"/>
          <w:szCs w:val="18"/>
        </w:rPr>
        <w:t xml:space="preserve"> муниципального образования</w:t>
      </w:r>
    </w:p>
    <w:p w:rsidR="00DA674E" w:rsidRPr="00794A07" w:rsidRDefault="00DA674E" w:rsidP="00794A07">
      <w:pPr>
        <w:pStyle w:val="af4"/>
        <w:shd w:val="clear" w:color="auto" w:fill="EEECE1" w:themeFill="background2"/>
        <w:jc w:val="both"/>
        <w:rPr>
          <w:rFonts w:ascii="Arial" w:hAnsi="Arial" w:cs="Arial"/>
          <w:sz w:val="18"/>
          <w:szCs w:val="18"/>
        </w:rPr>
      </w:pPr>
      <w:r w:rsidRPr="00794A07">
        <w:rPr>
          <w:rFonts w:ascii="Arial" w:hAnsi="Arial" w:cs="Arial"/>
          <w:sz w:val="18"/>
          <w:szCs w:val="18"/>
        </w:rPr>
        <w:t xml:space="preserve">С.Л.Плёнкин                                   </w:t>
      </w:r>
    </w:p>
    <w:p w:rsidR="00DA674E" w:rsidRPr="00794A07" w:rsidRDefault="00DA674E" w:rsidP="00794A07">
      <w:pPr>
        <w:pStyle w:val="a6"/>
        <w:shd w:val="clear" w:color="auto" w:fill="EEECE1" w:themeFill="background2"/>
        <w:jc w:val="center"/>
        <w:rPr>
          <w:rFonts w:ascii="Arial" w:hAnsi="Arial" w:cs="Arial"/>
          <w:b/>
          <w:bCs/>
          <w:color w:val="3C3C3C"/>
          <w:sz w:val="18"/>
          <w:szCs w:val="18"/>
        </w:rPr>
      </w:pPr>
    </w:p>
    <w:p w:rsidR="00DA674E" w:rsidRPr="00794A07" w:rsidRDefault="00DA674E" w:rsidP="00794A07">
      <w:pPr>
        <w:pStyle w:val="a6"/>
        <w:shd w:val="clear" w:color="auto" w:fill="EEECE1" w:themeFill="background2"/>
        <w:jc w:val="center"/>
        <w:rPr>
          <w:rFonts w:ascii="Arial" w:hAnsi="Arial" w:cs="Arial"/>
          <w:b/>
          <w:bCs/>
          <w:color w:val="3C3C3C"/>
          <w:sz w:val="18"/>
          <w:szCs w:val="18"/>
        </w:rPr>
      </w:pPr>
      <w:bookmarkStart w:id="0" w:name="_GoBack"/>
      <w:bookmarkEnd w:id="0"/>
    </w:p>
    <w:p w:rsidR="00DA674E" w:rsidRPr="00794A07" w:rsidRDefault="00DA674E" w:rsidP="00794A07">
      <w:pPr>
        <w:shd w:val="clear" w:color="auto" w:fill="EEECE1" w:themeFill="background2"/>
        <w:spacing w:after="0" w:line="240" w:lineRule="auto"/>
        <w:jc w:val="center"/>
        <w:rPr>
          <w:rFonts w:ascii="Arial" w:hAnsi="Arial" w:cs="Arial"/>
          <w:color w:val="3C3C3C"/>
          <w:szCs w:val="18"/>
        </w:rPr>
      </w:pPr>
      <w:r w:rsidRPr="00794A07">
        <w:rPr>
          <w:rFonts w:ascii="Arial" w:hAnsi="Arial" w:cs="Arial"/>
          <w:b/>
          <w:bCs/>
          <w:color w:val="3C3C3C"/>
          <w:szCs w:val="18"/>
        </w:rPr>
        <w:t>Положение</w:t>
      </w:r>
      <w:r w:rsidRPr="00794A07">
        <w:rPr>
          <w:rFonts w:ascii="Arial" w:hAnsi="Arial" w:cs="Arial"/>
          <w:color w:val="3C3C3C"/>
          <w:szCs w:val="18"/>
        </w:rPr>
        <w:br/>
      </w:r>
      <w:r w:rsidRPr="00794A07">
        <w:rPr>
          <w:rFonts w:ascii="Arial" w:hAnsi="Arial" w:cs="Arial"/>
          <w:b/>
          <w:bCs/>
          <w:color w:val="3C3C3C"/>
          <w:szCs w:val="18"/>
        </w:rPr>
        <w:t xml:space="preserve">о </w:t>
      </w:r>
      <w:proofErr w:type="spellStart"/>
      <w:r w:rsidRPr="00794A07">
        <w:rPr>
          <w:rFonts w:ascii="Arial" w:hAnsi="Arial" w:cs="Arial"/>
          <w:b/>
          <w:bCs/>
          <w:color w:val="3C3C3C"/>
          <w:szCs w:val="18"/>
        </w:rPr>
        <w:t>муниципально</w:t>
      </w:r>
      <w:proofErr w:type="spellEnd"/>
      <w:r w:rsidRPr="00794A07">
        <w:rPr>
          <w:rFonts w:ascii="Arial" w:hAnsi="Arial" w:cs="Arial"/>
          <w:b/>
          <w:bCs/>
          <w:color w:val="3C3C3C"/>
          <w:szCs w:val="18"/>
        </w:rPr>
        <w:t>-частном партнерстве</w:t>
      </w:r>
      <w:r w:rsidRPr="00794A07">
        <w:rPr>
          <w:rFonts w:ascii="Arial" w:hAnsi="Arial" w:cs="Arial"/>
          <w:color w:val="3C3C3C"/>
          <w:szCs w:val="18"/>
        </w:rPr>
        <w:br/>
      </w:r>
      <w:r w:rsidRPr="00794A07">
        <w:rPr>
          <w:rFonts w:ascii="Arial" w:hAnsi="Arial" w:cs="Arial"/>
          <w:b/>
          <w:bCs/>
          <w:color w:val="3C3C3C"/>
          <w:szCs w:val="18"/>
        </w:rPr>
        <w:t>в Ширяевском муниципальном образовании</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I. Общие положения</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 xml:space="preserve">1. </w:t>
      </w:r>
      <w:proofErr w:type="gramStart"/>
      <w:r w:rsidRPr="00794A07">
        <w:rPr>
          <w:rFonts w:ascii="Arial" w:hAnsi="Arial" w:cs="Arial"/>
          <w:color w:val="3C3C3C"/>
          <w:szCs w:val="18"/>
        </w:rPr>
        <w:t xml:space="preserve">Целями Положения о </w:t>
      </w:r>
      <w:proofErr w:type="spellStart"/>
      <w:r w:rsidRPr="00794A07">
        <w:rPr>
          <w:rFonts w:ascii="Arial" w:hAnsi="Arial" w:cs="Arial"/>
          <w:color w:val="3C3C3C"/>
          <w:szCs w:val="18"/>
        </w:rPr>
        <w:t>муниципально</w:t>
      </w:r>
      <w:proofErr w:type="spellEnd"/>
      <w:r w:rsidRPr="00794A07">
        <w:rPr>
          <w:rFonts w:ascii="Arial" w:hAnsi="Arial" w:cs="Arial"/>
          <w:color w:val="3C3C3C"/>
          <w:szCs w:val="18"/>
        </w:rPr>
        <w:t xml:space="preserve">-частном партнерстве в Ширяевском сельском поселении (далее - Положение) являются создание правовых условий для развития </w:t>
      </w:r>
      <w:proofErr w:type="spellStart"/>
      <w:r w:rsidRPr="00794A07">
        <w:rPr>
          <w:rFonts w:ascii="Arial" w:hAnsi="Arial" w:cs="Arial"/>
          <w:color w:val="3C3C3C"/>
          <w:szCs w:val="18"/>
        </w:rPr>
        <w:t>муниципально</w:t>
      </w:r>
      <w:proofErr w:type="spellEnd"/>
      <w:r w:rsidRPr="00794A07">
        <w:rPr>
          <w:rFonts w:ascii="Arial" w:hAnsi="Arial" w:cs="Arial"/>
          <w:color w:val="3C3C3C"/>
          <w:szCs w:val="18"/>
        </w:rPr>
        <w:t>-частного партнерства в Ширяевском сельском поселении, привлечение частных инвестиций, обеспечение эффективности использования имущества, находящегося в муниципальной собственности, создание нового имущества для реализации приоритетных направлений развития экономики и социальной сферы муниципального образования «Ширяевское сельское поселение».</w:t>
      </w:r>
      <w:r w:rsidRPr="00794A07">
        <w:rPr>
          <w:rFonts w:ascii="Arial" w:hAnsi="Arial" w:cs="Arial"/>
          <w:color w:val="3C3C3C"/>
          <w:szCs w:val="18"/>
        </w:rPr>
        <w:br/>
        <w:t>2.</w:t>
      </w:r>
      <w:proofErr w:type="gramEnd"/>
      <w:r w:rsidRPr="00794A07">
        <w:rPr>
          <w:rFonts w:ascii="Arial" w:hAnsi="Arial" w:cs="Arial"/>
          <w:color w:val="3C3C3C"/>
          <w:szCs w:val="18"/>
        </w:rPr>
        <w:t xml:space="preserve"> Участие Ширяевского сельского поселения в проектах </w:t>
      </w:r>
      <w:proofErr w:type="spellStart"/>
      <w:r w:rsidRPr="00794A07">
        <w:rPr>
          <w:rFonts w:ascii="Arial" w:hAnsi="Arial" w:cs="Arial"/>
          <w:color w:val="3C3C3C"/>
          <w:szCs w:val="18"/>
        </w:rPr>
        <w:t>муниципально</w:t>
      </w:r>
      <w:proofErr w:type="spellEnd"/>
      <w:r w:rsidRPr="00794A07">
        <w:rPr>
          <w:rFonts w:ascii="Arial" w:hAnsi="Arial" w:cs="Arial"/>
          <w:color w:val="3C3C3C"/>
          <w:szCs w:val="18"/>
        </w:rPr>
        <w:t>-частного партнерства основывается на следующих принципах:</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 xml:space="preserve">- открытости и доступности информации о </w:t>
      </w:r>
      <w:proofErr w:type="spellStart"/>
      <w:r w:rsidRPr="00794A07">
        <w:rPr>
          <w:rFonts w:ascii="Arial" w:hAnsi="Arial" w:cs="Arial"/>
          <w:color w:val="3C3C3C"/>
          <w:szCs w:val="18"/>
        </w:rPr>
        <w:t>муниципально</w:t>
      </w:r>
      <w:proofErr w:type="spellEnd"/>
      <w:r w:rsidRPr="00794A07">
        <w:rPr>
          <w:rFonts w:ascii="Arial" w:hAnsi="Arial" w:cs="Arial"/>
          <w:color w:val="3C3C3C"/>
          <w:szCs w:val="18"/>
        </w:rPr>
        <w:t>-частном партнерстве, за исключением сведений, составляющих государственную тайну и иную охраняемую законом тайну;</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 отсутствия дискриминации, равноправия сторон соглашения и равенства их перед законом;</w:t>
      </w:r>
      <w:r w:rsidRPr="00794A07">
        <w:rPr>
          <w:rFonts w:ascii="Arial" w:hAnsi="Arial" w:cs="Arial"/>
          <w:color w:val="3C3C3C"/>
          <w:szCs w:val="18"/>
        </w:rPr>
        <w:br/>
        <w:t>- добросовестного исполнения сторонами соглашения и равенства их перед законом;</w:t>
      </w:r>
      <w:r w:rsidRPr="00794A07">
        <w:rPr>
          <w:rFonts w:ascii="Arial" w:hAnsi="Arial" w:cs="Arial"/>
          <w:color w:val="3C3C3C"/>
          <w:szCs w:val="18"/>
        </w:rPr>
        <w:br/>
        <w:t>- справедливого распределения рисков и обязательств между сторонами соглашения;</w:t>
      </w:r>
      <w:r w:rsidRPr="00794A07">
        <w:rPr>
          <w:rFonts w:ascii="Arial" w:hAnsi="Arial" w:cs="Arial"/>
          <w:color w:val="3C3C3C"/>
          <w:szCs w:val="18"/>
        </w:rPr>
        <w:br/>
        <w:t>- обеспечения конкуренции;</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 свободы заключения соглашения.</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 xml:space="preserve">3. </w:t>
      </w:r>
      <w:proofErr w:type="gramStart"/>
      <w:r w:rsidRPr="00794A07">
        <w:rPr>
          <w:rFonts w:ascii="Arial" w:hAnsi="Arial" w:cs="Arial"/>
          <w:color w:val="3C3C3C"/>
          <w:szCs w:val="18"/>
        </w:rPr>
        <w:t>Для целей настоящего Положения используются следующие основные понятия:</w:t>
      </w:r>
      <w:r w:rsidRPr="00794A07">
        <w:rPr>
          <w:rFonts w:ascii="Arial" w:hAnsi="Arial" w:cs="Arial"/>
          <w:color w:val="3C3C3C"/>
          <w:szCs w:val="18"/>
        </w:rPr>
        <w:br/>
        <w:t xml:space="preserve">1) </w:t>
      </w:r>
      <w:proofErr w:type="spellStart"/>
      <w:r w:rsidRPr="00794A07">
        <w:rPr>
          <w:rFonts w:ascii="Arial" w:hAnsi="Arial" w:cs="Arial"/>
          <w:color w:val="3C3C3C"/>
          <w:szCs w:val="18"/>
        </w:rPr>
        <w:t>муниципально</w:t>
      </w:r>
      <w:proofErr w:type="spellEnd"/>
      <w:r w:rsidRPr="00794A07">
        <w:rPr>
          <w:rFonts w:ascii="Arial" w:hAnsi="Arial" w:cs="Arial"/>
          <w:color w:val="3C3C3C"/>
          <w:szCs w:val="18"/>
        </w:rPr>
        <w:t xml:space="preserve">-частное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w:t>
      </w:r>
      <w:proofErr w:type="spellStart"/>
      <w:r w:rsidRPr="00794A07">
        <w:rPr>
          <w:rFonts w:ascii="Arial" w:hAnsi="Arial" w:cs="Arial"/>
          <w:color w:val="3C3C3C"/>
          <w:szCs w:val="18"/>
        </w:rPr>
        <w:t>муниципально</w:t>
      </w:r>
      <w:proofErr w:type="spellEnd"/>
      <w:r w:rsidRPr="00794A07">
        <w:rPr>
          <w:rFonts w:ascii="Arial" w:hAnsi="Arial" w:cs="Arial"/>
          <w:color w:val="3C3C3C"/>
          <w:szCs w:val="18"/>
        </w:rPr>
        <w:t>-частном партнерстве, заключенного в соответствии с настоящим Положением в целях привлечения в экономику частных инвестиций, обеспечения органами местного самоуправления</w:t>
      </w:r>
      <w:proofErr w:type="gramEnd"/>
      <w:r w:rsidRPr="00794A07">
        <w:rPr>
          <w:rFonts w:ascii="Arial" w:hAnsi="Arial" w:cs="Arial"/>
          <w:color w:val="3C3C3C"/>
          <w:szCs w:val="18"/>
        </w:rPr>
        <w:t xml:space="preserve"> доступности товаров, работ, услуг и повышения их качества;</w:t>
      </w:r>
      <w:r w:rsidRPr="00794A07">
        <w:rPr>
          <w:rFonts w:ascii="Arial" w:hAnsi="Arial" w:cs="Arial"/>
          <w:color w:val="3C3C3C"/>
          <w:szCs w:val="18"/>
        </w:rPr>
        <w:br/>
        <w:t xml:space="preserve">2) проект </w:t>
      </w:r>
      <w:proofErr w:type="spellStart"/>
      <w:r w:rsidRPr="00794A07">
        <w:rPr>
          <w:rFonts w:ascii="Arial" w:hAnsi="Arial" w:cs="Arial"/>
          <w:color w:val="3C3C3C"/>
          <w:szCs w:val="18"/>
        </w:rPr>
        <w:t>муниципально</w:t>
      </w:r>
      <w:proofErr w:type="spellEnd"/>
      <w:r w:rsidRPr="00794A07">
        <w:rPr>
          <w:rFonts w:ascii="Arial" w:hAnsi="Arial" w:cs="Arial"/>
          <w:color w:val="3C3C3C"/>
          <w:szCs w:val="18"/>
        </w:rPr>
        <w:t xml:space="preserve">-частного партнерства (далее также - проект) - проект, планируемый для реализации совместно публичным партнером и частным партнером на принципах </w:t>
      </w:r>
      <w:proofErr w:type="spellStart"/>
      <w:r w:rsidRPr="00794A07">
        <w:rPr>
          <w:rFonts w:ascii="Arial" w:hAnsi="Arial" w:cs="Arial"/>
          <w:color w:val="3C3C3C"/>
          <w:szCs w:val="18"/>
        </w:rPr>
        <w:t>муниципально</w:t>
      </w:r>
      <w:proofErr w:type="spellEnd"/>
      <w:r w:rsidRPr="00794A07">
        <w:rPr>
          <w:rFonts w:ascii="Arial" w:hAnsi="Arial" w:cs="Arial"/>
          <w:color w:val="3C3C3C"/>
          <w:szCs w:val="18"/>
        </w:rPr>
        <w:t>-частного партнерства;</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 xml:space="preserve">3) соглашение о </w:t>
      </w:r>
      <w:proofErr w:type="spellStart"/>
      <w:r w:rsidRPr="00794A07">
        <w:rPr>
          <w:rFonts w:ascii="Arial" w:hAnsi="Arial" w:cs="Arial"/>
          <w:color w:val="3C3C3C"/>
          <w:szCs w:val="18"/>
        </w:rPr>
        <w:t>муниципально</w:t>
      </w:r>
      <w:proofErr w:type="spellEnd"/>
      <w:r w:rsidRPr="00794A07">
        <w:rPr>
          <w:rFonts w:ascii="Arial" w:hAnsi="Arial" w:cs="Arial"/>
          <w:color w:val="3C3C3C"/>
          <w:szCs w:val="18"/>
        </w:rPr>
        <w:t>-частном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порядке и на условиях, которые установлены настоящим Положением;</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4) публичный партнер -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w:t>
      </w:r>
      <w:r w:rsidRPr="00794A07">
        <w:rPr>
          <w:rFonts w:ascii="Arial" w:hAnsi="Arial" w:cs="Arial"/>
          <w:color w:val="3C3C3C"/>
          <w:szCs w:val="18"/>
        </w:rPr>
        <w:br/>
        <w:t>5) частный партнер - российское юридическое лицо, с которым в соответствии с настоящим Положением заключено соглашение;</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6) 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r w:rsidRPr="00794A07">
        <w:rPr>
          <w:rFonts w:ascii="Arial" w:hAnsi="Arial" w:cs="Arial"/>
          <w:color w:val="3C3C3C"/>
          <w:szCs w:val="18"/>
        </w:rPr>
        <w:br/>
        <w:t>7) прямое соглашение - гражданско-правовой договор, заключенный между публичным партнером, частным партнером и финансирующим лицом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proofErr w:type="gramStart"/>
      <w:r w:rsidRPr="00794A07">
        <w:rPr>
          <w:rFonts w:ascii="Arial" w:hAnsi="Arial" w:cs="Arial"/>
          <w:color w:val="3C3C3C"/>
          <w:szCs w:val="18"/>
        </w:rPr>
        <w:t>8) сравнительное преимущество - преимущество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w:t>
      </w:r>
      <w:proofErr w:type="gramEnd"/>
      <w:r w:rsidRPr="00794A07">
        <w:rPr>
          <w:rFonts w:ascii="Arial" w:hAnsi="Arial" w:cs="Arial"/>
          <w:color w:val="3C3C3C"/>
          <w:szCs w:val="18"/>
        </w:rPr>
        <w:t>,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муниципального контракта;</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9) эксплуатация объекта соглашения - использование объекта соглашения в целях осуществления частным партнером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10)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11) уполномоченные органы - орган местного самоуправления, уполномоченный в соответствии с Уставом муниципального образования на осуществление полномочий, предусмотренных настоящим Положением;</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proofErr w:type="gramStart"/>
      <w:r w:rsidRPr="00794A07">
        <w:rPr>
          <w:rFonts w:ascii="Arial" w:hAnsi="Arial" w:cs="Arial"/>
          <w:color w:val="3C3C3C"/>
          <w:szCs w:val="18"/>
        </w:rPr>
        <w:t>12) совместный конкурс - конкурс, который проводится в порядке, установленном настоящим Положением,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Положением на заключение такого соглашения.</w:t>
      </w:r>
      <w:r w:rsidRPr="00794A07">
        <w:rPr>
          <w:rFonts w:ascii="Arial" w:hAnsi="Arial" w:cs="Arial"/>
          <w:color w:val="3C3C3C"/>
          <w:szCs w:val="18"/>
        </w:rPr>
        <w:br/>
        <w:t>13) Понятия и термины, используемые в настоящем Положении, не определенные настоящим пунктом, применяются</w:t>
      </w:r>
      <w:proofErr w:type="gramEnd"/>
      <w:r w:rsidRPr="00794A07">
        <w:rPr>
          <w:rFonts w:ascii="Arial" w:hAnsi="Arial" w:cs="Arial"/>
          <w:color w:val="3C3C3C"/>
          <w:szCs w:val="18"/>
        </w:rPr>
        <w:t xml:space="preserve"> в значениях, определенных законодательством Российской Федерации.</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 xml:space="preserve">II. Стороны соглашения о </w:t>
      </w:r>
      <w:proofErr w:type="spellStart"/>
      <w:r w:rsidRPr="00794A07">
        <w:rPr>
          <w:rFonts w:ascii="Arial" w:hAnsi="Arial" w:cs="Arial"/>
          <w:color w:val="3C3C3C"/>
          <w:szCs w:val="18"/>
        </w:rPr>
        <w:t>муниципально</w:t>
      </w:r>
      <w:proofErr w:type="spellEnd"/>
      <w:r w:rsidRPr="00794A07">
        <w:rPr>
          <w:rFonts w:ascii="Arial" w:hAnsi="Arial" w:cs="Arial"/>
          <w:color w:val="3C3C3C"/>
          <w:szCs w:val="18"/>
        </w:rPr>
        <w:t>-частном партнерстве</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 xml:space="preserve">1. Сторонами соглашения о </w:t>
      </w:r>
      <w:proofErr w:type="spellStart"/>
      <w:r w:rsidRPr="00794A07">
        <w:rPr>
          <w:rFonts w:ascii="Arial" w:hAnsi="Arial" w:cs="Arial"/>
          <w:color w:val="3C3C3C"/>
          <w:szCs w:val="18"/>
        </w:rPr>
        <w:t>муниципально</w:t>
      </w:r>
      <w:proofErr w:type="spellEnd"/>
      <w:r w:rsidRPr="00794A07">
        <w:rPr>
          <w:rFonts w:ascii="Arial" w:hAnsi="Arial" w:cs="Arial"/>
          <w:color w:val="3C3C3C"/>
          <w:szCs w:val="18"/>
        </w:rPr>
        <w:t>-частном партнерстве являются публичный партнер и частный партнер.</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lastRenderedPageBreak/>
        <w:t>2. Не могут являться частными партнерами, а также участвовать на стороне частного партнера следующие юридические лица:</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1) муниципальные унитарные предприятия;</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2) муниципальные учреждения;</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3) публично-правовые компании и иные создаваемые муниципальным образованием на основании федеральных и областных законов юридические лица;</w:t>
      </w:r>
      <w:r w:rsidRPr="00794A07">
        <w:rPr>
          <w:rFonts w:ascii="Arial" w:hAnsi="Arial" w:cs="Arial"/>
          <w:color w:val="3C3C3C"/>
          <w:szCs w:val="18"/>
        </w:rPr>
        <w:br/>
        <w:t>4) хозяйственные товарищества и общества, хозяйственные партнерства, находящиеся под контролем муниципального образования;</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5) дочерние хозяйственные общества, находящиеся под контролем указанных в подпунктах 1 - 4 настоящего пункта организаций;</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6) некоммерческие организации, созданные муниципальным образованием в форме фондов;</w:t>
      </w:r>
      <w:r w:rsidRPr="00794A07">
        <w:rPr>
          <w:rFonts w:ascii="Arial" w:hAnsi="Arial" w:cs="Arial"/>
          <w:color w:val="3C3C3C"/>
          <w:szCs w:val="18"/>
        </w:rPr>
        <w:br/>
        <w:t>7) некоммерческие организации, созданные указанными в подпунктах 1 - 6 настоящего пункта организациями в форме фондов.</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 xml:space="preserve">3. </w:t>
      </w:r>
      <w:proofErr w:type="gramStart"/>
      <w:r w:rsidRPr="00794A07">
        <w:rPr>
          <w:rFonts w:ascii="Arial" w:hAnsi="Arial" w:cs="Arial"/>
          <w:color w:val="3C3C3C"/>
          <w:szCs w:val="18"/>
        </w:rPr>
        <w:t>Хозяйственные товарищества и общества, хозяйственные партнерства находятся под контролем муниципального образования, а также под контролем организаций, указанных в подпунктах 1 - 4 пункта 2, при наличии одного из следующих признаков:</w:t>
      </w:r>
      <w:r w:rsidRPr="00794A07">
        <w:rPr>
          <w:rFonts w:ascii="Arial" w:hAnsi="Arial" w:cs="Arial"/>
          <w:color w:val="3C3C3C"/>
          <w:szCs w:val="18"/>
        </w:rPr>
        <w:br/>
        <w:t>1) муниципальное образование и одна из организаций, указанных в подпунктах 1 - 4 пункта 2, имеют право прямо или косвенно распоряжаться более чем пятьюдесятью процентами общего количества голосов, приходящихся на голосующие акции</w:t>
      </w:r>
      <w:proofErr w:type="gramEnd"/>
      <w:r w:rsidRPr="00794A07">
        <w:rPr>
          <w:rFonts w:ascii="Arial" w:hAnsi="Arial" w:cs="Arial"/>
          <w:color w:val="3C3C3C"/>
          <w:szCs w:val="18"/>
        </w:rPr>
        <w:t xml:space="preserve"> (доли), составляющие уставный капитал контролируемого лица;</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2) муниципальное образование, а также одна из организаций, указанных в подпунктах 1 - 4 пункта 2,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r w:rsidRPr="00794A07">
        <w:rPr>
          <w:rFonts w:ascii="Arial" w:hAnsi="Arial" w:cs="Arial"/>
          <w:color w:val="3C3C3C"/>
          <w:szCs w:val="18"/>
        </w:rPr>
        <w:br/>
      </w:r>
      <w:proofErr w:type="gramStart"/>
      <w:r w:rsidRPr="00794A07">
        <w:rPr>
          <w:rFonts w:ascii="Arial" w:hAnsi="Arial" w:cs="Arial"/>
          <w:color w:val="3C3C3C"/>
          <w:szCs w:val="18"/>
        </w:rPr>
        <w:t>3) муниципальное образование, а также одна из организаций, указанных в подпунктах 1 - 4 пункта 2,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roofErr w:type="gramEnd"/>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4. Отдельные права и обязанности публичного партнера могут осуществляться органами и (или) указанными в пункте 2 настоящей статьи юридическими лицами, уполномоченными публичным партнером в соответствии с муниципальными правовыми актами (далее также - органы и юридические лица, выступающие на стороне публичного партнера).</w:t>
      </w:r>
      <w:r w:rsidRPr="00794A07">
        <w:rPr>
          <w:rFonts w:ascii="Arial" w:hAnsi="Arial" w:cs="Arial"/>
          <w:color w:val="3C3C3C"/>
          <w:szCs w:val="18"/>
        </w:rPr>
        <w:br/>
        <w:t xml:space="preserve">5. Порядок исполнения органами и юридическими лицами, выступающими на стороне публичного партнера, отдельных прав и обязанностей публичного партнера, </w:t>
      </w:r>
      <w:proofErr w:type="gramStart"/>
      <w:r w:rsidRPr="00794A07">
        <w:rPr>
          <w:rFonts w:ascii="Arial" w:hAnsi="Arial" w:cs="Arial"/>
          <w:color w:val="3C3C3C"/>
          <w:szCs w:val="18"/>
        </w:rPr>
        <w:t>объем</w:t>
      </w:r>
      <w:proofErr w:type="gramEnd"/>
      <w:r w:rsidRPr="00794A07">
        <w:rPr>
          <w:rFonts w:ascii="Arial" w:hAnsi="Arial" w:cs="Arial"/>
          <w:color w:val="3C3C3C"/>
          <w:szCs w:val="18"/>
        </w:rPr>
        <w:t xml:space="preserve"> и состав этих прав и обязанностей определяются соглашением на основании решения о реализации проекта </w:t>
      </w:r>
      <w:proofErr w:type="spellStart"/>
      <w:r w:rsidRPr="00794A07">
        <w:rPr>
          <w:rFonts w:ascii="Arial" w:hAnsi="Arial" w:cs="Arial"/>
          <w:color w:val="3C3C3C"/>
          <w:szCs w:val="18"/>
        </w:rPr>
        <w:t>муниципально</w:t>
      </w:r>
      <w:proofErr w:type="spellEnd"/>
      <w:r w:rsidRPr="00794A07">
        <w:rPr>
          <w:rFonts w:ascii="Arial" w:hAnsi="Arial" w:cs="Arial"/>
          <w:color w:val="3C3C3C"/>
          <w:szCs w:val="18"/>
        </w:rPr>
        <w:t>-частного партнерства.</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 xml:space="preserve">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w:t>
      </w:r>
      <w:proofErr w:type="gramStart"/>
      <w:r w:rsidRPr="00794A07">
        <w:rPr>
          <w:rFonts w:ascii="Arial" w:hAnsi="Arial" w:cs="Arial"/>
          <w:color w:val="3C3C3C"/>
          <w:szCs w:val="18"/>
        </w:rPr>
        <w:t>за</w:t>
      </w:r>
      <w:proofErr w:type="gramEnd"/>
      <w:r w:rsidRPr="00794A07">
        <w:rPr>
          <w:rFonts w:ascii="Arial" w:hAnsi="Arial" w:cs="Arial"/>
          <w:color w:val="3C3C3C"/>
          <w:szCs w:val="18"/>
        </w:rPr>
        <w:t xml:space="preserve"> свои собственные.</w:t>
      </w:r>
      <w:r w:rsidRPr="00794A07">
        <w:rPr>
          <w:rFonts w:ascii="Arial" w:hAnsi="Arial" w:cs="Arial"/>
          <w:color w:val="3C3C3C"/>
          <w:szCs w:val="18"/>
        </w:rPr>
        <w:br/>
        <w:t>7.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r w:rsidRPr="00794A07">
        <w:rPr>
          <w:rFonts w:ascii="Arial" w:hAnsi="Arial" w:cs="Arial"/>
          <w:color w:val="3C3C3C"/>
          <w:szCs w:val="18"/>
        </w:rPr>
        <w:br/>
        <w:t xml:space="preserve">8. </w:t>
      </w:r>
      <w:proofErr w:type="gramStart"/>
      <w:r w:rsidRPr="00794A07">
        <w:rPr>
          <w:rFonts w:ascii="Arial" w:hAnsi="Arial" w:cs="Arial"/>
          <w:color w:val="3C3C3C"/>
          <w:szCs w:val="18"/>
        </w:rPr>
        <w:t>Частный партнер должен соответствовать следующим требованиям:</w:t>
      </w:r>
      <w:r w:rsidRPr="00794A07">
        <w:rPr>
          <w:rFonts w:ascii="Arial" w:hAnsi="Arial" w:cs="Arial"/>
          <w:color w:val="3C3C3C"/>
          <w:szCs w:val="18"/>
        </w:rPr>
        <w:br/>
        <w:t xml:space="preserve">1) </w:t>
      </w:r>
      <w:proofErr w:type="spellStart"/>
      <w:r w:rsidRPr="00794A07">
        <w:rPr>
          <w:rFonts w:ascii="Arial" w:hAnsi="Arial" w:cs="Arial"/>
          <w:color w:val="3C3C3C"/>
          <w:szCs w:val="18"/>
        </w:rPr>
        <w:t>непроведение</w:t>
      </w:r>
      <w:proofErr w:type="spellEnd"/>
      <w:r w:rsidRPr="00794A07">
        <w:rPr>
          <w:rFonts w:ascii="Arial" w:hAnsi="Arial" w:cs="Arial"/>
          <w:color w:val="3C3C3C"/>
          <w:szCs w:val="18"/>
        </w:rPr>
        <w:t xml:space="preserve"> ликвидации юридического лица и отсутствие решения арбитражного суда о возбуждении производства по делу о банкротстве юридического лица;</w:t>
      </w:r>
      <w:r w:rsidRPr="00794A07">
        <w:rPr>
          <w:rFonts w:ascii="Arial" w:hAnsi="Arial" w:cs="Arial"/>
          <w:color w:val="3C3C3C"/>
          <w:szCs w:val="18"/>
        </w:rPr>
        <w:br/>
        <w:t>2) неприменение административного наказания в виде административного приостановления деятельности юридического лица в порядке, установленном Кодексом Российской Федерации об административных правонарушениях, на день представления заявки на участие в конкурсе;</w:t>
      </w:r>
      <w:proofErr w:type="gramEnd"/>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r w:rsidRPr="00794A07">
        <w:rPr>
          <w:rFonts w:ascii="Arial" w:hAnsi="Arial" w:cs="Arial"/>
          <w:color w:val="3C3C3C"/>
          <w:szCs w:val="18"/>
        </w:rPr>
        <w:br/>
        <w:t>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w:t>
      </w:r>
      <w:r w:rsidRPr="00794A07">
        <w:rPr>
          <w:rFonts w:ascii="Arial" w:hAnsi="Arial" w:cs="Arial"/>
          <w:color w:val="3C3C3C"/>
          <w:szCs w:val="18"/>
        </w:rPr>
        <w:br/>
        <w:t>9. Установление не предусмотренных настоящим Положением требований к частным партнерам не допускается.</w:t>
      </w:r>
    </w:p>
    <w:p w:rsidR="00DA674E" w:rsidRPr="00794A07" w:rsidRDefault="00DA674E" w:rsidP="00794A07">
      <w:pPr>
        <w:shd w:val="clear" w:color="auto" w:fill="EEECE1" w:themeFill="background2"/>
        <w:spacing w:after="0" w:line="240" w:lineRule="auto"/>
        <w:rPr>
          <w:rFonts w:ascii="Arial" w:hAnsi="Arial" w:cs="Arial"/>
          <w:color w:val="3C3C3C"/>
          <w:szCs w:val="18"/>
        </w:rPr>
      </w:pPr>
      <w:r w:rsidRPr="00794A07">
        <w:rPr>
          <w:rFonts w:ascii="Arial" w:hAnsi="Arial" w:cs="Arial"/>
          <w:color w:val="3C3C3C"/>
          <w:szCs w:val="18"/>
        </w:rPr>
        <w:t xml:space="preserve">III. Существенные условия соглашения о </w:t>
      </w:r>
      <w:proofErr w:type="spellStart"/>
      <w:r w:rsidRPr="00794A07">
        <w:rPr>
          <w:rFonts w:ascii="Arial" w:hAnsi="Arial" w:cs="Arial"/>
          <w:color w:val="3C3C3C"/>
          <w:szCs w:val="18"/>
        </w:rPr>
        <w:t>муниципально</w:t>
      </w:r>
      <w:proofErr w:type="spellEnd"/>
      <w:r w:rsidRPr="00794A07">
        <w:rPr>
          <w:rFonts w:ascii="Arial" w:hAnsi="Arial" w:cs="Arial"/>
          <w:color w:val="3C3C3C"/>
          <w:szCs w:val="18"/>
        </w:rPr>
        <w:t>-частном партнерстве</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 xml:space="preserve">1. </w:t>
      </w:r>
      <w:proofErr w:type="gramStart"/>
      <w:r w:rsidRPr="00794A07">
        <w:rPr>
          <w:rFonts w:ascii="Arial" w:hAnsi="Arial" w:cs="Arial"/>
          <w:color w:val="3C3C3C"/>
          <w:szCs w:val="18"/>
        </w:rPr>
        <w:t xml:space="preserve">По соглашению частный партнер обязуется создать полностью или частично за счет собственных либо привлеченных средств являющиеся объектом соглашения, технологически связанные между собой недвижимое имущество и (или) недвижимое имущество и движимое имущество, осуществлять эксплуатацию и (или) техническое обслуживание такого имущества, а публичный партнер обязуется предоставить частному партнеру права владения и пользования им для осуществления указанной в соглашении деятельности и </w:t>
      </w:r>
      <w:r w:rsidRPr="00794A07">
        <w:rPr>
          <w:rFonts w:ascii="Arial" w:hAnsi="Arial" w:cs="Arial"/>
          <w:color w:val="3C3C3C"/>
          <w:szCs w:val="18"/>
        </w:rPr>
        <w:lastRenderedPageBreak/>
        <w:t>обеспечить возникновение</w:t>
      </w:r>
      <w:proofErr w:type="gramEnd"/>
      <w:r w:rsidRPr="00794A07">
        <w:rPr>
          <w:rFonts w:ascii="Arial" w:hAnsi="Arial" w:cs="Arial"/>
          <w:color w:val="3C3C3C"/>
          <w:szCs w:val="18"/>
        </w:rPr>
        <w:t xml:space="preserve"> права собственности частного партнера на объект соглашения при условии соблюдения требований, предусмотренных Федеральным законом от 13.07.2015 № 224-ФЗ, настоящим Положением. По соглашению стороны также обязуются исполнить иные обязательства, которые вытекают из определяющих форму государственно-частного партнерства, форму </w:t>
      </w:r>
      <w:proofErr w:type="spellStart"/>
      <w:r w:rsidRPr="00794A07">
        <w:rPr>
          <w:rFonts w:ascii="Arial" w:hAnsi="Arial" w:cs="Arial"/>
          <w:color w:val="3C3C3C"/>
          <w:szCs w:val="18"/>
        </w:rPr>
        <w:t>муниципально</w:t>
      </w:r>
      <w:proofErr w:type="spellEnd"/>
      <w:r w:rsidRPr="00794A07">
        <w:rPr>
          <w:rFonts w:ascii="Arial" w:hAnsi="Arial" w:cs="Arial"/>
          <w:color w:val="3C3C3C"/>
          <w:szCs w:val="18"/>
        </w:rPr>
        <w:t>-частного партнерства элементов соглашения.</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2. Обязательными элементами соглашения являются:</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1) строительство и (или) реконструкция (далее также - создание) объекта соглашения частным партнером;</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2) осуществление частным партнером полного или частичного финансирования создания объекта соглашения;</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3) осуществление частным партнером эксплуатации и (или) технического обслуживания объекта соглашения;</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4) возникновение у частного партнера права собственности на объект соглашения при условии обременения объекта соглашения в соответствии с настоящим Положением.</w:t>
      </w:r>
      <w:r w:rsidRPr="00794A07">
        <w:rPr>
          <w:rFonts w:ascii="Arial" w:hAnsi="Arial" w:cs="Arial"/>
          <w:color w:val="3C3C3C"/>
          <w:szCs w:val="18"/>
        </w:rPr>
        <w:br/>
        <w:t xml:space="preserve">3. В соглашение в целях определения формы </w:t>
      </w:r>
      <w:proofErr w:type="spellStart"/>
      <w:r w:rsidRPr="00794A07">
        <w:rPr>
          <w:rFonts w:ascii="Arial" w:hAnsi="Arial" w:cs="Arial"/>
          <w:color w:val="3C3C3C"/>
          <w:szCs w:val="18"/>
        </w:rPr>
        <w:t>муниципально</w:t>
      </w:r>
      <w:proofErr w:type="spellEnd"/>
      <w:r w:rsidRPr="00794A07">
        <w:rPr>
          <w:rFonts w:ascii="Arial" w:hAnsi="Arial" w:cs="Arial"/>
          <w:color w:val="3C3C3C"/>
          <w:szCs w:val="18"/>
        </w:rPr>
        <w:t>-частного партнерства допускается включение следующих условий:</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1) проектирование частным партнером объекта соглашения;</w:t>
      </w:r>
      <w:r w:rsidRPr="00794A07">
        <w:rPr>
          <w:rFonts w:ascii="Arial" w:hAnsi="Arial" w:cs="Arial"/>
          <w:color w:val="3C3C3C"/>
          <w:szCs w:val="18"/>
        </w:rPr>
        <w:br/>
        <w:t>2) осуществление частным партнером полного или частичного финансирования эксплуатации и (или) технического обслуживания объекта соглашения;</w:t>
      </w:r>
      <w:r w:rsidRPr="00794A07">
        <w:rPr>
          <w:rFonts w:ascii="Arial" w:hAnsi="Arial" w:cs="Arial"/>
          <w:color w:val="3C3C3C"/>
          <w:szCs w:val="18"/>
        </w:rPr>
        <w:br/>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 xml:space="preserve">4) наличие у частного партнера обязательства по передаче объекта (части объекта) соглашения о </w:t>
      </w:r>
      <w:proofErr w:type="spellStart"/>
      <w:r w:rsidRPr="00794A07">
        <w:rPr>
          <w:rFonts w:ascii="Arial" w:hAnsi="Arial" w:cs="Arial"/>
          <w:color w:val="3C3C3C"/>
          <w:szCs w:val="18"/>
        </w:rPr>
        <w:t>муниципально</w:t>
      </w:r>
      <w:proofErr w:type="spellEnd"/>
      <w:r w:rsidRPr="00794A07">
        <w:rPr>
          <w:rFonts w:ascii="Arial" w:hAnsi="Arial" w:cs="Arial"/>
          <w:color w:val="3C3C3C"/>
          <w:szCs w:val="18"/>
        </w:rPr>
        <w:t>-частном партнерстве в собственность публичного партнера по истечении определенного соглашением срока, но не позднее дня прекращения соглашения.</w:t>
      </w:r>
      <w:r w:rsidRPr="00794A07">
        <w:rPr>
          <w:rFonts w:ascii="Arial" w:hAnsi="Arial" w:cs="Arial"/>
          <w:color w:val="3C3C3C"/>
          <w:szCs w:val="18"/>
        </w:rPr>
        <w:br/>
        <w:t>4. Существенными условиями соглашения являются:</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1)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proofErr w:type="gramStart"/>
      <w:r w:rsidRPr="00794A07">
        <w:rPr>
          <w:rFonts w:ascii="Arial" w:hAnsi="Arial" w:cs="Arial"/>
          <w:color w:val="3C3C3C"/>
          <w:szCs w:val="18"/>
        </w:rPr>
        <w:t>2) сведения об объекте соглашения, в том числе его технико-экономические показатели;</w:t>
      </w:r>
      <w:r w:rsidRPr="00794A07">
        <w:rPr>
          <w:rFonts w:ascii="Arial" w:hAnsi="Arial" w:cs="Arial"/>
          <w:color w:val="3C3C3C"/>
          <w:szCs w:val="18"/>
        </w:rPr>
        <w:br/>
        <w:t>3) обязательство публичного партнера предоставить частному партнеру предназначенные для осуществления деятельности, предусмотренной соглашением, объекты недвижимого имущества (в том числе земельный участок или земельные участки) и (или) недвижимое имущество и движимое имущество, технологически связанные между собой;</w:t>
      </w:r>
      <w:r w:rsidRPr="00794A07">
        <w:rPr>
          <w:rFonts w:ascii="Arial" w:hAnsi="Arial" w:cs="Arial"/>
          <w:color w:val="3C3C3C"/>
          <w:szCs w:val="18"/>
        </w:rPr>
        <w:br/>
        <w:t>4) срок и (или) порядок определения срока действия соглашения;</w:t>
      </w:r>
      <w:proofErr w:type="gramEnd"/>
      <w:r w:rsidRPr="00794A07">
        <w:rPr>
          <w:rFonts w:ascii="Arial" w:hAnsi="Arial" w:cs="Arial"/>
          <w:color w:val="3C3C3C"/>
          <w:szCs w:val="18"/>
        </w:rPr>
        <w:br/>
        <w:t>5) условие и порядок возникновения права частной собственности на объект соглашения;</w:t>
      </w:r>
      <w:r w:rsidRPr="00794A07">
        <w:rPr>
          <w:rFonts w:ascii="Arial" w:hAnsi="Arial" w:cs="Arial"/>
          <w:color w:val="3C3C3C"/>
          <w:szCs w:val="18"/>
        </w:rPr>
        <w:br/>
        <w:t>6)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r w:rsidRPr="00794A07">
        <w:rPr>
          <w:rFonts w:ascii="Arial" w:hAnsi="Arial" w:cs="Arial"/>
          <w:color w:val="3C3C3C"/>
          <w:szCs w:val="18"/>
        </w:rPr>
        <w:br/>
        <w:t>7) порядок и сроки возмещения расходов сторон соглашения, в том числе в случае его досрочного прекращения;</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proofErr w:type="gramStart"/>
      <w:r w:rsidRPr="00794A07">
        <w:rPr>
          <w:rFonts w:ascii="Arial" w:hAnsi="Arial" w:cs="Arial"/>
          <w:color w:val="3C3C3C"/>
          <w:szCs w:val="18"/>
        </w:rPr>
        <w:t>8)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roofErr w:type="gramEnd"/>
      <w:r w:rsidRPr="00794A07">
        <w:rPr>
          <w:rFonts w:ascii="Arial" w:hAnsi="Arial" w:cs="Arial"/>
          <w:color w:val="3C3C3C"/>
          <w:szCs w:val="18"/>
        </w:rPr>
        <w:br/>
      </w:r>
      <w:proofErr w:type="gramStart"/>
      <w:r w:rsidRPr="00794A07">
        <w:rPr>
          <w:rFonts w:ascii="Arial" w:hAnsi="Arial" w:cs="Arial"/>
          <w:color w:val="3C3C3C"/>
          <w:szCs w:val="18"/>
        </w:rPr>
        <w:t>9)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Федеральным законом от 13.07.2015 № 224-ФЗ и соглашением;</w:t>
      </w:r>
      <w:r w:rsidRPr="00794A07">
        <w:rPr>
          <w:rFonts w:ascii="Arial" w:hAnsi="Arial" w:cs="Arial"/>
          <w:color w:val="3C3C3C"/>
          <w:szCs w:val="18"/>
        </w:rPr>
        <w:br/>
        <w:t>10) ответственность сторон соглашения в случае неисполнения или ненадлежащего исполнения обязательств по соглашению.</w:t>
      </w:r>
      <w:proofErr w:type="gramEnd"/>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 xml:space="preserve">5. </w:t>
      </w:r>
      <w:proofErr w:type="gramStart"/>
      <w:r w:rsidRPr="00794A07">
        <w:rPr>
          <w:rFonts w:ascii="Arial" w:hAnsi="Arial" w:cs="Arial"/>
          <w:color w:val="3C3C3C"/>
          <w:szCs w:val="18"/>
        </w:rPr>
        <w:t>В случае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w:t>
      </w:r>
      <w:proofErr w:type="gramEnd"/>
      <w:r w:rsidRPr="00794A07">
        <w:rPr>
          <w:rFonts w:ascii="Arial" w:hAnsi="Arial" w:cs="Arial"/>
          <w:color w:val="3C3C3C"/>
          <w:szCs w:val="18"/>
        </w:rPr>
        <w:t xml:space="preserve"> соглашения является предусмотренное подпунктом 4 пункта 3 обязательство частного партнера.</w:t>
      </w:r>
      <w:r w:rsidRPr="00794A07">
        <w:rPr>
          <w:rFonts w:ascii="Arial" w:hAnsi="Arial" w:cs="Arial"/>
          <w:color w:val="3C3C3C"/>
          <w:szCs w:val="18"/>
        </w:rPr>
        <w:br/>
        <w:t>6. Финансирование создания объекта соглашения, его эксплуатации и (или) технического обслуживания за счет средств бюджетов муниципального образования осуществляется исключительно за счет предоставления субсидий из бюджета муниципального образования в соответствии с бюджетным законодательством Российской Федерации.</w:t>
      </w:r>
      <w:r w:rsidRPr="00794A07">
        <w:rPr>
          <w:rFonts w:ascii="Arial" w:hAnsi="Arial" w:cs="Arial"/>
          <w:color w:val="3C3C3C"/>
          <w:szCs w:val="18"/>
        </w:rPr>
        <w:br/>
        <w:t xml:space="preserve">7. Заключение, изменение, прекращение соглашения о </w:t>
      </w:r>
      <w:proofErr w:type="spellStart"/>
      <w:r w:rsidRPr="00794A07">
        <w:rPr>
          <w:rFonts w:ascii="Arial" w:hAnsi="Arial" w:cs="Arial"/>
          <w:color w:val="3C3C3C"/>
          <w:szCs w:val="18"/>
        </w:rPr>
        <w:t>муниципально</w:t>
      </w:r>
      <w:proofErr w:type="spellEnd"/>
      <w:r w:rsidRPr="00794A07">
        <w:rPr>
          <w:rFonts w:ascii="Arial" w:hAnsi="Arial" w:cs="Arial"/>
          <w:color w:val="3C3C3C"/>
          <w:szCs w:val="18"/>
        </w:rPr>
        <w:t>-частном партнерстве, переход прав и обязанностей по соглашению, замена частного партнера осуществляются в соответствии с законодательством Российской Федерации.</w:t>
      </w:r>
      <w:r w:rsidRPr="00794A07">
        <w:rPr>
          <w:rFonts w:ascii="Arial" w:hAnsi="Arial" w:cs="Arial"/>
          <w:color w:val="3C3C3C"/>
          <w:szCs w:val="18"/>
        </w:rPr>
        <w:br/>
        <w:t xml:space="preserve">8. Права публичного партнера на осуществление </w:t>
      </w:r>
      <w:proofErr w:type="gramStart"/>
      <w:r w:rsidRPr="00794A07">
        <w:rPr>
          <w:rFonts w:ascii="Arial" w:hAnsi="Arial" w:cs="Arial"/>
          <w:color w:val="3C3C3C"/>
          <w:szCs w:val="18"/>
        </w:rPr>
        <w:t>контроля за</w:t>
      </w:r>
      <w:proofErr w:type="gramEnd"/>
      <w:r w:rsidRPr="00794A07">
        <w:rPr>
          <w:rFonts w:ascii="Arial" w:hAnsi="Arial" w:cs="Arial"/>
          <w:color w:val="3C3C3C"/>
          <w:szCs w:val="18"/>
        </w:rPr>
        <w:t xml:space="preserve"> исполнением соглашения о </w:t>
      </w:r>
      <w:proofErr w:type="spellStart"/>
      <w:r w:rsidRPr="00794A07">
        <w:rPr>
          <w:rFonts w:ascii="Arial" w:hAnsi="Arial" w:cs="Arial"/>
          <w:color w:val="3C3C3C"/>
          <w:szCs w:val="18"/>
        </w:rPr>
        <w:t>муниципально</w:t>
      </w:r>
      <w:proofErr w:type="spellEnd"/>
      <w:r w:rsidRPr="00794A07">
        <w:rPr>
          <w:rFonts w:ascii="Arial" w:hAnsi="Arial" w:cs="Arial"/>
          <w:color w:val="3C3C3C"/>
          <w:szCs w:val="18"/>
        </w:rPr>
        <w:t>-частном партнерстве определяются в соответствии с законодательством Российской Федерации.</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 xml:space="preserve">9. Гарантии прав и законных интересов частного партнера при реализации соглашения о </w:t>
      </w:r>
      <w:proofErr w:type="spellStart"/>
      <w:r w:rsidRPr="00794A07">
        <w:rPr>
          <w:rFonts w:ascii="Arial" w:hAnsi="Arial" w:cs="Arial"/>
          <w:color w:val="3C3C3C"/>
          <w:szCs w:val="18"/>
        </w:rPr>
        <w:t>муниципально</w:t>
      </w:r>
      <w:proofErr w:type="spellEnd"/>
      <w:r w:rsidRPr="00794A07">
        <w:rPr>
          <w:rFonts w:ascii="Arial" w:hAnsi="Arial" w:cs="Arial"/>
          <w:color w:val="3C3C3C"/>
          <w:szCs w:val="18"/>
        </w:rPr>
        <w:t>-частном партнерстве определяются в соответствии с законодательством Российской Федерации.</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 xml:space="preserve">IV. Объекты соглашения о </w:t>
      </w:r>
      <w:proofErr w:type="spellStart"/>
      <w:r w:rsidRPr="00794A07">
        <w:rPr>
          <w:rFonts w:ascii="Arial" w:hAnsi="Arial" w:cs="Arial"/>
          <w:color w:val="3C3C3C"/>
          <w:szCs w:val="18"/>
        </w:rPr>
        <w:t>муниципально</w:t>
      </w:r>
      <w:proofErr w:type="spellEnd"/>
      <w:r w:rsidRPr="00794A07">
        <w:rPr>
          <w:rFonts w:ascii="Arial" w:hAnsi="Arial" w:cs="Arial"/>
          <w:color w:val="3C3C3C"/>
          <w:szCs w:val="18"/>
        </w:rPr>
        <w:t>-частном партнерстве</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1. Объектами соглашения являются:</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proofErr w:type="gramStart"/>
      <w:r w:rsidRPr="00794A07">
        <w:rPr>
          <w:rFonts w:ascii="Arial" w:hAnsi="Arial" w:cs="Arial"/>
          <w:color w:val="3C3C3C"/>
          <w:szCs w:val="18"/>
        </w:rPr>
        <w:lastRenderedPageBreak/>
        <w:t>1) частные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roofErr w:type="gramEnd"/>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2) объекты по производству, передаче и распределению электрической энергии;</w:t>
      </w:r>
      <w:r w:rsidRPr="00794A07">
        <w:rPr>
          <w:rFonts w:ascii="Arial" w:hAnsi="Arial" w:cs="Arial"/>
          <w:color w:val="3C3C3C"/>
          <w:szCs w:val="18"/>
        </w:rPr>
        <w:br/>
        <w:t>3) гидротехнические сооружения;</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proofErr w:type="gramStart"/>
      <w:r w:rsidRPr="00794A07">
        <w:rPr>
          <w:rFonts w:ascii="Arial" w:hAnsi="Arial" w:cs="Arial"/>
          <w:color w:val="3C3C3C"/>
          <w:szCs w:val="18"/>
        </w:rPr>
        <w:t>4) подводные и подземные технические сооружения, переходы, линии связи и коммуникации, иные линейные объекты связи и коммуникации;</w:t>
      </w:r>
      <w:r w:rsidRPr="00794A07">
        <w:rPr>
          <w:rFonts w:ascii="Arial" w:hAnsi="Arial" w:cs="Arial"/>
          <w:color w:val="3C3C3C"/>
          <w:szCs w:val="18"/>
        </w:rPr>
        <w:br/>
        <w:t>5) объекты здравоохранения, в том числе объекты, предназначенные для санаторно-курортного лечения и иной деятельности в сфере здравоохранения;</w:t>
      </w:r>
      <w:r w:rsidRPr="00794A07">
        <w:rPr>
          <w:rFonts w:ascii="Arial" w:hAnsi="Arial" w:cs="Arial"/>
          <w:color w:val="3C3C3C"/>
          <w:szCs w:val="18"/>
        </w:rPr>
        <w:br/>
        <w:t>6)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roofErr w:type="gramEnd"/>
      <w:r w:rsidRPr="00794A07">
        <w:rPr>
          <w:rFonts w:ascii="Arial" w:hAnsi="Arial" w:cs="Arial"/>
          <w:color w:val="3C3C3C"/>
          <w:szCs w:val="18"/>
        </w:rPr>
        <w:br/>
        <w:t>7) объекты, на которых осуществляются обработка, утилизация, обезвреживание, размещение твердых коммунальных отходов;</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8) объекты благоустройства территорий, в том числе для их освещения;</w:t>
      </w:r>
      <w:r w:rsidRPr="00794A07">
        <w:rPr>
          <w:rFonts w:ascii="Arial" w:hAnsi="Arial" w:cs="Arial"/>
          <w:color w:val="3C3C3C"/>
          <w:szCs w:val="18"/>
        </w:rPr>
        <w:br/>
        <w:t>9) имущественные комплексы, предназначенные для производства промышленной продукции и (или) осуществления иной деятельности в сфере промышленности.</w:t>
      </w:r>
      <w:r w:rsidRPr="00794A07">
        <w:rPr>
          <w:rFonts w:ascii="Arial" w:hAnsi="Arial" w:cs="Arial"/>
          <w:color w:val="3C3C3C"/>
          <w:szCs w:val="18"/>
        </w:rPr>
        <w:br/>
        <w:t>2. Объектом соглашения из перечня указанных в подпункте 1 пункта 1 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муниципальной собственности или запрет на отчуждение в частную собственность либо на нахождение в частной собственности.</w:t>
      </w:r>
      <w:r w:rsidRPr="00794A07">
        <w:rPr>
          <w:rFonts w:ascii="Arial" w:hAnsi="Arial" w:cs="Arial"/>
          <w:color w:val="3C3C3C"/>
          <w:szCs w:val="18"/>
        </w:rPr>
        <w:br/>
        <w:t>3. Соглашение может быть заключено в отношении нескольких объектов соглашения, указанных в пункте 1.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4. 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r w:rsidRPr="00794A07">
        <w:rPr>
          <w:rFonts w:ascii="Arial" w:hAnsi="Arial" w:cs="Arial"/>
          <w:color w:val="3C3C3C"/>
          <w:szCs w:val="18"/>
        </w:rPr>
        <w:br/>
        <w:t>5. Не допускается передача частному партнеру объекта соглашения (входящего в его состав имущества), который на момент заключения соглашения принадлежит муниципальному унитарному предприятию на праве хозяйственного ведения либо муниципальному бюджетному учреждению на праве оперативного управления.</w:t>
      </w:r>
      <w:r w:rsidRPr="00794A07">
        <w:rPr>
          <w:rFonts w:ascii="Arial" w:hAnsi="Arial" w:cs="Arial"/>
          <w:color w:val="3C3C3C"/>
          <w:szCs w:val="18"/>
        </w:rPr>
        <w:br/>
        <w:t>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 xml:space="preserve">V. Разработка предложения о реализации проекта </w:t>
      </w:r>
      <w:proofErr w:type="spellStart"/>
      <w:r w:rsidRPr="00794A07">
        <w:rPr>
          <w:rFonts w:ascii="Arial" w:hAnsi="Arial" w:cs="Arial"/>
          <w:color w:val="3C3C3C"/>
          <w:szCs w:val="18"/>
        </w:rPr>
        <w:t>муниципально</w:t>
      </w:r>
      <w:proofErr w:type="spellEnd"/>
      <w:r w:rsidRPr="00794A07">
        <w:rPr>
          <w:rFonts w:ascii="Arial" w:hAnsi="Arial" w:cs="Arial"/>
          <w:color w:val="3C3C3C"/>
          <w:szCs w:val="18"/>
        </w:rPr>
        <w:t>-частного партнерства, рассмотрение такого предложения уполномоченным органом и принятие решения</w:t>
      </w:r>
      <w:r w:rsidRPr="00794A07">
        <w:rPr>
          <w:rFonts w:ascii="Arial" w:hAnsi="Arial" w:cs="Arial"/>
          <w:color w:val="3C3C3C"/>
          <w:szCs w:val="18"/>
        </w:rPr>
        <w:br/>
        <w:t xml:space="preserve">о реализации проекта </w:t>
      </w:r>
      <w:proofErr w:type="spellStart"/>
      <w:r w:rsidRPr="00794A07">
        <w:rPr>
          <w:rFonts w:ascii="Arial" w:hAnsi="Arial" w:cs="Arial"/>
          <w:color w:val="3C3C3C"/>
          <w:szCs w:val="18"/>
        </w:rPr>
        <w:t>муниципально</w:t>
      </w:r>
      <w:proofErr w:type="spellEnd"/>
      <w:r w:rsidRPr="00794A07">
        <w:rPr>
          <w:rFonts w:ascii="Arial" w:hAnsi="Arial" w:cs="Arial"/>
          <w:color w:val="3C3C3C"/>
          <w:szCs w:val="18"/>
        </w:rPr>
        <w:t>-частного партнерства</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 xml:space="preserve">1. Разработка предложения о реализации проекта </w:t>
      </w:r>
      <w:proofErr w:type="spellStart"/>
      <w:r w:rsidRPr="00794A07">
        <w:rPr>
          <w:rFonts w:ascii="Arial" w:hAnsi="Arial" w:cs="Arial"/>
          <w:color w:val="3C3C3C"/>
          <w:szCs w:val="18"/>
        </w:rPr>
        <w:t>муниципально</w:t>
      </w:r>
      <w:proofErr w:type="spellEnd"/>
      <w:r w:rsidRPr="00794A07">
        <w:rPr>
          <w:rFonts w:ascii="Arial" w:hAnsi="Arial" w:cs="Arial"/>
          <w:color w:val="3C3C3C"/>
          <w:szCs w:val="18"/>
        </w:rPr>
        <w:t>-частного партнерства осуществляется в порядке, предусмотренном Федеральным законом от 13.07.2015 № 224-ФЗ, законодательством Российской Федерации.</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 xml:space="preserve">2. Рассмотрение предложения о реализации проекта </w:t>
      </w:r>
      <w:proofErr w:type="spellStart"/>
      <w:r w:rsidRPr="00794A07">
        <w:rPr>
          <w:rFonts w:ascii="Arial" w:hAnsi="Arial" w:cs="Arial"/>
          <w:color w:val="3C3C3C"/>
          <w:szCs w:val="18"/>
        </w:rPr>
        <w:t>муниципально</w:t>
      </w:r>
      <w:proofErr w:type="spellEnd"/>
      <w:r w:rsidRPr="00794A07">
        <w:rPr>
          <w:rFonts w:ascii="Arial" w:hAnsi="Arial" w:cs="Arial"/>
          <w:color w:val="3C3C3C"/>
          <w:szCs w:val="18"/>
        </w:rPr>
        <w:t>-частного партнерства уполномоченным органом осуществляется в порядке, предусмотренном Федеральным законом от 13.07.2015 № 224-ФЗ, законодательством Российской Федерации.</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 xml:space="preserve">VI. Принятие решения о реализации проекта </w:t>
      </w:r>
      <w:proofErr w:type="spellStart"/>
      <w:r w:rsidRPr="00794A07">
        <w:rPr>
          <w:rFonts w:ascii="Arial" w:hAnsi="Arial" w:cs="Arial"/>
          <w:color w:val="3C3C3C"/>
          <w:szCs w:val="18"/>
        </w:rPr>
        <w:t>муниципально</w:t>
      </w:r>
      <w:proofErr w:type="spellEnd"/>
      <w:r w:rsidRPr="00794A07">
        <w:rPr>
          <w:rFonts w:ascii="Arial" w:hAnsi="Arial" w:cs="Arial"/>
          <w:color w:val="3C3C3C"/>
          <w:szCs w:val="18"/>
        </w:rPr>
        <w:t>-частного партнерства</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1. Решение о реализации проекта принимается указанным в пункте 1 статьи VIII органом местного самоуправления при наличии положительного заключения уполномоченного органа в срок, не превышающий шестидесяти дней со дня получения положительного заключения.</w:t>
      </w:r>
      <w:r w:rsidRPr="00794A07">
        <w:rPr>
          <w:rFonts w:ascii="Arial" w:hAnsi="Arial" w:cs="Arial"/>
          <w:color w:val="3C3C3C"/>
          <w:szCs w:val="18"/>
        </w:rPr>
        <w:br/>
        <w:t>2. Решение о реализации проекта принимается главой Ширяевского сельского поселения, если публичным партнером является муниципальное образование «Ширяевское сельское поселение»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3. Решением о реализации проекта утверждаются:</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1) цели и задачи реализации такого проекта;</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proofErr w:type="gramStart"/>
      <w:r w:rsidRPr="00794A07">
        <w:rPr>
          <w:rFonts w:ascii="Arial" w:hAnsi="Arial" w:cs="Arial"/>
          <w:color w:val="3C3C3C"/>
          <w:szCs w:val="18"/>
        </w:rP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r w:rsidRPr="00794A07">
        <w:rPr>
          <w:rFonts w:ascii="Arial" w:hAnsi="Arial" w:cs="Arial"/>
          <w:color w:val="3C3C3C"/>
          <w:szCs w:val="18"/>
        </w:rPr>
        <w:br/>
        <w:t>3) существенные условия соглашения;</w:t>
      </w:r>
      <w:proofErr w:type="gramEnd"/>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r w:rsidRPr="00794A07">
        <w:rPr>
          <w:rFonts w:ascii="Arial" w:hAnsi="Arial" w:cs="Arial"/>
          <w:color w:val="3C3C3C"/>
          <w:szCs w:val="18"/>
        </w:rPr>
        <w:b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6) критерии конкурса и параметры критериев конкурса;</w:t>
      </w:r>
      <w:r w:rsidRPr="00794A07">
        <w:rPr>
          <w:rFonts w:ascii="Arial" w:hAnsi="Arial" w:cs="Arial"/>
          <w:color w:val="3C3C3C"/>
          <w:szCs w:val="18"/>
        </w:rPr>
        <w:br/>
        <w:t>7) конкурсная документация или порядок и сроки ее утверждения;</w:t>
      </w:r>
      <w:r w:rsidRPr="00794A07">
        <w:rPr>
          <w:rFonts w:ascii="Arial" w:hAnsi="Arial" w:cs="Arial"/>
          <w:color w:val="3C3C3C"/>
          <w:szCs w:val="18"/>
        </w:rPr>
        <w:br/>
      </w:r>
      <w:r w:rsidRPr="00794A07">
        <w:rPr>
          <w:rFonts w:ascii="Arial" w:hAnsi="Arial" w:cs="Arial"/>
          <w:color w:val="3C3C3C"/>
          <w:szCs w:val="18"/>
        </w:rPr>
        <w:lastRenderedPageBreak/>
        <w:t>8) сроки проведения конкурса на право заключения соглашения или в случае проведения совместного конкурса - соглашений;</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proofErr w:type="gramStart"/>
      <w:r w:rsidRPr="00794A07">
        <w:rPr>
          <w:rFonts w:ascii="Arial" w:hAnsi="Arial" w:cs="Arial"/>
          <w:color w:val="3C3C3C"/>
          <w:szCs w:val="18"/>
        </w:rPr>
        <w:t>9) срок и порядок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roofErr w:type="gramEnd"/>
      <w:r w:rsidRPr="00794A07">
        <w:rPr>
          <w:rFonts w:ascii="Arial" w:hAnsi="Arial" w:cs="Arial"/>
          <w:color w:val="3C3C3C"/>
          <w:szCs w:val="18"/>
        </w:rPr>
        <w:br/>
      </w:r>
      <w:proofErr w:type="gramStart"/>
      <w:r w:rsidRPr="00794A07">
        <w:rPr>
          <w:rFonts w:ascii="Arial" w:hAnsi="Arial" w:cs="Arial"/>
          <w:color w:val="3C3C3C"/>
          <w:szCs w:val="18"/>
        </w:rPr>
        <w:t>10) порядок и сроки заключения соглашения (в случае проведения совместного конкурса - соглашений);</w:t>
      </w:r>
      <w:r w:rsidRPr="00794A07">
        <w:rPr>
          <w:rFonts w:ascii="Arial" w:hAnsi="Arial" w:cs="Arial"/>
          <w:color w:val="3C3C3C"/>
          <w:szCs w:val="18"/>
        </w:rPr>
        <w:br/>
        <w:t>11) состав конкурсной комиссии и порядок его утверждения.</w:t>
      </w:r>
      <w:r w:rsidRPr="00794A07">
        <w:rPr>
          <w:rFonts w:ascii="Arial" w:hAnsi="Arial" w:cs="Arial"/>
          <w:color w:val="3C3C3C"/>
          <w:szCs w:val="18"/>
        </w:rPr>
        <w:br/>
        <w:t>4.</w:t>
      </w:r>
      <w:proofErr w:type="gramEnd"/>
      <w:r w:rsidRPr="00794A07">
        <w:rPr>
          <w:rFonts w:ascii="Arial" w:hAnsi="Arial" w:cs="Arial"/>
          <w:color w:val="3C3C3C"/>
          <w:szCs w:val="18"/>
        </w:rPr>
        <w:t xml:space="preserve"> Положения по принятию решения о реализации проекта </w:t>
      </w:r>
      <w:proofErr w:type="spellStart"/>
      <w:r w:rsidRPr="00794A07">
        <w:rPr>
          <w:rFonts w:ascii="Arial" w:hAnsi="Arial" w:cs="Arial"/>
          <w:color w:val="3C3C3C"/>
          <w:szCs w:val="18"/>
        </w:rPr>
        <w:t>муниципально</w:t>
      </w:r>
      <w:proofErr w:type="spellEnd"/>
      <w:r w:rsidRPr="00794A07">
        <w:rPr>
          <w:rFonts w:ascii="Arial" w:hAnsi="Arial" w:cs="Arial"/>
          <w:color w:val="3C3C3C"/>
          <w:szCs w:val="18"/>
        </w:rPr>
        <w:t>-частного партнерства, не определенные в настоящей статье, применяются в соответствии с законодательством Российской Федерации.</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 xml:space="preserve">VII. Информация о проекте </w:t>
      </w:r>
      <w:proofErr w:type="spellStart"/>
      <w:r w:rsidRPr="00794A07">
        <w:rPr>
          <w:rFonts w:ascii="Arial" w:hAnsi="Arial" w:cs="Arial"/>
          <w:color w:val="3C3C3C"/>
          <w:szCs w:val="18"/>
        </w:rPr>
        <w:t>муниципально</w:t>
      </w:r>
      <w:proofErr w:type="spellEnd"/>
      <w:r w:rsidRPr="00794A07">
        <w:rPr>
          <w:rFonts w:ascii="Arial" w:hAnsi="Arial" w:cs="Arial"/>
          <w:color w:val="3C3C3C"/>
          <w:szCs w:val="18"/>
        </w:rPr>
        <w:t>-частного партнерства</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1. В …сельском поселении обеспечивается свободный бесплатный доступ к информации о соглашении, размещенной на официальном сайте администрации …сельского поселения в информационно-телекоммуникационной сети «Интернет», за исключением информации, составляющей государственную, коммерческую или иную охраняемую законом тайну.</w:t>
      </w:r>
      <w:r w:rsidRPr="00794A07">
        <w:rPr>
          <w:rFonts w:ascii="Arial" w:hAnsi="Arial" w:cs="Arial"/>
          <w:color w:val="3C3C3C"/>
          <w:szCs w:val="18"/>
        </w:rPr>
        <w:br/>
        <w:t>2. Размещению на официальном сайте администрации Ширяевского сельского поселения в информационно-телекоммуникационной сети «Интернет» подлежит следующая информация:</w:t>
      </w:r>
      <w:r w:rsidRPr="00794A07">
        <w:rPr>
          <w:rFonts w:ascii="Arial" w:hAnsi="Arial" w:cs="Arial"/>
          <w:color w:val="3C3C3C"/>
          <w:szCs w:val="18"/>
        </w:rPr>
        <w:br/>
        <w:t>1) информация о проекте;</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2) решение о реализации проекта;</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 xml:space="preserve">3) реестр соглашений о </w:t>
      </w:r>
      <w:proofErr w:type="spellStart"/>
      <w:r w:rsidRPr="00794A07">
        <w:rPr>
          <w:rFonts w:ascii="Arial" w:hAnsi="Arial" w:cs="Arial"/>
          <w:color w:val="3C3C3C"/>
          <w:szCs w:val="18"/>
        </w:rPr>
        <w:t>муниципально</w:t>
      </w:r>
      <w:proofErr w:type="spellEnd"/>
      <w:r w:rsidRPr="00794A07">
        <w:rPr>
          <w:rFonts w:ascii="Arial" w:hAnsi="Arial" w:cs="Arial"/>
          <w:color w:val="3C3C3C"/>
          <w:szCs w:val="18"/>
        </w:rPr>
        <w:t>-частном партнерстве;</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4) результаты мониторинга реализации соглашения;</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5) отчеты о результатах проверок исполнения частным партнером обязательств по соглашению;</w:t>
      </w:r>
      <w:r w:rsidRPr="00794A07">
        <w:rPr>
          <w:rFonts w:ascii="Arial" w:hAnsi="Arial" w:cs="Arial"/>
          <w:color w:val="3C3C3C"/>
          <w:szCs w:val="18"/>
        </w:rPr>
        <w:br/>
        <w:t>6) конкурсная документация и информация о порядке проведения конкурсных процедур;</w:t>
      </w:r>
      <w:r w:rsidRPr="00794A07">
        <w:rPr>
          <w:rFonts w:ascii="Arial" w:hAnsi="Arial" w:cs="Arial"/>
          <w:color w:val="3C3C3C"/>
          <w:szCs w:val="18"/>
        </w:rPr>
        <w:br/>
        <w:t>7) иная информация, подлежащая размещению в соответствии с федеральным законодательством.</w:t>
      </w:r>
      <w:r w:rsidRPr="00794A07">
        <w:rPr>
          <w:rFonts w:ascii="Arial" w:hAnsi="Arial" w:cs="Arial"/>
          <w:color w:val="3C3C3C"/>
          <w:szCs w:val="18"/>
        </w:rPr>
        <w:br/>
        <w:t>3. Информация, размещенная на официальном сайте администрации Ширяевского сельского поселения в информационно-телекоммуникационной сети «Интернет», должна быть полной, актуальной и достоверной.</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VIII. Полномочия органов местного самоуправления …сельского поселения в сфере</w:t>
      </w:r>
      <w:r w:rsidRPr="00794A07">
        <w:rPr>
          <w:rFonts w:ascii="Arial" w:hAnsi="Arial" w:cs="Arial"/>
          <w:color w:val="3C3C3C"/>
          <w:szCs w:val="18"/>
        </w:rPr>
        <w:br/>
      </w:r>
      <w:proofErr w:type="spellStart"/>
      <w:r w:rsidRPr="00794A07">
        <w:rPr>
          <w:rFonts w:ascii="Arial" w:hAnsi="Arial" w:cs="Arial"/>
          <w:color w:val="3C3C3C"/>
          <w:szCs w:val="18"/>
        </w:rPr>
        <w:t>муниципально</w:t>
      </w:r>
      <w:proofErr w:type="spellEnd"/>
      <w:r w:rsidRPr="00794A07">
        <w:rPr>
          <w:rFonts w:ascii="Arial" w:hAnsi="Arial" w:cs="Arial"/>
          <w:color w:val="3C3C3C"/>
          <w:szCs w:val="18"/>
        </w:rPr>
        <w:t>-частного партнерства</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 xml:space="preserve">1. </w:t>
      </w:r>
      <w:proofErr w:type="gramStart"/>
      <w:r w:rsidRPr="00794A07">
        <w:rPr>
          <w:rFonts w:ascii="Arial" w:hAnsi="Arial" w:cs="Arial"/>
          <w:color w:val="3C3C3C"/>
          <w:szCs w:val="18"/>
        </w:rPr>
        <w:t xml:space="preserve">К полномочиям главы Ширяевского сельского поселения в сфере </w:t>
      </w:r>
      <w:proofErr w:type="spellStart"/>
      <w:r w:rsidRPr="00794A07">
        <w:rPr>
          <w:rFonts w:ascii="Arial" w:hAnsi="Arial" w:cs="Arial"/>
          <w:color w:val="3C3C3C"/>
          <w:szCs w:val="18"/>
        </w:rPr>
        <w:t>муниципально</w:t>
      </w:r>
      <w:proofErr w:type="spellEnd"/>
      <w:r w:rsidRPr="00794A07">
        <w:rPr>
          <w:rFonts w:ascii="Arial" w:hAnsi="Arial" w:cs="Arial"/>
          <w:color w:val="3C3C3C"/>
          <w:szCs w:val="18"/>
        </w:rPr>
        <w:t xml:space="preserve">-частного партнерства относится принятие решения о реализации проекта </w:t>
      </w:r>
      <w:proofErr w:type="spellStart"/>
      <w:r w:rsidRPr="00794A07">
        <w:rPr>
          <w:rFonts w:ascii="Arial" w:hAnsi="Arial" w:cs="Arial"/>
          <w:color w:val="3C3C3C"/>
          <w:szCs w:val="18"/>
        </w:rPr>
        <w:t>муниципально</w:t>
      </w:r>
      <w:proofErr w:type="spellEnd"/>
      <w:r w:rsidRPr="00794A07">
        <w:rPr>
          <w:rFonts w:ascii="Arial" w:hAnsi="Arial" w:cs="Arial"/>
          <w:color w:val="3C3C3C"/>
          <w:szCs w:val="18"/>
        </w:rPr>
        <w:t>-частного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Уставом муниципального образования и муниципальными</w:t>
      </w:r>
      <w:proofErr w:type="gramEnd"/>
      <w:r w:rsidRPr="00794A07">
        <w:rPr>
          <w:rFonts w:ascii="Arial" w:hAnsi="Arial" w:cs="Arial"/>
          <w:color w:val="3C3C3C"/>
          <w:szCs w:val="18"/>
        </w:rPr>
        <w:t xml:space="preserve"> правовыми актами Ширяевского сельского поселения.</w:t>
      </w:r>
      <w:r w:rsidRPr="00794A07">
        <w:rPr>
          <w:rFonts w:ascii="Arial" w:hAnsi="Arial" w:cs="Arial"/>
          <w:color w:val="3C3C3C"/>
          <w:szCs w:val="18"/>
        </w:rPr>
        <w:br/>
        <w:t>2. Глава Ширяевского сельского поселения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proofErr w:type="gramStart"/>
      <w:r w:rsidRPr="00794A07">
        <w:rPr>
          <w:rFonts w:ascii="Arial" w:hAnsi="Arial" w:cs="Arial"/>
          <w:color w:val="3C3C3C"/>
          <w:szCs w:val="18"/>
        </w:rPr>
        <w:t xml:space="preserve">1) обеспечение координации деятельности органов местного самоуправления при реализации проекта </w:t>
      </w:r>
      <w:proofErr w:type="spellStart"/>
      <w:r w:rsidRPr="00794A07">
        <w:rPr>
          <w:rFonts w:ascii="Arial" w:hAnsi="Arial" w:cs="Arial"/>
          <w:color w:val="3C3C3C"/>
          <w:szCs w:val="18"/>
        </w:rPr>
        <w:t>муниципально</w:t>
      </w:r>
      <w:proofErr w:type="spellEnd"/>
      <w:r w:rsidRPr="00794A07">
        <w:rPr>
          <w:rFonts w:ascii="Arial" w:hAnsi="Arial" w:cs="Arial"/>
          <w:color w:val="3C3C3C"/>
          <w:szCs w:val="18"/>
        </w:rPr>
        <w:t>-частного партнерства;</w:t>
      </w:r>
      <w:r w:rsidRPr="00794A07">
        <w:rPr>
          <w:rFonts w:ascii="Arial" w:hAnsi="Arial" w:cs="Arial"/>
          <w:color w:val="3C3C3C"/>
          <w:szCs w:val="18"/>
        </w:rPr>
        <w:br/>
        <w:t xml:space="preserve">2) согласование публичному партнеру конкурсной документации для проведения конкурсов на право заключения соглашения о </w:t>
      </w:r>
      <w:proofErr w:type="spellStart"/>
      <w:r w:rsidRPr="00794A07">
        <w:rPr>
          <w:rFonts w:ascii="Arial" w:hAnsi="Arial" w:cs="Arial"/>
          <w:color w:val="3C3C3C"/>
          <w:szCs w:val="18"/>
        </w:rPr>
        <w:t>муниципально</w:t>
      </w:r>
      <w:proofErr w:type="spellEnd"/>
      <w:r w:rsidRPr="00794A07">
        <w:rPr>
          <w:rFonts w:ascii="Arial" w:hAnsi="Arial" w:cs="Arial"/>
          <w:color w:val="3C3C3C"/>
          <w:szCs w:val="18"/>
        </w:rPr>
        <w:t>-частном партнерстве;</w:t>
      </w:r>
      <w:r w:rsidRPr="00794A07">
        <w:rPr>
          <w:rFonts w:ascii="Arial" w:hAnsi="Arial" w:cs="Arial"/>
          <w:color w:val="3C3C3C"/>
          <w:szCs w:val="18"/>
        </w:rPr>
        <w:br/>
        <w:t xml:space="preserve">3) осуществление мониторинга реализации соглашения о </w:t>
      </w:r>
      <w:proofErr w:type="spellStart"/>
      <w:r w:rsidRPr="00794A07">
        <w:rPr>
          <w:rFonts w:ascii="Arial" w:hAnsi="Arial" w:cs="Arial"/>
          <w:color w:val="3C3C3C"/>
          <w:szCs w:val="18"/>
        </w:rPr>
        <w:t>муниципально</w:t>
      </w:r>
      <w:proofErr w:type="spellEnd"/>
      <w:r w:rsidRPr="00794A07">
        <w:rPr>
          <w:rFonts w:ascii="Arial" w:hAnsi="Arial" w:cs="Arial"/>
          <w:color w:val="3C3C3C"/>
          <w:szCs w:val="18"/>
        </w:rPr>
        <w:t>-частном партнерстве;</w:t>
      </w:r>
      <w:r w:rsidRPr="00794A07">
        <w:rPr>
          <w:rFonts w:ascii="Arial" w:hAnsi="Arial" w:cs="Arial"/>
          <w:color w:val="3C3C3C"/>
          <w:szCs w:val="18"/>
        </w:rPr>
        <w:br/>
        <w:t xml:space="preserve">4) содействие в защите прав и законных интересов публичных партнеров и частных партнеров в процессе реализации соглашения о </w:t>
      </w:r>
      <w:proofErr w:type="spellStart"/>
      <w:r w:rsidRPr="00794A07">
        <w:rPr>
          <w:rFonts w:ascii="Arial" w:hAnsi="Arial" w:cs="Arial"/>
          <w:color w:val="3C3C3C"/>
          <w:szCs w:val="18"/>
        </w:rPr>
        <w:t>муниципально</w:t>
      </w:r>
      <w:proofErr w:type="spellEnd"/>
      <w:r w:rsidRPr="00794A07">
        <w:rPr>
          <w:rFonts w:ascii="Arial" w:hAnsi="Arial" w:cs="Arial"/>
          <w:color w:val="3C3C3C"/>
          <w:szCs w:val="18"/>
        </w:rPr>
        <w:t>-частном партнерстве;</w:t>
      </w:r>
      <w:proofErr w:type="gramEnd"/>
      <w:r w:rsidRPr="00794A07">
        <w:rPr>
          <w:rFonts w:ascii="Arial" w:hAnsi="Arial" w:cs="Arial"/>
          <w:color w:val="3C3C3C"/>
          <w:szCs w:val="18"/>
        </w:rPr>
        <w:br/>
        <w:t xml:space="preserve">5) ведение реестра заключенных соглашений о </w:t>
      </w:r>
      <w:proofErr w:type="spellStart"/>
      <w:r w:rsidRPr="00794A07">
        <w:rPr>
          <w:rFonts w:ascii="Arial" w:hAnsi="Arial" w:cs="Arial"/>
          <w:color w:val="3C3C3C"/>
          <w:szCs w:val="18"/>
        </w:rPr>
        <w:t>муниципально</w:t>
      </w:r>
      <w:proofErr w:type="spellEnd"/>
      <w:r w:rsidRPr="00794A07">
        <w:rPr>
          <w:rFonts w:ascii="Arial" w:hAnsi="Arial" w:cs="Arial"/>
          <w:color w:val="3C3C3C"/>
          <w:szCs w:val="18"/>
        </w:rPr>
        <w:t>-частном партнерстве;</w:t>
      </w:r>
      <w:r w:rsidRPr="00794A07">
        <w:rPr>
          <w:rFonts w:ascii="Arial" w:hAnsi="Arial" w:cs="Arial"/>
          <w:color w:val="3C3C3C"/>
          <w:szCs w:val="18"/>
        </w:rPr>
        <w:br/>
        <w:t xml:space="preserve">6) обеспечение открытости и доступности информации о </w:t>
      </w:r>
      <w:proofErr w:type="gramStart"/>
      <w:r w:rsidRPr="00794A07">
        <w:rPr>
          <w:rFonts w:ascii="Arial" w:hAnsi="Arial" w:cs="Arial"/>
          <w:color w:val="3C3C3C"/>
          <w:szCs w:val="18"/>
        </w:rPr>
        <w:t>соглашении</w:t>
      </w:r>
      <w:proofErr w:type="gramEnd"/>
      <w:r w:rsidRPr="00794A07">
        <w:rPr>
          <w:rFonts w:ascii="Arial" w:hAnsi="Arial" w:cs="Arial"/>
          <w:color w:val="3C3C3C"/>
          <w:szCs w:val="18"/>
        </w:rPr>
        <w:t xml:space="preserve"> о </w:t>
      </w:r>
      <w:proofErr w:type="spellStart"/>
      <w:r w:rsidRPr="00794A07">
        <w:rPr>
          <w:rFonts w:ascii="Arial" w:hAnsi="Arial" w:cs="Arial"/>
          <w:color w:val="3C3C3C"/>
          <w:szCs w:val="18"/>
        </w:rPr>
        <w:t>муниципально</w:t>
      </w:r>
      <w:proofErr w:type="spellEnd"/>
      <w:r w:rsidRPr="00794A07">
        <w:rPr>
          <w:rFonts w:ascii="Arial" w:hAnsi="Arial" w:cs="Arial"/>
          <w:color w:val="3C3C3C"/>
          <w:szCs w:val="18"/>
        </w:rPr>
        <w:t>-частном партнерстве;</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 xml:space="preserve">7) представление в уполномоченный орган результатов мониторинга реализации соглашения о </w:t>
      </w:r>
      <w:proofErr w:type="spellStart"/>
      <w:r w:rsidRPr="00794A07">
        <w:rPr>
          <w:rFonts w:ascii="Arial" w:hAnsi="Arial" w:cs="Arial"/>
          <w:color w:val="3C3C3C"/>
          <w:szCs w:val="18"/>
        </w:rPr>
        <w:t>муниципально</w:t>
      </w:r>
      <w:proofErr w:type="spellEnd"/>
      <w:r w:rsidRPr="00794A07">
        <w:rPr>
          <w:rFonts w:ascii="Arial" w:hAnsi="Arial" w:cs="Arial"/>
          <w:color w:val="3C3C3C"/>
          <w:szCs w:val="18"/>
        </w:rPr>
        <w:t>-частном партнерстве;</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8) осуществление иных полномочий, предусмотренных настоящим Федеральным законом от 13.07.2015 № 224-ФЗ, другими федеральными законами, законами и нормативными правовыми актами субъектов Российской Федерации, Уставом Ширяевского сельского поселения, муниципальными правовыми актами.</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 xml:space="preserve">3. Глава муниципального образования направляет проект </w:t>
      </w:r>
      <w:proofErr w:type="spellStart"/>
      <w:r w:rsidRPr="00794A07">
        <w:rPr>
          <w:rFonts w:ascii="Arial" w:hAnsi="Arial" w:cs="Arial"/>
          <w:color w:val="3C3C3C"/>
          <w:szCs w:val="18"/>
        </w:rPr>
        <w:t>муниципально</w:t>
      </w:r>
      <w:proofErr w:type="spellEnd"/>
      <w:r w:rsidRPr="00794A07">
        <w:rPr>
          <w:rFonts w:ascii="Arial" w:hAnsi="Arial" w:cs="Arial"/>
          <w:color w:val="3C3C3C"/>
          <w:szCs w:val="18"/>
        </w:rPr>
        <w:t>-частного партнерства для проведения оценки эффективности проекта и определения его сравнительного преимущества в соответствии с пунктом 2 статьи V.</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IX. Определение частного партнера для реализации</w:t>
      </w:r>
      <w:r w:rsidRPr="00794A07">
        <w:rPr>
          <w:rFonts w:ascii="Arial" w:hAnsi="Arial" w:cs="Arial"/>
          <w:color w:val="3C3C3C"/>
          <w:szCs w:val="18"/>
        </w:rPr>
        <w:br/>
        <w:t xml:space="preserve">проекта </w:t>
      </w:r>
      <w:proofErr w:type="spellStart"/>
      <w:r w:rsidRPr="00794A07">
        <w:rPr>
          <w:rFonts w:ascii="Arial" w:hAnsi="Arial" w:cs="Arial"/>
          <w:color w:val="3C3C3C"/>
          <w:szCs w:val="18"/>
        </w:rPr>
        <w:t>муниципально</w:t>
      </w:r>
      <w:proofErr w:type="spellEnd"/>
      <w:r w:rsidRPr="00794A07">
        <w:rPr>
          <w:rFonts w:ascii="Arial" w:hAnsi="Arial" w:cs="Arial"/>
          <w:color w:val="3C3C3C"/>
          <w:szCs w:val="18"/>
        </w:rPr>
        <w:t>-частного партнерства</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1. Соглашение заключается по итогам проведения конкурса на право заключения соглашения (далее также - конкурс), за исключением случаев, предусмотренных пунктом 2. </w:t>
      </w:r>
      <w:r w:rsidRPr="00794A07">
        <w:rPr>
          <w:rFonts w:ascii="Arial" w:hAnsi="Arial" w:cs="Arial"/>
          <w:color w:val="3C3C3C"/>
          <w:szCs w:val="18"/>
        </w:rPr>
        <w:br/>
        <w:t>2. Заключение соглашения без проведения конкурса допускается в случаях и порядке, предусмотренных Федеральным законом от 13.07.2015 № 244-ФЗ, законодательством Российской Федерации.</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 xml:space="preserve">3. Уполномоченный орган осуществляет </w:t>
      </w:r>
      <w:proofErr w:type="gramStart"/>
      <w:r w:rsidRPr="00794A07">
        <w:rPr>
          <w:rFonts w:ascii="Arial" w:hAnsi="Arial" w:cs="Arial"/>
          <w:color w:val="3C3C3C"/>
          <w:szCs w:val="18"/>
        </w:rPr>
        <w:t>контроль за</w:t>
      </w:r>
      <w:proofErr w:type="gramEnd"/>
      <w:r w:rsidRPr="00794A07">
        <w:rPr>
          <w:rFonts w:ascii="Arial" w:hAnsi="Arial" w:cs="Arial"/>
          <w:color w:val="3C3C3C"/>
          <w:szCs w:val="18"/>
        </w:rPr>
        <w:t xml:space="preserve">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r w:rsidRPr="00794A07">
        <w:rPr>
          <w:rFonts w:ascii="Arial" w:hAnsi="Arial" w:cs="Arial"/>
          <w:color w:val="3C3C3C"/>
          <w:szCs w:val="18"/>
        </w:rPr>
        <w:br/>
        <w:t>4. К критериям конкурса могут относиться:</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1) технические критерии;</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2) финансово-экономические критерии;</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proofErr w:type="gramStart"/>
      <w:r w:rsidRPr="00794A07">
        <w:rPr>
          <w:rFonts w:ascii="Arial" w:hAnsi="Arial" w:cs="Arial"/>
          <w:color w:val="3C3C3C"/>
          <w:szCs w:val="18"/>
        </w:rPr>
        <w:lastRenderedPageBreak/>
        <w:t xml:space="preserve">3)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w:t>
      </w:r>
      <w:proofErr w:type="spellStart"/>
      <w:r w:rsidRPr="00794A07">
        <w:rPr>
          <w:rFonts w:ascii="Arial" w:hAnsi="Arial" w:cs="Arial"/>
          <w:color w:val="3C3C3C"/>
          <w:szCs w:val="18"/>
        </w:rPr>
        <w:t>недополучения</w:t>
      </w:r>
      <w:proofErr w:type="spellEnd"/>
      <w:r w:rsidRPr="00794A07">
        <w:rPr>
          <w:rFonts w:ascii="Arial" w:hAnsi="Arial" w:cs="Arial"/>
          <w:color w:val="3C3C3C"/>
          <w:szCs w:val="18"/>
        </w:rPr>
        <w:t xml:space="preserve">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roofErr w:type="gramEnd"/>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5.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r w:rsidRPr="00794A07">
        <w:rPr>
          <w:rFonts w:ascii="Arial" w:hAnsi="Arial" w:cs="Arial"/>
          <w:color w:val="3C3C3C"/>
          <w:szCs w:val="18"/>
        </w:rPr>
        <w:br/>
        <w:t>6. Для каждого предусмотренного пунктом 4 настоящего Положения критерия конкурса устанавливаются следующие параметры:</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1) начальное условие в виде числового значения (далее - начальное значение критерия конкурса);</w:t>
      </w:r>
      <w:r w:rsidRPr="00794A07">
        <w:rPr>
          <w:rFonts w:ascii="Arial" w:hAnsi="Arial" w:cs="Arial"/>
          <w:color w:val="3C3C3C"/>
          <w:szCs w:val="18"/>
        </w:rPr>
        <w:br/>
        <w:t>2) уменьшение или увеличение начального значения критерия конкурса в конкурсном предложении;</w:t>
      </w:r>
      <w:r w:rsidRPr="00794A07">
        <w:rPr>
          <w:rFonts w:ascii="Arial" w:hAnsi="Arial" w:cs="Arial"/>
          <w:color w:val="3C3C3C"/>
          <w:szCs w:val="18"/>
        </w:rPr>
        <w:br/>
        <w:t>3) весовой коэффициент, учитывающий значимость критерия конкурса.</w:t>
      </w:r>
      <w:r w:rsidRPr="00794A07">
        <w:rPr>
          <w:rFonts w:ascii="Arial" w:hAnsi="Arial" w:cs="Arial"/>
          <w:color w:val="3C3C3C"/>
          <w:szCs w:val="18"/>
        </w:rPr>
        <w:br/>
        <w:t>7. Значения весовых коэффициентов, учитывающих значимость указанных в пункте 4 критериев конкурса, могут изменяться от ноля до единицы, и сумма значений всех коэффициентов должна быть равна единице.</w:t>
      </w:r>
      <w:r w:rsidRPr="00794A07">
        <w:rPr>
          <w:rFonts w:ascii="Arial" w:hAnsi="Arial" w:cs="Arial"/>
          <w:color w:val="3C3C3C"/>
          <w:szCs w:val="18"/>
        </w:rPr>
        <w:br/>
        <w:t>8. Использование критериев конкурса, не предусмотренных настоящим Положением, не допускается.</w:t>
      </w:r>
      <w:r w:rsidRPr="00794A07">
        <w:rPr>
          <w:rFonts w:ascii="Arial" w:hAnsi="Arial" w:cs="Arial"/>
          <w:color w:val="3C3C3C"/>
          <w:szCs w:val="18"/>
        </w:rPr>
        <w:br/>
        <w:t>9. Максимальные значения весовых коэффициентов, учитывающих значимость указанных в пункте 4 критериев конкурса, могут принимать следующие значения:</w:t>
      </w:r>
      <w:r w:rsidRPr="00794A07">
        <w:rPr>
          <w:rFonts w:ascii="Arial" w:hAnsi="Arial" w:cs="Arial"/>
          <w:color w:val="3C3C3C"/>
          <w:szCs w:val="18"/>
        </w:rPr>
        <w:br/>
        <w:t>1) технические критерии - до ноля целых пяти десятых;</w:t>
      </w:r>
      <w:r w:rsidRPr="00794A07">
        <w:rPr>
          <w:rFonts w:ascii="Arial" w:hAnsi="Arial" w:cs="Arial"/>
          <w:color w:val="3C3C3C"/>
          <w:szCs w:val="18"/>
        </w:rPr>
        <w:br/>
        <w:t>2) финансово-экономические критерии - до ноля целых восьми десятых;</w:t>
      </w:r>
      <w:r w:rsidRPr="00794A07">
        <w:rPr>
          <w:rFonts w:ascii="Arial" w:hAnsi="Arial" w:cs="Arial"/>
          <w:color w:val="3C3C3C"/>
          <w:szCs w:val="18"/>
        </w:rPr>
        <w:br/>
        <w:t>3) юридические критерии - до ноля целых пяти десятых.</w:t>
      </w:r>
      <w:r w:rsidRPr="00794A07">
        <w:rPr>
          <w:rFonts w:ascii="Arial" w:hAnsi="Arial" w:cs="Arial"/>
          <w:color w:val="3C3C3C"/>
          <w:szCs w:val="18"/>
        </w:rPr>
        <w:br/>
        <w:t>10. Значения критериев конкурса для оценки конкурсных предложений определяются в конкурсной документации.</w:t>
      </w:r>
      <w:r w:rsidRPr="00794A07">
        <w:rPr>
          <w:rFonts w:ascii="Arial" w:hAnsi="Arial" w:cs="Arial"/>
          <w:color w:val="3C3C3C"/>
          <w:szCs w:val="18"/>
        </w:rPr>
        <w:br/>
        <w:t>11. Конкурс признается не состоявшимся по решению публичного партнера, принимаемому:</w:t>
      </w:r>
      <w:r w:rsidRPr="00794A07">
        <w:rPr>
          <w:rFonts w:ascii="Arial" w:hAnsi="Arial" w:cs="Arial"/>
          <w:color w:val="3C3C3C"/>
          <w:szCs w:val="18"/>
        </w:rPr>
        <w:br/>
        <w:t>1) не позднее чем через один день со дня истечения срока представления заявок на участие в конкурсе в случае, если представлено менее двух таких заявок;</w:t>
      </w:r>
      <w:r w:rsidRPr="00794A07">
        <w:rPr>
          <w:rFonts w:ascii="Arial" w:hAnsi="Arial" w:cs="Arial"/>
          <w:color w:val="3C3C3C"/>
          <w:szCs w:val="18"/>
        </w:rPr>
        <w:br/>
      </w:r>
      <w:proofErr w:type="gramStart"/>
      <w:r w:rsidRPr="00794A07">
        <w:rPr>
          <w:rFonts w:ascii="Arial" w:hAnsi="Arial" w:cs="Arial"/>
          <w:color w:val="3C3C3C"/>
          <w:szCs w:val="18"/>
        </w:rPr>
        <w:t>2) не позднее чем через один день со дня истечения срока предварительного отбора участников конкурса в случае, если менее чем два лица, представившие заявки на участие в конкурсе, признаны участниками конкурса;</w:t>
      </w:r>
      <w:r w:rsidRPr="00794A07">
        <w:rPr>
          <w:rFonts w:ascii="Arial" w:hAnsi="Arial" w:cs="Arial"/>
          <w:color w:val="3C3C3C"/>
          <w:szCs w:val="18"/>
        </w:rPr>
        <w:br/>
        <w:t>3) 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roofErr w:type="gramEnd"/>
      <w:r w:rsidRPr="00794A07">
        <w:rPr>
          <w:rFonts w:ascii="Arial" w:hAnsi="Arial" w:cs="Arial"/>
          <w:color w:val="3C3C3C"/>
          <w:szCs w:val="18"/>
        </w:rPr>
        <w:br/>
      </w:r>
      <w:proofErr w:type="gramStart"/>
      <w:r w:rsidRPr="00794A07">
        <w:rPr>
          <w:rFonts w:ascii="Arial" w:hAnsi="Arial" w:cs="Arial"/>
          <w:color w:val="3C3C3C"/>
          <w:szCs w:val="18"/>
        </w:rPr>
        <w:t>4)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w:t>
      </w:r>
      <w:proofErr w:type="gramEnd"/>
      <w:r w:rsidRPr="00794A07">
        <w:rPr>
          <w:rFonts w:ascii="Arial" w:hAnsi="Arial" w:cs="Arial"/>
          <w:color w:val="3C3C3C"/>
          <w:szCs w:val="18"/>
        </w:rPr>
        <w:t xml:space="preserve"> соглашения.</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 xml:space="preserve">12. Положения по конкурсу на право заключения соглашения о </w:t>
      </w:r>
      <w:proofErr w:type="spellStart"/>
      <w:r w:rsidRPr="00794A07">
        <w:rPr>
          <w:rFonts w:ascii="Arial" w:hAnsi="Arial" w:cs="Arial"/>
          <w:color w:val="3C3C3C"/>
          <w:szCs w:val="18"/>
        </w:rPr>
        <w:t>муниципально</w:t>
      </w:r>
      <w:proofErr w:type="spellEnd"/>
      <w:r w:rsidRPr="00794A07">
        <w:rPr>
          <w:rFonts w:ascii="Arial" w:hAnsi="Arial" w:cs="Arial"/>
          <w:color w:val="3C3C3C"/>
          <w:szCs w:val="18"/>
        </w:rPr>
        <w:t>-частном партнерстве, не определенные в настоящей статье, применяются в соответствии с законодательством Российской Федерации.</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X. Совместный конкурс на право заключения соглашения</w:t>
      </w:r>
      <w:r w:rsidRPr="00794A07">
        <w:rPr>
          <w:rFonts w:ascii="Arial" w:hAnsi="Arial" w:cs="Arial"/>
          <w:color w:val="3C3C3C"/>
          <w:szCs w:val="18"/>
        </w:rPr>
        <w:br/>
        <w:t xml:space="preserve">о </w:t>
      </w:r>
      <w:proofErr w:type="spellStart"/>
      <w:r w:rsidRPr="00794A07">
        <w:rPr>
          <w:rFonts w:ascii="Arial" w:hAnsi="Arial" w:cs="Arial"/>
          <w:color w:val="3C3C3C"/>
          <w:szCs w:val="18"/>
        </w:rPr>
        <w:t>муниципально</w:t>
      </w:r>
      <w:proofErr w:type="spellEnd"/>
      <w:r w:rsidRPr="00794A07">
        <w:rPr>
          <w:rFonts w:ascii="Arial" w:hAnsi="Arial" w:cs="Arial"/>
          <w:color w:val="3C3C3C"/>
          <w:szCs w:val="18"/>
        </w:rPr>
        <w:t>-частном партнерстве</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 xml:space="preserve">1. В целях заключения соглашения о </w:t>
      </w:r>
      <w:proofErr w:type="spellStart"/>
      <w:r w:rsidRPr="00794A07">
        <w:rPr>
          <w:rFonts w:ascii="Arial" w:hAnsi="Arial" w:cs="Arial"/>
          <w:color w:val="3C3C3C"/>
          <w:szCs w:val="18"/>
        </w:rPr>
        <w:t>муниципально</w:t>
      </w:r>
      <w:proofErr w:type="spellEnd"/>
      <w:r w:rsidRPr="00794A07">
        <w:rPr>
          <w:rFonts w:ascii="Arial" w:hAnsi="Arial" w:cs="Arial"/>
          <w:color w:val="3C3C3C"/>
          <w:szCs w:val="18"/>
        </w:rPr>
        <w:t>-частном партнерстве два и более публичных партнера (муниципальных образования) вправе провести совместный конкурс.</w:t>
      </w:r>
      <w:r w:rsidRPr="00794A07">
        <w:rPr>
          <w:rFonts w:ascii="Arial" w:hAnsi="Arial" w:cs="Arial"/>
          <w:color w:val="3C3C3C"/>
          <w:szCs w:val="18"/>
        </w:rPr>
        <w:br/>
        <w:t>2.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 соглашение.</w:t>
      </w:r>
      <w:r w:rsidRPr="00794A07">
        <w:rPr>
          <w:rFonts w:ascii="Arial" w:hAnsi="Arial" w:cs="Arial"/>
          <w:color w:val="3C3C3C"/>
          <w:szCs w:val="18"/>
        </w:rPr>
        <w:br/>
        <w:t>3.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r w:rsidRPr="00794A07">
        <w:rPr>
          <w:rFonts w:ascii="Arial" w:hAnsi="Arial" w:cs="Arial"/>
          <w:color w:val="3C3C3C"/>
          <w:szCs w:val="18"/>
        </w:rPr>
        <w:br/>
        <w:t>4. Соглашение между публичными партнерами о проведении совместного конкурса включает в себя:</w:t>
      </w:r>
      <w:r w:rsidRPr="00794A07">
        <w:rPr>
          <w:rFonts w:ascii="Arial" w:hAnsi="Arial" w:cs="Arial"/>
          <w:color w:val="3C3C3C"/>
          <w:szCs w:val="18"/>
        </w:rPr>
        <w:br/>
        <w:t>1) информацию о лице, являющемся организатором совместного конкурса, а также о сторонах соглашения о проведении совместного конкурса;</w:t>
      </w:r>
      <w:r w:rsidRPr="00794A07">
        <w:rPr>
          <w:rFonts w:ascii="Arial" w:hAnsi="Arial" w:cs="Arial"/>
          <w:color w:val="3C3C3C"/>
          <w:szCs w:val="18"/>
        </w:rPr>
        <w:b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r w:rsidRPr="00794A07">
        <w:rPr>
          <w:rFonts w:ascii="Arial" w:hAnsi="Arial" w:cs="Arial"/>
          <w:color w:val="3C3C3C"/>
          <w:szCs w:val="18"/>
        </w:rPr>
        <w:br/>
        <w:t>3) порядок согласования и сроки принятия решений о реализации проекта и проведении совместного конкурса;</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4) информацию об условиях соглашений, заключаемых по итогам совместного конкурса;</w:t>
      </w:r>
      <w:r w:rsidRPr="00794A07">
        <w:rPr>
          <w:rFonts w:ascii="Arial" w:hAnsi="Arial" w:cs="Arial"/>
          <w:color w:val="3C3C3C"/>
          <w:szCs w:val="18"/>
        </w:rPr>
        <w:br/>
        <w:t>5) порядок и сроки подготовки и утверждения конкурсной документации, примерный срок проведения совместного конкурса;</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6) порядок и сроки формирования конкурсной комиссии;</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7) порядок рассмотрения споров;</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8) иную информацию, определяющую взаимоотношения сторон соглашения о проведении совместного конкурса.</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XI. Конкурсная документация</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1. Конкурсная документация должна содержать:</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1) решение о реализации проекта;</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2) условия конкурса;</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lastRenderedPageBreak/>
        <w:t>4)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r w:rsidRPr="00794A07">
        <w:rPr>
          <w:rFonts w:ascii="Arial" w:hAnsi="Arial" w:cs="Arial"/>
          <w:color w:val="3C3C3C"/>
          <w:szCs w:val="18"/>
        </w:rPr>
        <w:br/>
        <w:t>5) критерии конкурса;</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6) порядок представления заявок на участие в конкурсе и требования, предъявляемые к ним;</w:t>
      </w:r>
      <w:r w:rsidRPr="00794A07">
        <w:rPr>
          <w:rFonts w:ascii="Arial" w:hAnsi="Arial" w:cs="Arial"/>
          <w:color w:val="3C3C3C"/>
          <w:szCs w:val="18"/>
        </w:rPr>
        <w:br/>
        <w:t>7) место и срок представления заявок на участие в конкурсе (даты, время начала и истечения срока);</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proofErr w:type="gramStart"/>
      <w:r w:rsidRPr="00794A07">
        <w:rPr>
          <w:rFonts w:ascii="Arial" w:hAnsi="Arial" w:cs="Arial"/>
          <w:color w:val="3C3C3C"/>
          <w:szCs w:val="18"/>
        </w:rPr>
        <w:t>8) порядок, место и срок предоставления конкурсной документации;</w:t>
      </w:r>
      <w:r w:rsidRPr="00794A07">
        <w:rPr>
          <w:rFonts w:ascii="Arial" w:hAnsi="Arial" w:cs="Arial"/>
          <w:color w:val="3C3C3C"/>
          <w:szCs w:val="18"/>
        </w:rPr>
        <w:br/>
        <w:t>9) порядок предоставления разъяснений положений конкурсной документации;</w:t>
      </w:r>
      <w:r w:rsidRPr="00794A07">
        <w:rPr>
          <w:rFonts w:ascii="Arial" w:hAnsi="Arial" w:cs="Arial"/>
          <w:color w:val="3C3C3C"/>
          <w:szCs w:val="18"/>
        </w:rPr>
        <w:br/>
        <w:t>10)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roofErr w:type="gramEnd"/>
      <w:r w:rsidRPr="00794A07">
        <w:rPr>
          <w:rFonts w:ascii="Arial" w:hAnsi="Arial" w:cs="Arial"/>
          <w:color w:val="3C3C3C"/>
          <w:szCs w:val="18"/>
        </w:rPr>
        <w:br/>
        <w:t>11) 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 задаток;</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12) порядок, место и срок представления конкурсных предложений (даты и время начала и истечения этого срока);</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proofErr w:type="gramStart"/>
      <w:r w:rsidRPr="00794A07">
        <w:rPr>
          <w:rFonts w:ascii="Arial" w:hAnsi="Arial" w:cs="Arial"/>
          <w:color w:val="3C3C3C"/>
          <w:szCs w:val="18"/>
        </w:rPr>
        <w:t>13) порядок и срок изменения и (или) отзыва заявок на участие в конкурсе и конкурсных предложений;</w:t>
      </w:r>
      <w:r w:rsidRPr="00794A07">
        <w:rPr>
          <w:rFonts w:ascii="Arial" w:hAnsi="Arial" w:cs="Arial"/>
          <w:color w:val="3C3C3C"/>
          <w:szCs w:val="18"/>
        </w:rPr>
        <w:br/>
        <w:t>14) порядок, место, дату и время вскрытия конвертов с заявками на участие в конкурсе;</w:t>
      </w:r>
      <w:r w:rsidRPr="00794A07">
        <w:rPr>
          <w:rFonts w:ascii="Arial" w:hAnsi="Arial" w:cs="Arial"/>
          <w:color w:val="3C3C3C"/>
          <w:szCs w:val="18"/>
        </w:rPr>
        <w:br/>
        <w:t>15)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w:t>
      </w:r>
      <w:proofErr w:type="gramEnd"/>
      <w:r w:rsidRPr="00794A07">
        <w:rPr>
          <w:rFonts w:ascii="Arial" w:hAnsi="Arial" w:cs="Arial"/>
          <w:color w:val="3C3C3C"/>
          <w:szCs w:val="18"/>
        </w:rPr>
        <w:br/>
      </w:r>
      <w:proofErr w:type="gramStart"/>
      <w:r w:rsidRPr="00794A07">
        <w:rPr>
          <w:rFonts w:ascii="Arial" w:hAnsi="Arial" w:cs="Arial"/>
          <w:color w:val="3C3C3C"/>
          <w:szCs w:val="18"/>
        </w:rPr>
        <w:t>16) порядок, место, дату и время вскрытия конвертов с конкурсными предложениями;</w:t>
      </w:r>
      <w:r w:rsidRPr="00794A07">
        <w:rPr>
          <w:rFonts w:ascii="Arial" w:hAnsi="Arial" w:cs="Arial"/>
          <w:color w:val="3C3C3C"/>
          <w:szCs w:val="18"/>
        </w:rPr>
        <w:br/>
        <w:t>17) порядок рассмотрения и оценки конкурсных предложений;</w:t>
      </w:r>
      <w:proofErr w:type="gramEnd"/>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18) порядок определения победителя конкурса;</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proofErr w:type="gramStart"/>
      <w:r w:rsidRPr="00794A07">
        <w:rPr>
          <w:rFonts w:ascii="Arial" w:hAnsi="Arial" w:cs="Arial"/>
          <w:color w:val="3C3C3C"/>
          <w:szCs w:val="18"/>
        </w:rPr>
        <w:t>19) срок подписания протокола о результатах проведения конкурса;</w:t>
      </w:r>
      <w:r w:rsidRPr="00794A07">
        <w:rPr>
          <w:rFonts w:ascii="Arial" w:hAnsi="Arial" w:cs="Arial"/>
          <w:color w:val="3C3C3C"/>
          <w:szCs w:val="18"/>
        </w:rPr>
        <w:br/>
        <w:t>20) срок подписания соглашения;</w:t>
      </w:r>
      <w:proofErr w:type="gramEnd"/>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proofErr w:type="gramStart"/>
      <w:r w:rsidRPr="00794A07">
        <w:rPr>
          <w:rFonts w:ascii="Arial" w:hAnsi="Arial" w:cs="Arial"/>
          <w:color w:val="3C3C3C"/>
          <w:szCs w:val="18"/>
        </w:rPr>
        <w:t>21) срок и порядок проведения переговоров с победителем конкурса;</w:t>
      </w:r>
      <w:r w:rsidRPr="00794A07">
        <w:rPr>
          <w:rFonts w:ascii="Arial" w:hAnsi="Arial" w:cs="Arial"/>
          <w:color w:val="3C3C3C"/>
          <w:szCs w:val="18"/>
        </w:rPr>
        <w:br/>
        <w:t>22) иную информацию в соответствии с федеральным законодательством.</w:t>
      </w:r>
      <w:r w:rsidRPr="00794A07">
        <w:rPr>
          <w:rFonts w:ascii="Arial" w:hAnsi="Arial" w:cs="Arial"/>
          <w:color w:val="3C3C3C"/>
          <w:szCs w:val="18"/>
        </w:rPr>
        <w:br/>
        <w:t>2.</w:t>
      </w:r>
      <w:proofErr w:type="gramEnd"/>
      <w:r w:rsidRPr="00794A07">
        <w:rPr>
          <w:rFonts w:ascii="Arial" w:hAnsi="Arial" w:cs="Arial"/>
          <w:color w:val="3C3C3C"/>
          <w:szCs w:val="18"/>
        </w:rPr>
        <w:t xml:space="preserve"> </w:t>
      </w:r>
      <w:proofErr w:type="gramStart"/>
      <w:r w:rsidRPr="00794A07">
        <w:rPr>
          <w:rFonts w:ascii="Arial" w:hAnsi="Arial" w:cs="Arial"/>
          <w:color w:val="3C3C3C"/>
          <w:szCs w:val="18"/>
        </w:rPr>
        <w:t>В случае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r w:rsidRPr="00794A07">
        <w:rPr>
          <w:rFonts w:ascii="Arial" w:hAnsi="Arial" w:cs="Arial"/>
          <w:color w:val="3C3C3C"/>
          <w:szCs w:val="18"/>
        </w:rPr>
        <w:br/>
        <w:t>3.</w:t>
      </w:r>
      <w:proofErr w:type="gramEnd"/>
      <w:r w:rsidRPr="00794A07">
        <w:rPr>
          <w:rFonts w:ascii="Arial" w:hAnsi="Arial" w:cs="Arial"/>
          <w:color w:val="3C3C3C"/>
          <w:szCs w:val="18"/>
        </w:rPr>
        <w:t xml:space="preserve">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4. Положения по конкурсной документации, не определенные настоящим Положением, применяются в соответствии с законодательством Российской Федерации.</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XII. Конкурсная комиссия</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r w:rsidRPr="00794A07">
        <w:rPr>
          <w:rFonts w:ascii="Arial" w:hAnsi="Arial" w:cs="Arial"/>
          <w:color w:val="3C3C3C"/>
          <w:szCs w:val="18"/>
        </w:rPr>
        <w:br/>
        <w:t>3. Конкурсная комиссия выполняет функции, определенные Федеральным законом от 13.07.2015 № 224-ФЗ, конкурсной документацией, законодательством Российской Федерации.</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XIII. Порядок предоставления заявок.</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Проведение предварительного отбора участников конкурса</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1. Предоставление заявок на участие в конкурсе, вскрытие конвертов с заявками на участие в конкурсе осуществляются в порядке и в соответствии с Федеральным законом от 13.07.2015 № 224-ФЗ, законодательством Российской Федерации.</w:t>
      </w:r>
      <w:r w:rsidRPr="00794A07">
        <w:rPr>
          <w:rFonts w:ascii="Arial" w:hAnsi="Arial" w:cs="Arial"/>
          <w:color w:val="3C3C3C"/>
          <w:szCs w:val="18"/>
        </w:rPr>
        <w:br/>
        <w:t>2. Предварительный отбор участников конкурса проводится в установленном конкурсной документацией порядке конкурсной комиссией, которая определяет:</w:t>
      </w:r>
      <w:r w:rsidRPr="00794A07">
        <w:rPr>
          <w:rFonts w:ascii="Arial" w:hAnsi="Arial" w:cs="Arial"/>
          <w:color w:val="3C3C3C"/>
          <w:szCs w:val="18"/>
        </w:rPr>
        <w:br/>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r w:rsidRPr="00794A07">
        <w:rPr>
          <w:rFonts w:ascii="Arial" w:hAnsi="Arial" w:cs="Arial"/>
          <w:color w:val="3C3C3C"/>
          <w:szCs w:val="18"/>
        </w:rPr>
        <w:br/>
        <w:t>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r w:rsidRPr="00794A07">
        <w:rPr>
          <w:rFonts w:ascii="Arial" w:hAnsi="Arial" w:cs="Arial"/>
          <w:color w:val="3C3C3C"/>
          <w:szCs w:val="18"/>
        </w:rPr>
        <w:br/>
        <w:t>3) соответствие заявителя требованиям, предъявляемым к частному партнеру в соответствии с настоящим Положением.</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 xml:space="preserve">3. </w:t>
      </w:r>
      <w:proofErr w:type="gramStart"/>
      <w:r w:rsidRPr="00794A07">
        <w:rPr>
          <w:rFonts w:ascii="Arial" w:hAnsi="Arial" w:cs="Arial"/>
          <w:color w:val="3C3C3C"/>
          <w:szCs w:val="18"/>
        </w:rPr>
        <w:t xml:space="preserve">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w:t>
      </w:r>
      <w:r w:rsidRPr="00794A07">
        <w:rPr>
          <w:rFonts w:ascii="Arial" w:hAnsi="Arial" w:cs="Arial"/>
          <w:color w:val="3C3C3C"/>
          <w:szCs w:val="18"/>
        </w:rPr>
        <w:lastRenderedPageBreak/>
        <w:t>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w:t>
      </w:r>
      <w:proofErr w:type="gramEnd"/>
      <w:r w:rsidRPr="00794A07">
        <w:rPr>
          <w:rFonts w:ascii="Arial" w:hAnsi="Arial" w:cs="Arial"/>
          <w:color w:val="3C3C3C"/>
          <w:szCs w:val="18"/>
        </w:rPr>
        <w:t xml:space="preserve">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r w:rsidRPr="00794A07">
        <w:rPr>
          <w:rFonts w:ascii="Arial" w:hAnsi="Arial" w:cs="Arial"/>
          <w:color w:val="3C3C3C"/>
          <w:szCs w:val="18"/>
        </w:rPr>
        <w:br/>
        <w:t>4. Решение об отказе в допуске заявителя к участию в конкурсе принимается конкурсной комиссией в случае, если:</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1) заявитель не соответствует требованиям, предъявляемым к участникам конкурса;</w:t>
      </w:r>
      <w:r w:rsidRPr="00794A07">
        <w:rPr>
          <w:rFonts w:ascii="Arial" w:hAnsi="Arial" w:cs="Arial"/>
          <w:color w:val="3C3C3C"/>
          <w:szCs w:val="18"/>
        </w:rPr>
        <w:b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r w:rsidRPr="00794A07">
        <w:rPr>
          <w:rFonts w:ascii="Arial" w:hAnsi="Arial" w:cs="Arial"/>
          <w:color w:val="3C3C3C"/>
          <w:szCs w:val="18"/>
        </w:rPr>
        <w:br/>
        <w:t>3) представленные заявителем документы и материалы неполные и (или) недостоверные;</w:t>
      </w:r>
      <w:r w:rsidRPr="00794A07">
        <w:rPr>
          <w:rFonts w:ascii="Arial" w:hAnsi="Arial" w:cs="Arial"/>
          <w:color w:val="3C3C3C"/>
          <w:szCs w:val="18"/>
        </w:rPr>
        <w:b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r w:rsidRPr="00794A07">
        <w:rPr>
          <w:rFonts w:ascii="Arial" w:hAnsi="Arial" w:cs="Arial"/>
          <w:color w:val="3C3C3C"/>
          <w:szCs w:val="18"/>
        </w:rPr>
        <w:br/>
        <w:t xml:space="preserve">5. 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w:t>
      </w:r>
      <w:proofErr w:type="gramStart"/>
      <w:r w:rsidRPr="00794A07">
        <w:rPr>
          <w:rFonts w:ascii="Arial" w:hAnsi="Arial" w:cs="Arial"/>
          <w:color w:val="3C3C3C"/>
          <w:szCs w:val="18"/>
        </w:rPr>
        <w:t>позднее</w:t>
      </w:r>
      <w:proofErr w:type="gramEnd"/>
      <w:r w:rsidRPr="00794A07">
        <w:rPr>
          <w:rFonts w:ascii="Arial" w:hAnsi="Arial" w:cs="Arial"/>
          <w:color w:val="3C3C3C"/>
          <w:szCs w:val="18"/>
        </w:rPr>
        <w:t xml:space="preserve">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w:t>
      </w:r>
      <w:proofErr w:type="gramStart"/>
      <w:r w:rsidRPr="00794A07">
        <w:rPr>
          <w:rFonts w:ascii="Arial" w:hAnsi="Arial" w:cs="Arial"/>
          <w:color w:val="3C3C3C"/>
          <w:szCs w:val="18"/>
        </w:rP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r w:rsidRPr="00794A07">
        <w:rPr>
          <w:rFonts w:ascii="Arial" w:hAnsi="Arial" w:cs="Arial"/>
          <w:color w:val="3C3C3C"/>
          <w:szCs w:val="18"/>
        </w:rPr>
        <w:br/>
        <w:t>6.</w:t>
      </w:r>
      <w:proofErr w:type="gramEnd"/>
      <w:r w:rsidRPr="00794A07">
        <w:rPr>
          <w:rFonts w:ascii="Arial" w:hAnsi="Arial" w:cs="Arial"/>
          <w:color w:val="3C3C3C"/>
          <w:szCs w:val="18"/>
        </w:rPr>
        <w:t xml:space="preserve"> Решение об отказе в допуске заявителя к участию в конкурсе может быть обжаловано в порядке, установленном законодательством Российской Федерации.</w:t>
      </w:r>
      <w:r w:rsidRPr="00794A07">
        <w:rPr>
          <w:rFonts w:ascii="Arial" w:hAnsi="Arial" w:cs="Arial"/>
          <w:color w:val="3C3C3C"/>
          <w:szCs w:val="18"/>
        </w:rPr>
        <w:br/>
        <w:t>7.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r w:rsidRPr="00794A07">
        <w:rPr>
          <w:rFonts w:ascii="Arial" w:hAnsi="Arial" w:cs="Arial"/>
          <w:color w:val="3C3C3C"/>
          <w:szCs w:val="18"/>
        </w:rPr>
        <w:br/>
        <w:t>8. Публичный партнер возвращает заявителю, представившему единственную заявку на участие в конкурсе, внесенный им задаток в случае, если:</w:t>
      </w:r>
      <w:r w:rsidRPr="00794A07">
        <w:rPr>
          <w:rFonts w:ascii="Arial" w:hAnsi="Arial" w:cs="Arial"/>
          <w:color w:val="3C3C3C"/>
          <w:szCs w:val="18"/>
        </w:rPr>
        <w:br/>
        <w:t>1) 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публичным партнером предложения о заключении соглашения).</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XIV. Порядок предоставления конкурсных предложений.</w:t>
      </w:r>
      <w:r w:rsidRPr="00794A07">
        <w:rPr>
          <w:rFonts w:ascii="Arial" w:hAnsi="Arial" w:cs="Arial"/>
          <w:color w:val="3C3C3C"/>
          <w:szCs w:val="18"/>
        </w:rPr>
        <w:br/>
        <w:t>Порядок рассмотрения и оценки конкурсных предложений.</w:t>
      </w:r>
      <w:r w:rsidRPr="00794A07">
        <w:rPr>
          <w:rFonts w:ascii="Arial" w:hAnsi="Arial" w:cs="Arial"/>
          <w:color w:val="3C3C3C"/>
          <w:szCs w:val="18"/>
        </w:rPr>
        <w:br/>
        <w:t>Определение победителя конкурса</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1. Представление конкурсных предложений, вскрытие конвертов с конкурсными предложениями, порядок рассмотрения и оценки конкурсных предложений осуществляются в порядке и в соответствии с Федеральным законом от 13.07.2015 № 224-ФЗ, законодательством Российской Федерации.</w:t>
      </w:r>
      <w:r w:rsidRPr="00794A07">
        <w:rPr>
          <w:rFonts w:ascii="Arial" w:hAnsi="Arial" w:cs="Arial"/>
          <w:color w:val="3C3C3C"/>
          <w:szCs w:val="18"/>
        </w:rPr>
        <w:br/>
        <w:t>2. Победителем конкурса признается участник конкурса, предложивший наилучшие условия, определяемые в порядке, предусмотренном пунктом 1.</w:t>
      </w:r>
      <w:r w:rsidRPr="00794A07">
        <w:rPr>
          <w:rFonts w:ascii="Arial" w:hAnsi="Arial" w:cs="Arial"/>
          <w:color w:val="3C3C3C"/>
          <w:szCs w:val="18"/>
        </w:rPr>
        <w:br/>
        <w:t>3.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r w:rsidRPr="00794A07">
        <w:rPr>
          <w:rFonts w:ascii="Arial" w:hAnsi="Arial" w:cs="Arial"/>
          <w:color w:val="3C3C3C"/>
          <w:szCs w:val="18"/>
        </w:rPr>
        <w:br/>
        <w:t>4. Решение об определении победителя конкурса оформляется протоколом рассмотрения и оценки конкурсных предложений, в котором указываются:</w:t>
      </w:r>
      <w:r w:rsidRPr="00794A07">
        <w:rPr>
          <w:rFonts w:ascii="Arial" w:hAnsi="Arial" w:cs="Arial"/>
          <w:color w:val="3C3C3C"/>
          <w:szCs w:val="18"/>
        </w:rPr>
        <w:br/>
        <w:t>1) критерии конкурса;</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2) условия, содержащиеся в конкурсных предложениях;</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4) результаты оценки конкурсных предложений;</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lastRenderedPageBreak/>
        <w:t>5.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r w:rsidRPr="00794A07">
        <w:rPr>
          <w:rFonts w:ascii="Arial" w:hAnsi="Arial" w:cs="Arial"/>
          <w:color w:val="3C3C3C"/>
          <w:szCs w:val="18"/>
        </w:rPr>
        <w:br/>
        <w:t>6.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r w:rsidRPr="00794A07">
        <w:rPr>
          <w:rFonts w:ascii="Arial" w:hAnsi="Arial" w:cs="Arial"/>
          <w:color w:val="3C3C3C"/>
          <w:szCs w:val="18"/>
        </w:rPr>
        <w:br/>
        <w:t>1) решение о заключении соглашения с указанием вида конкурса;</w:t>
      </w:r>
      <w:r w:rsidRPr="00794A07">
        <w:rPr>
          <w:rFonts w:ascii="Arial" w:hAnsi="Arial" w:cs="Arial"/>
          <w:color w:val="3C3C3C"/>
          <w:szCs w:val="18"/>
        </w:rPr>
        <w:br/>
        <w:t>2) сообщение о проведении конкурса;</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proofErr w:type="gramStart"/>
      <w:r w:rsidRPr="00794A07">
        <w:rPr>
          <w:rFonts w:ascii="Arial" w:hAnsi="Arial" w:cs="Arial"/>
          <w:color w:val="3C3C3C"/>
          <w:szCs w:val="18"/>
        </w:rPr>
        <w:t>3) список лиц, которым в соответствии с решением о реализации проекта было направлено уведомление о проведении конкурса одновременно с приглашением принять участие в конкурсе (при проведении закрытого конкурса);</w:t>
      </w:r>
      <w:r w:rsidRPr="00794A07">
        <w:rPr>
          <w:rFonts w:ascii="Arial" w:hAnsi="Arial" w:cs="Arial"/>
          <w:color w:val="3C3C3C"/>
          <w:szCs w:val="18"/>
        </w:rPr>
        <w:br/>
        <w:t>4) конкурсная документация и внесенные в нее изменения;</w:t>
      </w:r>
      <w:r w:rsidRPr="00794A07">
        <w:rPr>
          <w:rFonts w:ascii="Arial" w:hAnsi="Arial" w:cs="Arial"/>
          <w:color w:val="3C3C3C"/>
          <w:szCs w:val="18"/>
        </w:rPr>
        <w:br/>
        <w:t>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roofErr w:type="gramEnd"/>
      <w:r w:rsidRPr="00794A07">
        <w:rPr>
          <w:rFonts w:ascii="Arial" w:hAnsi="Arial" w:cs="Arial"/>
          <w:color w:val="3C3C3C"/>
          <w:szCs w:val="18"/>
        </w:rPr>
        <w:br/>
      </w:r>
      <w:proofErr w:type="gramStart"/>
      <w:r w:rsidRPr="00794A07">
        <w:rPr>
          <w:rFonts w:ascii="Arial" w:hAnsi="Arial" w:cs="Arial"/>
          <w:color w:val="3C3C3C"/>
          <w:szCs w:val="18"/>
        </w:rPr>
        <w:t>6) протокол вскрытия конвертов с заявками на участие в конкурсе;</w:t>
      </w:r>
      <w:r w:rsidRPr="00794A07">
        <w:rPr>
          <w:rFonts w:ascii="Arial" w:hAnsi="Arial" w:cs="Arial"/>
          <w:color w:val="3C3C3C"/>
          <w:szCs w:val="18"/>
        </w:rPr>
        <w:br/>
        <w:t>7) оригиналы заявок на участие в конкурсе, представленные в конкурсную комиссию;</w:t>
      </w:r>
      <w:r w:rsidRPr="00794A07">
        <w:rPr>
          <w:rFonts w:ascii="Arial" w:hAnsi="Arial" w:cs="Arial"/>
          <w:color w:val="3C3C3C"/>
          <w:szCs w:val="18"/>
        </w:rPr>
        <w:br/>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r w:rsidRPr="00794A07">
        <w:rPr>
          <w:rFonts w:ascii="Arial" w:hAnsi="Arial" w:cs="Arial"/>
          <w:color w:val="3C3C3C"/>
          <w:szCs w:val="18"/>
        </w:rPr>
        <w:br/>
        <w:t>9) перечень участников конкурса, которым были направлены уведомления с предложением представить конкурсные предложения;</w:t>
      </w:r>
      <w:proofErr w:type="gramEnd"/>
      <w:r w:rsidRPr="00794A07">
        <w:rPr>
          <w:rFonts w:ascii="Arial" w:hAnsi="Arial" w:cs="Arial"/>
          <w:color w:val="3C3C3C"/>
          <w:szCs w:val="18"/>
        </w:rPr>
        <w:br/>
      </w:r>
      <w:proofErr w:type="gramStart"/>
      <w:r w:rsidRPr="00794A07">
        <w:rPr>
          <w:rFonts w:ascii="Arial" w:hAnsi="Arial" w:cs="Arial"/>
          <w:color w:val="3C3C3C"/>
          <w:szCs w:val="18"/>
        </w:rPr>
        <w:t>10) протокол вскрытия конвертов с конкурсными предложениями;</w:t>
      </w:r>
      <w:r w:rsidRPr="00794A07">
        <w:rPr>
          <w:rFonts w:ascii="Arial" w:hAnsi="Arial" w:cs="Arial"/>
          <w:color w:val="3C3C3C"/>
          <w:szCs w:val="18"/>
        </w:rPr>
        <w:br/>
        <w:t>11) протокол рассмотрения и оценки конкурсных предложений.</w:t>
      </w:r>
      <w:r w:rsidRPr="00794A07">
        <w:rPr>
          <w:rFonts w:ascii="Arial" w:hAnsi="Arial" w:cs="Arial"/>
          <w:color w:val="3C3C3C"/>
          <w:szCs w:val="18"/>
        </w:rPr>
        <w:br/>
        <w:t>7.</w:t>
      </w:r>
      <w:proofErr w:type="gramEnd"/>
      <w:r w:rsidRPr="00794A07">
        <w:rPr>
          <w:rFonts w:ascii="Arial" w:hAnsi="Arial" w:cs="Arial"/>
          <w:color w:val="3C3C3C"/>
          <w:szCs w:val="18"/>
        </w:rPr>
        <w:t xml:space="preserve"> Протокол о результатах проведения конкурса хранится у публичного партнера в течение срока действия соглашения.</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8.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r w:rsidRPr="00794A07">
        <w:rPr>
          <w:rFonts w:ascii="Arial" w:hAnsi="Arial" w:cs="Arial"/>
          <w:color w:val="3C3C3C"/>
          <w:szCs w:val="18"/>
        </w:rPr>
        <w:br/>
        <w:t xml:space="preserve">9. Размещение сообщения о результатах проведения конкурса, уведомление участников конкурса о результатах проведения конкурса, порядок заключения соглашения о </w:t>
      </w:r>
      <w:proofErr w:type="spellStart"/>
      <w:r w:rsidRPr="00794A07">
        <w:rPr>
          <w:rFonts w:ascii="Arial" w:hAnsi="Arial" w:cs="Arial"/>
          <w:color w:val="3C3C3C"/>
          <w:szCs w:val="18"/>
        </w:rPr>
        <w:t>муниципально</w:t>
      </w:r>
      <w:proofErr w:type="spellEnd"/>
      <w:r w:rsidRPr="00794A07">
        <w:rPr>
          <w:rFonts w:ascii="Arial" w:hAnsi="Arial" w:cs="Arial"/>
          <w:color w:val="3C3C3C"/>
          <w:szCs w:val="18"/>
        </w:rPr>
        <w:t>-частном партнерстве осуществляются в соответствии с Федеральным законом от 13.07.2015 № 224-ФЗ, законодательством Российской Федерации.</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XV. Заключительные положения</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 xml:space="preserve">1. Вопросы о </w:t>
      </w:r>
      <w:proofErr w:type="spellStart"/>
      <w:r w:rsidRPr="00794A07">
        <w:rPr>
          <w:rFonts w:ascii="Arial" w:hAnsi="Arial" w:cs="Arial"/>
          <w:color w:val="3C3C3C"/>
          <w:szCs w:val="18"/>
        </w:rPr>
        <w:t>муниципально</w:t>
      </w:r>
      <w:proofErr w:type="spellEnd"/>
      <w:r w:rsidRPr="00794A07">
        <w:rPr>
          <w:rFonts w:ascii="Arial" w:hAnsi="Arial" w:cs="Arial"/>
          <w:color w:val="3C3C3C"/>
          <w:szCs w:val="18"/>
        </w:rPr>
        <w:t>-частном партнерстве, не определенные в настоящем Положении, рассматриваются в соответствии с законодательством Российской Федерации.</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r w:rsidRPr="00794A07">
        <w:rPr>
          <w:rFonts w:ascii="Arial" w:hAnsi="Arial" w:cs="Arial"/>
          <w:color w:val="3C3C3C"/>
          <w:szCs w:val="18"/>
        </w:rPr>
        <w:t> </w:t>
      </w: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p>
    <w:p w:rsidR="00DA674E" w:rsidRPr="00794A07" w:rsidRDefault="00DA674E" w:rsidP="00794A07">
      <w:pPr>
        <w:shd w:val="clear" w:color="auto" w:fill="EEECE1" w:themeFill="background2"/>
        <w:spacing w:after="0" w:line="240" w:lineRule="auto"/>
        <w:jc w:val="both"/>
        <w:rPr>
          <w:rFonts w:ascii="Arial" w:hAnsi="Arial" w:cs="Arial"/>
          <w:color w:val="3C3C3C"/>
          <w:szCs w:val="18"/>
        </w:rPr>
      </w:pPr>
    </w:p>
    <w:p w:rsidR="00DA674E" w:rsidRPr="00794A07" w:rsidRDefault="00DA674E" w:rsidP="00794A07">
      <w:pPr>
        <w:shd w:val="clear" w:color="auto" w:fill="EEECE1" w:themeFill="background2"/>
        <w:autoSpaceDN w:val="0"/>
        <w:adjustRightInd w:val="0"/>
        <w:spacing w:line="240" w:lineRule="auto"/>
        <w:outlineLvl w:val="0"/>
        <w:rPr>
          <w:rFonts w:ascii="Arial" w:hAnsi="Arial" w:cs="Arial"/>
          <w:szCs w:val="18"/>
        </w:rPr>
      </w:pPr>
    </w:p>
    <w:p w:rsidR="00DA674E" w:rsidRPr="00794A07" w:rsidRDefault="00DA674E" w:rsidP="00794A07">
      <w:pPr>
        <w:shd w:val="clear" w:color="auto" w:fill="EEECE1" w:themeFill="background2"/>
        <w:autoSpaceDN w:val="0"/>
        <w:adjustRightInd w:val="0"/>
        <w:spacing w:line="240" w:lineRule="auto"/>
        <w:jc w:val="center"/>
        <w:outlineLvl w:val="0"/>
        <w:rPr>
          <w:rFonts w:ascii="Arial" w:hAnsi="Arial" w:cs="Arial"/>
          <w:szCs w:val="18"/>
        </w:rPr>
      </w:pPr>
    </w:p>
    <w:p w:rsidR="00DA674E" w:rsidRPr="00794A07" w:rsidRDefault="00DA674E" w:rsidP="00794A07">
      <w:pPr>
        <w:shd w:val="clear" w:color="auto" w:fill="EEECE1" w:themeFill="background2"/>
        <w:tabs>
          <w:tab w:val="left" w:pos="709"/>
          <w:tab w:val="center" w:pos="4677"/>
          <w:tab w:val="left" w:pos="6675"/>
        </w:tabs>
        <w:autoSpaceDN w:val="0"/>
        <w:adjustRightInd w:val="0"/>
        <w:spacing w:line="240" w:lineRule="auto"/>
        <w:jc w:val="center"/>
        <w:rPr>
          <w:rFonts w:ascii="Arial" w:hAnsi="Arial" w:cs="Arial"/>
          <w:b/>
          <w:bCs/>
          <w:szCs w:val="18"/>
        </w:rPr>
      </w:pPr>
      <w:r w:rsidRPr="00794A07">
        <w:rPr>
          <w:rFonts w:ascii="Arial" w:hAnsi="Arial" w:cs="Arial"/>
          <w:b/>
          <w:bCs/>
          <w:szCs w:val="18"/>
        </w:rPr>
        <w:t>26.07.2018 г. №275-1</w:t>
      </w:r>
    </w:p>
    <w:p w:rsidR="00DA674E" w:rsidRPr="00794A07" w:rsidRDefault="00DA674E" w:rsidP="00794A07">
      <w:pPr>
        <w:shd w:val="clear" w:color="auto" w:fill="EEECE1" w:themeFill="background2"/>
        <w:autoSpaceDN w:val="0"/>
        <w:adjustRightInd w:val="0"/>
        <w:spacing w:line="240" w:lineRule="auto"/>
        <w:jc w:val="center"/>
        <w:rPr>
          <w:rFonts w:ascii="Arial" w:hAnsi="Arial" w:cs="Arial"/>
          <w:b/>
          <w:bCs/>
          <w:szCs w:val="18"/>
        </w:rPr>
      </w:pPr>
      <w:r w:rsidRPr="00794A07">
        <w:rPr>
          <w:rFonts w:ascii="Arial" w:hAnsi="Arial" w:cs="Arial"/>
          <w:b/>
          <w:szCs w:val="18"/>
        </w:rPr>
        <w:tab/>
      </w:r>
      <w:r w:rsidRPr="00794A07">
        <w:rPr>
          <w:rFonts w:ascii="Arial" w:hAnsi="Arial" w:cs="Arial"/>
          <w:b/>
          <w:bCs/>
          <w:szCs w:val="18"/>
        </w:rPr>
        <w:t>РОССИЙСКАЯ ФЕДЕРАЦИЯ</w:t>
      </w:r>
      <w:r w:rsidRPr="00794A07">
        <w:rPr>
          <w:rFonts w:ascii="Arial" w:hAnsi="Arial" w:cs="Arial"/>
          <w:b/>
          <w:bCs/>
          <w:szCs w:val="18"/>
        </w:rPr>
        <w:br/>
        <w:t>ИРКУТСКАЯ ОБЛАСТЬ</w:t>
      </w:r>
      <w:r w:rsidRPr="00794A07">
        <w:rPr>
          <w:rFonts w:ascii="Arial" w:hAnsi="Arial" w:cs="Arial"/>
          <w:b/>
          <w:bCs/>
          <w:szCs w:val="18"/>
        </w:rPr>
        <w:br/>
        <w:t>ИРКУТСКИЙ РАЙОН</w:t>
      </w:r>
      <w:r w:rsidRPr="00794A07">
        <w:rPr>
          <w:rFonts w:ascii="Arial" w:hAnsi="Arial" w:cs="Arial"/>
          <w:b/>
          <w:bCs/>
          <w:szCs w:val="18"/>
        </w:rPr>
        <w:br/>
        <w:t>ШИРЯЕВСКОЕ МУНИЦИПАЛЬНОЕ ОБРАЗОВАНИЕ</w:t>
      </w:r>
    </w:p>
    <w:p w:rsidR="00DA674E" w:rsidRPr="00794A07" w:rsidRDefault="00DA674E" w:rsidP="00794A07">
      <w:pPr>
        <w:shd w:val="clear" w:color="auto" w:fill="EEECE1" w:themeFill="background2"/>
        <w:autoSpaceDN w:val="0"/>
        <w:adjustRightInd w:val="0"/>
        <w:spacing w:line="240" w:lineRule="auto"/>
        <w:jc w:val="center"/>
        <w:rPr>
          <w:rFonts w:ascii="Arial" w:hAnsi="Arial" w:cs="Arial"/>
          <w:b/>
          <w:bCs/>
          <w:szCs w:val="18"/>
        </w:rPr>
      </w:pPr>
      <w:r w:rsidRPr="00794A07">
        <w:rPr>
          <w:rFonts w:ascii="Arial" w:hAnsi="Arial" w:cs="Arial"/>
          <w:b/>
          <w:bCs/>
          <w:szCs w:val="18"/>
        </w:rPr>
        <w:t>ГЛАВА МУНИЦИПАЛЬНОГО ОБРАЗОВАНИЯ</w:t>
      </w:r>
    </w:p>
    <w:p w:rsidR="00DA674E" w:rsidRPr="00794A07" w:rsidRDefault="00DA674E" w:rsidP="00794A07">
      <w:pPr>
        <w:shd w:val="clear" w:color="auto" w:fill="EEECE1" w:themeFill="background2"/>
        <w:autoSpaceDN w:val="0"/>
        <w:adjustRightInd w:val="0"/>
        <w:spacing w:line="240" w:lineRule="auto"/>
        <w:jc w:val="center"/>
        <w:rPr>
          <w:rFonts w:ascii="Arial" w:hAnsi="Arial" w:cs="Arial"/>
          <w:b/>
          <w:bCs/>
          <w:szCs w:val="18"/>
        </w:rPr>
      </w:pPr>
      <w:r w:rsidRPr="00794A07">
        <w:rPr>
          <w:rFonts w:ascii="Arial" w:hAnsi="Arial" w:cs="Arial"/>
          <w:b/>
          <w:bCs/>
          <w:szCs w:val="18"/>
        </w:rPr>
        <w:t>АДМИНИСТРАЦИЯ</w:t>
      </w:r>
      <w:r w:rsidRPr="00794A07">
        <w:rPr>
          <w:rFonts w:ascii="Arial" w:hAnsi="Arial" w:cs="Arial"/>
          <w:b/>
          <w:bCs/>
          <w:szCs w:val="18"/>
        </w:rPr>
        <w:br/>
        <w:t>ПОСТАНОВЛЕНИЕ</w:t>
      </w:r>
    </w:p>
    <w:p w:rsidR="00DA674E" w:rsidRPr="00794A07" w:rsidRDefault="00DA674E" w:rsidP="00794A07">
      <w:pPr>
        <w:shd w:val="clear" w:color="auto" w:fill="EEECE1" w:themeFill="background2"/>
        <w:autoSpaceDN w:val="0"/>
        <w:adjustRightInd w:val="0"/>
        <w:spacing w:line="240" w:lineRule="auto"/>
        <w:jc w:val="center"/>
        <w:rPr>
          <w:rFonts w:ascii="Arial" w:hAnsi="Arial" w:cs="Arial"/>
          <w:b/>
          <w:bCs/>
          <w:szCs w:val="18"/>
        </w:rPr>
      </w:pPr>
    </w:p>
    <w:p w:rsidR="00DA674E" w:rsidRPr="00794A07" w:rsidRDefault="00DA674E" w:rsidP="00794A07">
      <w:pPr>
        <w:shd w:val="clear" w:color="auto" w:fill="EEECE1" w:themeFill="background2"/>
        <w:autoSpaceDN w:val="0"/>
        <w:adjustRightInd w:val="0"/>
        <w:spacing w:line="240" w:lineRule="auto"/>
        <w:ind w:firstLine="540"/>
        <w:jc w:val="center"/>
        <w:rPr>
          <w:rFonts w:ascii="Arial" w:hAnsi="Arial" w:cs="Arial"/>
          <w:b/>
          <w:bCs/>
          <w:szCs w:val="18"/>
        </w:rPr>
      </w:pPr>
      <w:proofErr w:type="gramStart"/>
      <w:r w:rsidRPr="00794A07">
        <w:rPr>
          <w:rFonts w:ascii="Arial" w:hAnsi="Arial" w:cs="Arial"/>
          <w:b/>
          <w:bCs/>
          <w:szCs w:val="18"/>
        </w:rPr>
        <w:t>ОБ УТВЕРЖДЕНИИ ПОРЯДКА ОПРЕДЕЛЕНИЯ ОБЪЕМА МЕЖБЮДЖЕТНЫХ ТРАНСФЕРТОВ, ПЕРЕДАВАЕМЫХ БЮДЖЕТУ ИРМО ИЗ БЮДЖЕТА ШИРЯЕВСКОГО МУНИЦИПАЛЬНОГО ОБРАЗОВАНИЯ НА ОСУЩЕСТВЛЕНИЕ В 2019 ГОДУ ОРГАНОМ МЕСТНОГО САМОУПРАВЛЕНИЯ ИРМО ПОЛНОМОЧИЯ ПО РЕШЕНИЮ ВОПРОСА МЕСТНОГО ЗНАЧЕНИЯ «ФОРМИРОВАНИЕ, УТВЕРЖДЕНИЕ, ИСПОЛНЕНИЕ БЮДЖЕТА ПОСЕЛЕНИЯ И КОНТРОЛЬ ЗА ИСПОЛНЕНИЕМ ДАННОГО БЮДЖЕТА»  В  ЧАСТИ РАЗРАБОТКИ ПРОГНОЗА СОЦИАЛЬНО-ЭКОНОМИЧЕСКОГО РАЗВИТИЯ ПОСЕЛЕНИЯ НА ОЧЕРЕДНОЙ ФИНАНСОВЫЙ ГОД И ПЛАНОВЫЙ ПЕРИОД.</w:t>
      </w:r>
      <w:proofErr w:type="gramEnd"/>
    </w:p>
    <w:p w:rsidR="00DA674E" w:rsidRPr="00794A07" w:rsidRDefault="00DA674E" w:rsidP="00794A07">
      <w:pPr>
        <w:shd w:val="clear" w:color="auto" w:fill="EEECE1" w:themeFill="background2"/>
        <w:autoSpaceDN w:val="0"/>
        <w:adjustRightInd w:val="0"/>
        <w:spacing w:line="240" w:lineRule="auto"/>
        <w:jc w:val="center"/>
        <w:rPr>
          <w:rFonts w:ascii="Arial" w:hAnsi="Arial" w:cs="Arial"/>
          <w:szCs w:val="18"/>
        </w:rPr>
      </w:pPr>
    </w:p>
    <w:p w:rsidR="00DA674E" w:rsidRPr="00794A07" w:rsidRDefault="00DA674E" w:rsidP="00794A07">
      <w:pPr>
        <w:shd w:val="clear" w:color="auto" w:fill="EEECE1" w:themeFill="background2"/>
        <w:tabs>
          <w:tab w:val="left" w:pos="1755"/>
          <w:tab w:val="center" w:pos="4677"/>
        </w:tabs>
        <w:autoSpaceDN w:val="0"/>
        <w:spacing w:line="240" w:lineRule="auto"/>
        <w:rPr>
          <w:rFonts w:ascii="Arial" w:hAnsi="Arial" w:cs="Arial"/>
          <w:szCs w:val="18"/>
        </w:rPr>
      </w:pPr>
    </w:p>
    <w:p w:rsidR="00DA674E" w:rsidRPr="00794A07" w:rsidRDefault="00DA674E" w:rsidP="00794A07">
      <w:pPr>
        <w:shd w:val="clear" w:color="auto" w:fill="EEECE1" w:themeFill="background2"/>
        <w:tabs>
          <w:tab w:val="left" w:pos="9781"/>
        </w:tabs>
        <w:autoSpaceDN w:val="0"/>
        <w:spacing w:after="200" w:line="240" w:lineRule="auto"/>
        <w:ind w:left="426" w:right="141" w:firstLine="567"/>
        <w:jc w:val="both"/>
        <w:rPr>
          <w:rFonts w:ascii="Arial" w:eastAsia="Calibri" w:hAnsi="Arial" w:cs="Arial"/>
          <w:szCs w:val="18"/>
        </w:rPr>
      </w:pPr>
      <w:r w:rsidRPr="00794A07">
        <w:rPr>
          <w:rFonts w:ascii="Arial" w:hAnsi="Arial" w:cs="Arial"/>
          <w:szCs w:val="18"/>
        </w:rPr>
        <w:t>В целях реализации бюджетных полномочий, на основании Федерального закона № 131-ФЗ от 06.10.2003 «Об общих принципах организации местного самоуправления в Российской Федерации», в соответствии со ст.</w:t>
      </w:r>
      <w:r w:rsidRPr="00794A07">
        <w:rPr>
          <w:rFonts w:ascii="Arial" w:hAnsi="Arial" w:cs="Arial"/>
          <w:szCs w:val="18"/>
          <w:lang w:eastAsia="en-US"/>
        </w:rPr>
        <w:t xml:space="preserve"> </w:t>
      </w:r>
      <w:r w:rsidRPr="00794A07">
        <w:rPr>
          <w:rFonts w:ascii="Arial" w:hAnsi="Arial" w:cs="Arial"/>
          <w:szCs w:val="18"/>
        </w:rPr>
        <w:t>142 Бюджетного Кодекса Российской Федерации, ст. 10, 52, 56 Устава Ширяевского муниципального образования</w:t>
      </w:r>
      <w:r w:rsidRPr="00794A07">
        <w:rPr>
          <w:rFonts w:ascii="Arial" w:eastAsia="Calibri" w:hAnsi="Arial" w:cs="Arial"/>
          <w:szCs w:val="18"/>
        </w:rPr>
        <w:t xml:space="preserve"> </w:t>
      </w:r>
    </w:p>
    <w:p w:rsidR="00DA674E" w:rsidRPr="00794A07" w:rsidRDefault="00DA674E" w:rsidP="00794A07">
      <w:pPr>
        <w:shd w:val="clear" w:color="auto" w:fill="EEECE1" w:themeFill="background2"/>
        <w:autoSpaceDN w:val="0"/>
        <w:spacing w:line="240" w:lineRule="auto"/>
        <w:jc w:val="center"/>
        <w:rPr>
          <w:rFonts w:ascii="Arial" w:hAnsi="Arial" w:cs="Arial"/>
          <w:b/>
          <w:szCs w:val="18"/>
        </w:rPr>
      </w:pPr>
      <w:r w:rsidRPr="00794A07">
        <w:rPr>
          <w:rFonts w:ascii="Arial" w:hAnsi="Arial" w:cs="Arial"/>
          <w:b/>
          <w:szCs w:val="18"/>
        </w:rPr>
        <w:t>ПОСТАНОВЛЯЮ:</w:t>
      </w:r>
    </w:p>
    <w:p w:rsidR="00DA674E" w:rsidRPr="00794A07" w:rsidRDefault="00DA674E" w:rsidP="00432097">
      <w:pPr>
        <w:numPr>
          <w:ilvl w:val="0"/>
          <w:numId w:val="3"/>
        </w:numPr>
        <w:shd w:val="clear" w:color="auto" w:fill="EEECE1" w:themeFill="background2"/>
        <w:tabs>
          <w:tab w:val="left" w:pos="709"/>
          <w:tab w:val="center" w:pos="4677"/>
        </w:tabs>
        <w:autoSpaceDN w:val="0"/>
        <w:spacing w:after="0" w:line="240" w:lineRule="auto"/>
        <w:ind w:hanging="294"/>
        <w:jc w:val="both"/>
        <w:rPr>
          <w:rFonts w:ascii="Arial" w:hAnsi="Arial" w:cs="Arial"/>
          <w:szCs w:val="18"/>
        </w:rPr>
      </w:pPr>
      <w:proofErr w:type="gramStart"/>
      <w:r w:rsidRPr="00794A07">
        <w:rPr>
          <w:rFonts w:ascii="Arial" w:hAnsi="Arial" w:cs="Arial"/>
          <w:szCs w:val="18"/>
        </w:rPr>
        <w:lastRenderedPageBreak/>
        <w:t>Отменить постановление от 28.06.2018г. № 259 «Об утверждении порядка определения объема межбюджетных трансфертов, передаваемых бюджету ИРМО из бюджета Ширяевского муниципального образования на осуществление в 2019 году органом местного самоуправления ИРМО полномочия по решению вопроса местного значения «формирование, утверждение, исполнение бюджета поселения и контроль за исполнением данного бюджета»  в  части разработки прогноза социально-экономического развития поселения на очередной финансовый год и плановый</w:t>
      </w:r>
      <w:proofErr w:type="gramEnd"/>
      <w:r w:rsidRPr="00794A07">
        <w:rPr>
          <w:rFonts w:ascii="Arial" w:hAnsi="Arial" w:cs="Arial"/>
          <w:szCs w:val="18"/>
        </w:rPr>
        <w:t xml:space="preserve"> период.  </w:t>
      </w:r>
    </w:p>
    <w:p w:rsidR="00DA674E" w:rsidRPr="00794A07" w:rsidRDefault="00DA674E" w:rsidP="00432097">
      <w:pPr>
        <w:numPr>
          <w:ilvl w:val="0"/>
          <w:numId w:val="3"/>
        </w:numPr>
        <w:shd w:val="clear" w:color="auto" w:fill="EEECE1" w:themeFill="background2"/>
        <w:tabs>
          <w:tab w:val="left" w:pos="709"/>
          <w:tab w:val="center" w:pos="4677"/>
        </w:tabs>
        <w:autoSpaceDN w:val="0"/>
        <w:spacing w:after="0" w:line="240" w:lineRule="auto"/>
        <w:ind w:hanging="294"/>
        <w:jc w:val="both"/>
        <w:rPr>
          <w:rFonts w:ascii="Arial" w:hAnsi="Arial" w:cs="Arial"/>
          <w:szCs w:val="18"/>
        </w:rPr>
      </w:pPr>
      <w:r w:rsidRPr="00794A07">
        <w:rPr>
          <w:rFonts w:ascii="Arial" w:hAnsi="Arial" w:cs="Arial"/>
          <w:szCs w:val="18"/>
        </w:rPr>
        <w:t>Утвердить порядок определения объема межбюджетных     трансфертов, передаваемых бюджету ИРМО из бюджета Ширяевского муниципального образования на осуществление в 2019 году органом местного самоуправления ИРМО полномочия по решению вопроса местного значения «формирование, утверждение, исполнение бюджета поселения и контроль за исполнением данного бюджета»  в  части разработки прогноза социально-экономического развития поселения на очередной финансовый год и плановый период</w:t>
      </w:r>
      <w:proofErr w:type="gramStart"/>
      <w:r w:rsidRPr="00794A07">
        <w:rPr>
          <w:rFonts w:ascii="Arial" w:hAnsi="Arial" w:cs="Arial"/>
          <w:szCs w:val="18"/>
        </w:rPr>
        <w:t>.</w:t>
      </w:r>
      <w:proofErr w:type="gramEnd"/>
      <w:r w:rsidRPr="00794A07">
        <w:rPr>
          <w:rFonts w:ascii="Arial" w:hAnsi="Arial" w:cs="Arial"/>
          <w:szCs w:val="18"/>
        </w:rPr>
        <w:t xml:space="preserve"> (</w:t>
      </w:r>
      <w:proofErr w:type="gramStart"/>
      <w:r w:rsidRPr="00794A07">
        <w:rPr>
          <w:rFonts w:ascii="Arial" w:hAnsi="Arial" w:cs="Arial"/>
          <w:szCs w:val="18"/>
        </w:rPr>
        <w:t>п</w:t>
      </w:r>
      <w:proofErr w:type="gramEnd"/>
      <w:r w:rsidRPr="00794A07">
        <w:rPr>
          <w:rFonts w:ascii="Arial" w:hAnsi="Arial" w:cs="Arial"/>
          <w:szCs w:val="18"/>
        </w:rPr>
        <w:t>риложение № 1)</w:t>
      </w:r>
    </w:p>
    <w:p w:rsidR="00DA674E" w:rsidRPr="00794A07" w:rsidRDefault="00DA674E" w:rsidP="00432097">
      <w:pPr>
        <w:numPr>
          <w:ilvl w:val="0"/>
          <w:numId w:val="3"/>
        </w:numPr>
        <w:shd w:val="clear" w:color="auto" w:fill="EEECE1" w:themeFill="background2"/>
        <w:tabs>
          <w:tab w:val="left" w:pos="709"/>
          <w:tab w:val="center" w:pos="4677"/>
        </w:tabs>
        <w:autoSpaceDN w:val="0"/>
        <w:spacing w:after="0" w:line="240" w:lineRule="auto"/>
        <w:jc w:val="both"/>
        <w:rPr>
          <w:rFonts w:ascii="Arial" w:eastAsia="Calibri" w:hAnsi="Arial" w:cs="Arial"/>
          <w:szCs w:val="18"/>
        </w:rPr>
      </w:pPr>
      <w:r w:rsidRPr="00794A07">
        <w:rPr>
          <w:rFonts w:ascii="Arial" w:hAnsi="Arial" w:cs="Arial"/>
          <w:szCs w:val="18"/>
        </w:rPr>
        <w:t>Опубликовать настоящее постановление в газете «Ширяевский вестник» и на официальном сайте: shiryaevskoe-mo.ru</w:t>
      </w:r>
    </w:p>
    <w:p w:rsidR="00DA674E" w:rsidRPr="00794A07" w:rsidRDefault="00DA674E" w:rsidP="00432097">
      <w:pPr>
        <w:numPr>
          <w:ilvl w:val="0"/>
          <w:numId w:val="3"/>
        </w:numPr>
        <w:shd w:val="clear" w:color="auto" w:fill="EEECE1" w:themeFill="background2"/>
        <w:tabs>
          <w:tab w:val="left" w:pos="851"/>
          <w:tab w:val="center" w:pos="4677"/>
        </w:tabs>
        <w:autoSpaceDN w:val="0"/>
        <w:spacing w:after="0" w:line="240" w:lineRule="auto"/>
        <w:jc w:val="both"/>
        <w:rPr>
          <w:rFonts w:ascii="Arial" w:hAnsi="Arial" w:cs="Arial"/>
          <w:szCs w:val="18"/>
        </w:rPr>
      </w:pPr>
      <w:proofErr w:type="gramStart"/>
      <w:r w:rsidRPr="00794A07">
        <w:rPr>
          <w:rFonts w:ascii="Arial" w:hAnsi="Arial" w:cs="Arial"/>
          <w:szCs w:val="18"/>
        </w:rPr>
        <w:t>Контроль за</w:t>
      </w:r>
      <w:proofErr w:type="gramEnd"/>
      <w:r w:rsidRPr="00794A07">
        <w:rPr>
          <w:rFonts w:ascii="Arial" w:hAnsi="Arial" w:cs="Arial"/>
          <w:szCs w:val="18"/>
        </w:rPr>
        <w:t xml:space="preserve"> исполнением настоящего постановления оставляю за собой.</w:t>
      </w:r>
    </w:p>
    <w:p w:rsidR="00DA674E" w:rsidRPr="00794A07" w:rsidRDefault="00DA674E" w:rsidP="00794A07">
      <w:pPr>
        <w:shd w:val="clear" w:color="auto" w:fill="EEECE1" w:themeFill="background2"/>
        <w:tabs>
          <w:tab w:val="left" w:pos="1755"/>
          <w:tab w:val="center" w:pos="4677"/>
        </w:tabs>
        <w:autoSpaceDN w:val="0"/>
        <w:spacing w:line="240" w:lineRule="auto"/>
        <w:jc w:val="both"/>
        <w:rPr>
          <w:rFonts w:ascii="Arial" w:hAnsi="Arial" w:cs="Arial"/>
          <w:szCs w:val="18"/>
        </w:rPr>
      </w:pPr>
    </w:p>
    <w:p w:rsidR="00DA674E" w:rsidRPr="00794A07" w:rsidRDefault="00DA674E" w:rsidP="00794A07">
      <w:pPr>
        <w:shd w:val="clear" w:color="auto" w:fill="EEECE1" w:themeFill="background2"/>
        <w:tabs>
          <w:tab w:val="left" w:pos="1755"/>
          <w:tab w:val="center" w:pos="4677"/>
        </w:tabs>
        <w:autoSpaceDN w:val="0"/>
        <w:spacing w:line="240" w:lineRule="auto"/>
        <w:rPr>
          <w:rFonts w:ascii="Arial" w:hAnsi="Arial" w:cs="Arial"/>
          <w:szCs w:val="18"/>
        </w:rPr>
      </w:pPr>
    </w:p>
    <w:p w:rsidR="00DA674E" w:rsidRPr="00794A07" w:rsidRDefault="00DA674E" w:rsidP="00794A07">
      <w:pPr>
        <w:shd w:val="clear" w:color="auto" w:fill="EEECE1" w:themeFill="background2"/>
        <w:tabs>
          <w:tab w:val="left" w:pos="1755"/>
          <w:tab w:val="center" w:pos="4677"/>
        </w:tabs>
        <w:autoSpaceDN w:val="0"/>
        <w:spacing w:line="240" w:lineRule="auto"/>
        <w:rPr>
          <w:rFonts w:ascii="Arial" w:hAnsi="Arial" w:cs="Arial"/>
          <w:szCs w:val="18"/>
        </w:rPr>
      </w:pPr>
      <w:r w:rsidRPr="00794A07">
        <w:rPr>
          <w:rFonts w:ascii="Arial" w:hAnsi="Arial" w:cs="Arial"/>
          <w:szCs w:val="18"/>
        </w:rPr>
        <w:t xml:space="preserve">Глава Ширяевского </w:t>
      </w:r>
    </w:p>
    <w:p w:rsidR="00DA674E" w:rsidRPr="00794A07" w:rsidRDefault="00DA674E" w:rsidP="00794A07">
      <w:pPr>
        <w:shd w:val="clear" w:color="auto" w:fill="EEECE1" w:themeFill="background2"/>
        <w:tabs>
          <w:tab w:val="left" w:pos="1755"/>
          <w:tab w:val="center" w:pos="4677"/>
        </w:tabs>
        <w:autoSpaceDN w:val="0"/>
        <w:spacing w:line="240" w:lineRule="auto"/>
        <w:rPr>
          <w:rFonts w:ascii="Arial" w:hAnsi="Arial" w:cs="Arial"/>
          <w:szCs w:val="18"/>
        </w:rPr>
      </w:pPr>
      <w:r w:rsidRPr="00794A07">
        <w:rPr>
          <w:rFonts w:ascii="Arial" w:hAnsi="Arial" w:cs="Arial"/>
          <w:szCs w:val="18"/>
        </w:rPr>
        <w:t xml:space="preserve">муниципального образования                                                            </w:t>
      </w:r>
    </w:p>
    <w:p w:rsidR="00DA674E" w:rsidRPr="00794A07" w:rsidRDefault="00DA674E" w:rsidP="00794A07">
      <w:pPr>
        <w:shd w:val="clear" w:color="auto" w:fill="EEECE1" w:themeFill="background2"/>
        <w:tabs>
          <w:tab w:val="left" w:pos="1755"/>
          <w:tab w:val="center" w:pos="4677"/>
        </w:tabs>
        <w:autoSpaceDN w:val="0"/>
        <w:spacing w:line="240" w:lineRule="auto"/>
        <w:rPr>
          <w:rFonts w:ascii="Arial" w:hAnsi="Arial" w:cs="Arial"/>
          <w:szCs w:val="18"/>
        </w:rPr>
      </w:pPr>
      <w:r w:rsidRPr="00794A07">
        <w:rPr>
          <w:rFonts w:ascii="Arial" w:hAnsi="Arial" w:cs="Arial"/>
          <w:szCs w:val="18"/>
        </w:rPr>
        <w:t>С.Л. Плёнкин</w:t>
      </w:r>
    </w:p>
    <w:p w:rsidR="00DA674E" w:rsidRPr="00794A07" w:rsidRDefault="00DA674E" w:rsidP="00794A07">
      <w:pPr>
        <w:shd w:val="clear" w:color="auto" w:fill="EEECE1" w:themeFill="background2"/>
        <w:tabs>
          <w:tab w:val="left" w:pos="1755"/>
          <w:tab w:val="center" w:pos="4677"/>
        </w:tabs>
        <w:autoSpaceDN w:val="0"/>
        <w:spacing w:line="240" w:lineRule="auto"/>
        <w:rPr>
          <w:rFonts w:ascii="Arial" w:hAnsi="Arial" w:cs="Arial"/>
          <w:szCs w:val="18"/>
        </w:rPr>
      </w:pPr>
    </w:p>
    <w:p w:rsidR="00DA674E" w:rsidRPr="00794A07" w:rsidRDefault="00DA674E" w:rsidP="00794A07">
      <w:pPr>
        <w:shd w:val="clear" w:color="auto" w:fill="EEECE1" w:themeFill="background2"/>
        <w:tabs>
          <w:tab w:val="left" w:pos="1755"/>
          <w:tab w:val="center" w:pos="4677"/>
        </w:tabs>
        <w:autoSpaceDN w:val="0"/>
        <w:spacing w:line="240" w:lineRule="auto"/>
        <w:jc w:val="right"/>
        <w:rPr>
          <w:rFonts w:ascii="Arial" w:hAnsi="Arial" w:cs="Arial"/>
          <w:szCs w:val="18"/>
        </w:rPr>
      </w:pPr>
    </w:p>
    <w:p w:rsidR="00DA674E" w:rsidRPr="00794A07" w:rsidRDefault="00DA674E" w:rsidP="00794A07">
      <w:pPr>
        <w:shd w:val="clear" w:color="auto" w:fill="EEECE1" w:themeFill="background2"/>
        <w:tabs>
          <w:tab w:val="left" w:pos="1755"/>
          <w:tab w:val="center" w:pos="4677"/>
        </w:tabs>
        <w:autoSpaceDN w:val="0"/>
        <w:spacing w:line="240" w:lineRule="auto"/>
        <w:rPr>
          <w:rFonts w:ascii="Arial" w:hAnsi="Arial" w:cs="Arial"/>
          <w:szCs w:val="18"/>
        </w:rPr>
      </w:pPr>
    </w:p>
    <w:p w:rsidR="00DA674E" w:rsidRPr="00794A07" w:rsidRDefault="00DA674E" w:rsidP="00794A07">
      <w:pPr>
        <w:shd w:val="clear" w:color="auto" w:fill="EEECE1" w:themeFill="background2"/>
        <w:tabs>
          <w:tab w:val="left" w:pos="1755"/>
          <w:tab w:val="center" w:pos="4677"/>
        </w:tabs>
        <w:autoSpaceDN w:val="0"/>
        <w:spacing w:line="240" w:lineRule="auto"/>
        <w:jc w:val="right"/>
        <w:rPr>
          <w:rFonts w:ascii="Arial" w:hAnsi="Arial" w:cs="Arial"/>
          <w:szCs w:val="18"/>
        </w:rPr>
      </w:pPr>
      <w:r w:rsidRPr="00794A07">
        <w:rPr>
          <w:rFonts w:ascii="Arial" w:hAnsi="Arial" w:cs="Arial"/>
          <w:szCs w:val="18"/>
        </w:rPr>
        <w:t>Приложение № 1</w:t>
      </w:r>
    </w:p>
    <w:p w:rsidR="00DA674E" w:rsidRPr="00794A07" w:rsidRDefault="00DA674E" w:rsidP="00794A07">
      <w:pPr>
        <w:shd w:val="clear" w:color="auto" w:fill="EEECE1" w:themeFill="background2"/>
        <w:tabs>
          <w:tab w:val="left" w:pos="1755"/>
          <w:tab w:val="center" w:pos="4677"/>
        </w:tabs>
        <w:autoSpaceDN w:val="0"/>
        <w:spacing w:line="240" w:lineRule="auto"/>
        <w:jc w:val="right"/>
        <w:rPr>
          <w:rFonts w:ascii="Arial" w:hAnsi="Arial" w:cs="Arial"/>
          <w:szCs w:val="18"/>
        </w:rPr>
      </w:pPr>
      <w:r w:rsidRPr="00794A07">
        <w:rPr>
          <w:rFonts w:ascii="Arial" w:hAnsi="Arial" w:cs="Arial"/>
          <w:szCs w:val="18"/>
        </w:rPr>
        <w:t xml:space="preserve">к постановлению </w:t>
      </w:r>
    </w:p>
    <w:p w:rsidR="00DA674E" w:rsidRPr="00794A07" w:rsidRDefault="00DA674E" w:rsidP="00794A07">
      <w:pPr>
        <w:shd w:val="clear" w:color="auto" w:fill="EEECE1" w:themeFill="background2"/>
        <w:tabs>
          <w:tab w:val="left" w:pos="1755"/>
          <w:tab w:val="center" w:pos="4677"/>
        </w:tabs>
        <w:autoSpaceDN w:val="0"/>
        <w:spacing w:line="240" w:lineRule="auto"/>
        <w:jc w:val="right"/>
        <w:rPr>
          <w:rFonts w:ascii="Arial" w:hAnsi="Arial" w:cs="Arial"/>
          <w:szCs w:val="18"/>
        </w:rPr>
      </w:pPr>
      <w:r w:rsidRPr="00794A07">
        <w:rPr>
          <w:rFonts w:ascii="Arial" w:hAnsi="Arial" w:cs="Arial"/>
          <w:szCs w:val="18"/>
        </w:rPr>
        <w:t>от 26.07.2018г. № 275-1</w:t>
      </w:r>
    </w:p>
    <w:p w:rsidR="00DA674E" w:rsidRPr="00794A07" w:rsidRDefault="00DA674E" w:rsidP="00794A07">
      <w:pPr>
        <w:shd w:val="clear" w:color="auto" w:fill="EEECE1" w:themeFill="background2"/>
        <w:tabs>
          <w:tab w:val="left" w:pos="1755"/>
          <w:tab w:val="center" w:pos="4677"/>
        </w:tabs>
        <w:autoSpaceDN w:val="0"/>
        <w:spacing w:line="240" w:lineRule="auto"/>
        <w:jc w:val="center"/>
        <w:rPr>
          <w:rFonts w:ascii="Arial" w:hAnsi="Arial" w:cs="Arial"/>
          <w:szCs w:val="18"/>
        </w:rPr>
      </w:pPr>
    </w:p>
    <w:p w:rsidR="00DA674E" w:rsidRPr="00794A07" w:rsidRDefault="00DA674E" w:rsidP="00794A07">
      <w:pPr>
        <w:shd w:val="clear" w:color="auto" w:fill="EEECE1" w:themeFill="background2"/>
        <w:tabs>
          <w:tab w:val="left" w:pos="1755"/>
          <w:tab w:val="center" w:pos="4677"/>
        </w:tabs>
        <w:autoSpaceDN w:val="0"/>
        <w:spacing w:line="240" w:lineRule="auto"/>
        <w:jc w:val="center"/>
        <w:rPr>
          <w:rFonts w:ascii="Arial" w:hAnsi="Arial" w:cs="Arial"/>
          <w:szCs w:val="18"/>
        </w:rPr>
      </w:pPr>
      <w:r w:rsidRPr="00794A07">
        <w:rPr>
          <w:rFonts w:ascii="Arial" w:hAnsi="Arial" w:cs="Arial"/>
          <w:szCs w:val="18"/>
        </w:rPr>
        <w:t>ПОРЯДОК</w:t>
      </w:r>
    </w:p>
    <w:p w:rsidR="00DA674E" w:rsidRPr="00794A07" w:rsidRDefault="00DA674E" w:rsidP="00794A07">
      <w:pPr>
        <w:shd w:val="clear" w:color="auto" w:fill="EEECE1" w:themeFill="background2"/>
        <w:tabs>
          <w:tab w:val="left" w:pos="1755"/>
          <w:tab w:val="center" w:pos="4677"/>
        </w:tabs>
        <w:autoSpaceDN w:val="0"/>
        <w:spacing w:line="240" w:lineRule="auto"/>
        <w:jc w:val="center"/>
        <w:rPr>
          <w:rFonts w:ascii="Arial" w:hAnsi="Arial" w:cs="Arial"/>
          <w:szCs w:val="18"/>
        </w:rPr>
      </w:pPr>
      <w:proofErr w:type="gramStart"/>
      <w:r w:rsidRPr="00794A07">
        <w:rPr>
          <w:rFonts w:ascii="Arial" w:hAnsi="Arial" w:cs="Arial"/>
          <w:szCs w:val="18"/>
        </w:rPr>
        <w:t>определения объема межбюджетных трансфертов, передаваемых бюджету ИРМО из бюджета Ширяевского муниципального образования на осуществление в 2019 году органом местного самоуправления ИРМО полномочия по решению вопроса местного значения «Формирование, утверждение, исполнение бюджета поселения и контроль за исполнением данного бюджета»  в  части разработки прогноза социально-экономического развития поселения на очередной финансовый год и плановый период.</w:t>
      </w:r>
      <w:proofErr w:type="gramEnd"/>
    </w:p>
    <w:p w:rsidR="00DA674E" w:rsidRPr="00794A07" w:rsidRDefault="00DA674E" w:rsidP="00794A07">
      <w:pPr>
        <w:shd w:val="clear" w:color="auto" w:fill="EEECE1" w:themeFill="background2"/>
        <w:tabs>
          <w:tab w:val="left" w:pos="1755"/>
          <w:tab w:val="center" w:pos="4677"/>
        </w:tabs>
        <w:autoSpaceDN w:val="0"/>
        <w:spacing w:line="240" w:lineRule="auto"/>
        <w:rPr>
          <w:rFonts w:ascii="Arial" w:hAnsi="Arial" w:cs="Arial"/>
          <w:szCs w:val="18"/>
        </w:rPr>
      </w:pPr>
    </w:p>
    <w:p w:rsidR="00DA674E" w:rsidRPr="00794A07" w:rsidRDefault="00DA674E" w:rsidP="00794A07">
      <w:pPr>
        <w:shd w:val="clear" w:color="auto" w:fill="EEECE1" w:themeFill="background2"/>
        <w:tabs>
          <w:tab w:val="left" w:pos="1755"/>
          <w:tab w:val="center" w:pos="4677"/>
        </w:tabs>
        <w:autoSpaceDN w:val="0"/>
        <w:spacing w:line="240" w:lineRule="auto"/>
        <w:rPr>
          <w:rFonts w:ascii="Arial" w:hAnsi="Arial" w:cs="Arial"/>
          <w:szCs w:val="18"/>
        </w:rPr>
      </w:pPr>
      <w:r w:rsidRPr="00794A07">
        <w:rPr>
          <w:rFonts w:ascii="Arial" w:hAnsi="Arial" w:cs="Arial"/>
          <w:szCs w:val="18"/>
        </w:rPr>
        <w:t xml:space="preserve">1. </w:t>
      </w:r>
      <w:proofErr w:type="gramStart"/>
      <w:r w:rsidRPr="00794A07">
        <w:rPr>
          <w:rFonts w:ascii="Arial" w:hAnsi="Arial" w:cs="Arial"/>
          <w:szCs w:val="18"/>
        </w:rPr>
        <w:t>Объем межбюджетных трансфертов, передаваемых бюджету ИРМО из бюджета Ширяевского муниципального образования на осуществление в 2019 году органом местного самоуправления ИРМО полномочия по решению вопроса местного значения «Формирование, утверждение, исполнение бюджета поселения и контроль за исполнением данного бюджета»  в  части разработки прогноза социально-экономического развития поселения на очередной финансовый год и плановый период (далее – полномочие поселения) определяется по формуле (1):</w:t>
      </w:r>
      <w:proofErr w:type="gramEnd"/>
    </w:p>
    <w:p w:rsidR="00DA674E" w:rsidRPr="00794A07" w:rsidRDefault="00DA674E" w:rsidP="00794A07">
      <w:pPr>
        <w:shd w:val="clear" w:color="auto" w:fill="EEECE1" w:themeFill="background2"/>
        <w:tabs>
          <w:tab w:val="left" w:pos="1755"/>
          <w:tab w:val="center" w:pos="4677"/>
        </w:tabs>
        <w:autoSpaceDN w:val="0"/>
        <w:spacing w:line="240" w:lineRule="auto"/>
        <w:rPr>
          <w:rFonts w:ascii="Arial" w:hAnsi="Arial" w:cs="Arial"/>
          <w:szCs w:val="18"/>
        </w:rPr>
      </w:pPr>
      <w:r w:rsidRPr="00794A07">
        <w:rPr>
          <w:rFonts w:ascii="Arial" w:hAnsi="Arial" w:cs="Arial"/>
          <w:szCs w:val="18"/>
        </w:rPr>
        <w:t>C = ОТ x ZT + MZ,          (1)</w:t>
      </w:r>
    </w:p>
    <w:p w:rsidR="00DA674E" w:rsidRPr="00794A07" w:rsidRDefault="00DA674E" w:rsidP="00794A07">
      <w:pPr>
        <w:shd w:val="clear" w:color="auto" w:fill="EEECE1" w:themeFill="background2"/>
        <w:tabs>
          <w:tab w:val="left" w:pos="1755"/>
          <w:tab w:val="center" w:pos="4677"/>
        </w:tabs>
        <w:autoSpaceDN w:val="0"/>
        <w:spacing w:line="240" w:lineRule="auto"/>
        <w:rPr>
          <w:rFonts w:ascii="Arial" w:hAnsi="Arial" w:cs="Arial"/>
          <w:szCs w:val="18"/>
        </w:rPr>
      </w:pPr>
      <w:r w:rsidRPr="00794A07">
        <w:rPr>
          <w:rFonts w:ascii="Arial" w:hAnsi="Arial" w:cs="Arial"/>
          <w:szCs w:val="18"/>
        </w:rPr>
        <w:t>где:</w:t>
      </w:r>
    </w:p>
    <w:p w:rsidR="00DA674E" w:rsidRPr="00794A07" w:rsidRDefault="00DA674E" w:rsidP="00794A07">
      <w:pPr>
        <w:shd w:val="clear" w:color="auto" w:fill="EEECE1" w:themeFill="background2"/>
        <w:tabs>
          <w:tab w:val="left" w:pos="1755"/>
          <w:tab w:val="center" w:pos="4677"/>
        </w:tabs>
        <w:autoSpaceDN w:val="0"/>
        <w:spacing w:line="240" w:lineRule="auto"/>
        <w:rPr>
          <w:rFonts w:ascii="Arial" w:hAnsi="Arial" w:cs="Arial"/>
          <w:szCs w:val="18"/>
        </w:rPr>
      </w:pPr>
      <w:r w:rsidRPr="00794A07">
        <w:rPr>
          <w:rFonts w:ascii="Arial" w:hAnsi="Arial" w:cs="Arial"/>
          <w:szCs w:val="18"/>
        </w:rPr>
        <w:t>С – объем межбюджетных трансфертов, передаваемых бюджету ИРМО;</w:t>
      </w:r>
    </w:p>
    <w:p w:rsidR="00DA674E" w:rsidRPr="00794A07" w:rsidRDefault="00DA674E" w:rsidP="00794A07">
      <w:pPr>
        <w:shd w:val="clear" w:color="auto" w:fill="EEECE1" w:themeFill="background2"/>
        <w:tabs>
          <w:tab w:val="left" w:pos="1755"/>
          <w:tab w:val="center" w:pos="4677"/>
        </w:tabs>
        <w:autoSpaceDN w:val="0"/>
        <w:spacing w:line="240" w:lineRule="auto"/>
        <w:rPr>
          <w:rFonts w:ascii="Arial" w:hAnsi="Arial" w:cs="Arial"/>
          <w:szCs w:val="18"/>
        </w:rPr>
      </w:pPr>
      <w:proofErr w:type="gramStart"/>
      <w:r w:rsidRPr="00794A07">
        <w:rPr>
          <w:rFonts w:ascii="Arial" w:hAnsi="Arial" w:cs="Arial"/>
          <w:szCs w:val="18"/>
        </w:rPr>
        <w:t>ОТ</w:t>
      </w:r>
      <w:proofErr w:type="gramEnd"/>
      <w:r w:rsidRPr="00794A07">
        <w:rPr>
          <w:rFonts w:ascii="Arial" w:hAnsi="Arial" w:cs="Arial"/>
          <w:szCs w:val="18"/>
        </w:rPr>
        <w:t xml:space="preserve"> – </w:t>
      </w:r>
      <w:proofErr w:type="gramStart"/>
      <w:r w:rsidRPr="00794A07">
        <w:rPr>
          <w:rFonts w:ascii="Arial" w:hAnsi="Arial" w:cs="Arial"/>
          <w:szCs w:val="18"/>
        </w:rPr>
        <w:t>стоимость</w:t>
      </w:r>
      <w:proofErr w:type="gramEnd"/>
      <w:r w:rsidRPr="00794A07">
        <w:rPr>
          <w:rFonts w:ascii="Arial" w:hAnsi="Arial" w:cs="Arial"/>
          <w:szCs w:val="18"/>
        </w:rPr>
        <w:t xml:space="preserve"> труда муниципального служащего на исполнение полномочия поселения;</w:t>
      </w:r>
    </w:p>
    <w:p w:rsidR="00DA674E" w:rsidRPr="00794A07" w:rsidRDefault="00DA674E" w:rsidP="00794A07">
      <w:pPr>
        <w:shd w:val="clear" w:color="auto" w:fill="EEECE1" w:themeFill="background2"/>
        <w:tabs>
          <w:tab w:val="left" w:pos="1755"/>
          <w:tab w:val="center" w:pos="4677"/>
        </w:tabs>
        <w:autoSpaceDN w:val="0"/>
        <w:spacing w:line="240" w:lineRule="auto"/>
        <w:rPr>
          <w:rFonts w:ascii="Arial" w:hAnsi="Arial" w:cs="Arial"/>
          <w:szCs w:val="18"/>
        </w:rPr>
      </w:pPr>
      <w:r w:rsidRPr="00794A07">
        <w:rPr>
          <w:rFonts w:ascii="Arial" w:hAnsi="Arial" w:cs="Arial"/>
          <w:szCs w:val="18"/>
        </w:rPr>
        <w:t>ZT – затраты труда муниципального служащего на исполнение полномочия поселения;</w:t>
      </w:r>
    </w:p>
    <w:p w:rsidR="00DA674E" w:rsidRPr="00794A07" w:rsidRDefault="00DA674E" w:rsidP="00794A07">
      <w:pPr>
        <w:shd w:val="clear" w:color="auto" w:fill="EEECE1" w:themeFill="background2"/>
        <w:tabs>
          <w:tab w:val="left" w:pos="1755"/>
          <w:tab w:val="center" w:pos="4677"/>
        </w:tabs>
        <w:autoSpaceDN w:val="0"/>
        <w:spacing w:line="240" w:lineRule="auto"/>
        <w:rPr>
          <w:rFonts w:ascii="Arial" w:hAnsi="Arial" w:cs="Arial"/>
          <w:szCs w:val="18"/>
        </w:rPr>
      </w:pPr>
      <w:r w:rsidRPr="00794A07">
        <w:rPr>
          <w:rFonts w:ascii="Arial" w:hAnsi="Arial" w:cs="Arial"/>
          <w:szCs w:val="18"/>
        </w:rPr>
        <w:t>MZ – материальные затраты, необходимые для осуществления полномочия поселения (определяется как 15% от произведения стоимости труда и затрат труда муниципального служащего на исполнение полномочия поселения).</w:t>
      </w:r>
    </w:p>
    <w:p w:rsidR="00DA674E" w:rsidRPr="00794A07" w:rsidRDefault="00DA674E" w:rsidP="00794A07">
      <w:pPr>
        <w:shd w:val="clear" w:color="auto" w:fill="EEECE1" w:themeFill="background2"/>
        <w:tabs>
          <w:tab w:val="left" w:pos="1755"/>
          <w:tab w:val="center" w:pos="4677"/>
        </w:tabs>
        <w:autoSpaceDN w:val="0"/>
        <w:spacing w:line="240" w:lineRule="auto"/>
        <w:rPr>
          <w:rFonts w:ascii="Arial" w:hAnsi="Arial" w:cs="Arial"/>
          <w:szCs w:val="18"/>
        </w:rPr>
      </w:pPr>
    </w:p>
    <w:p w:rsidR="00DA674E" w:rsidRPr="00794A07" w:rsidRDefault="00DA674E" w:rsidP="00794A07">
      <w:pPr>
        <w:shd w:val="clear" w:color="auto" w:fill="EEECE1" w:themeFill="background2"/>
        <w:tabs>
          <w:tab w:val="left" w:pos="1755"/>
          <w:tab w:val="center" w:pos="4677"/>
        </w:tabs>
        <w:autoSpaceDN w:val="0"/>
        <w:spacing w:line="240" w:lineRule="auto"/>
        <w:rPr>
          <w:rFonts w:ascii="Arial" w:hAnsi="Arial" w:cs="Arial"/>
          <w:szCs w:val="18"/>
        </w:rPr>
      </w:pPr>
      <w:r w:rsidRPr="00794A07">
        <w:rPr>
          <w:rFonts w:ascii="Arial" w:hAnsi="Arial" w:cs="Arial"/>
          <w:szCs w:val="18"/>
        </w:rPr>
        <w:t>2. Стоимость труда муниципального служащего на исполнение полномочия поселения (</w:t>
      </w:r>
      <w:proofErr w:type="gramStart"/>
      <w:r w:rsidRPr="00794A07">
        <w:rPr>
          <w:rFonts w:ascii="Arial" w:hAnsi="Arial" w:cs="Arial"/>
          <w:szCs w:val="18"/>
        </w:rPr>
        <w:t>ОТ</w:t>
      </w:r>
      <w:proofErr w:type="gramEnd"/>
      <w:r w:rsidRPr="00794A07">
        <w:rPr>
          <w:rFonts w:ascii="Arial" w:hAnsi="Arial" w:cs="Arial"/>
          <w:szCs w:val="18"/>
        </w:rPr>
        <w:t>) определяется по формуле (2):</w:t>
      </w:r>
    </w:p>
    <w:p w:rsidR="00DA674E" w:rsidRPr="00794A07" w:rsidRDefault="00DA674E" w:rsidP="00794A07">
      <w:pPr>
        <w:shd w:val="clear" w:color="auto" w:fill="EEECE1" w:themeFill="background2"/>
        <w:tabs>
          <w:tab w:val="left" w:pos="1755"/>
          <w:tab w:val="center" w:pos="4677"/>
        </w:tabs>
        <w:autoSpaceDN w:val="0"/>
        <w:spacing w:line="240" w:lineRule="auto"/>
        <w:rPr>
          <w:rFonts w:ascii="Arial" w:hAnsi="Arial" w:cs="Arial"/>
          <w:szCs w:val="18"/>
        </w:rPr>
      </w:pPr>
    </w:p>
    <w:p w:rsidR="00DA674E" w:rsidRPr="00794A07" w:rsidRDefault="00DA674E" w:rsidP="00794A07">
      <w:pPr>
        <w:shd w:val="clear" w:color="auto" w:fill="EEECE1" w:themeFill="background2"/>
        <w:tabs>
          <w:tab w:val="left" w:pos="1755"/>
          <w:tab w:val="center" w:pos="4677"/>
        </w:tabs>
        <w:autoSpaceDN w:val="0"/>
        <w:spacing w:line="240" w:lineRule="auto"/>
        <w:rPr>
          <w:rFonts w:ascii="Arial" w:hAnsi="Arial" w:cs="Arial"/>
          <w:szCs w:val="18"/>
        </w:rPr>
      </w:pPr>
      <w:r w:rsidRPr="00794A07">
        <w:rPr>
          <w:rFonts w:ascii="Arial" w:hAnsi="Arial" w:cs="Arial"/>
          <w:szCs w:val="18"/>
        </w:rPr>
        <w:t>ОТ = O x F x K x D / Y,          (2)</w:t>
      </w:r>
    </w:p>
    <w:p w:rsidR="00DA674E" w:rsidRPr="00794A07" w:rsidRDefault="00DA674E" w:rsidP="00794A07">
      <w:pPr>
        <w:shd w:val="clear" w:color="auto" w:fill="EEECE1" w:themeFill="background2"/>
        <w:tabs>
          <w:tab w:val="left" w:pos="1755"/>
          <w:tab w:val="center" w:pos="4677"/>
        </w:tabs>
        <w:autoSpaceDN w:val="0"/>
        <w:spacing w:line="240" w:lineRule="auto"/>
        <w:rPr>
          <w:rFonts w:ascii="Arial" w:hAnsi="Arial" w:cs="Arial"/>
          <w:szCs w:val="18"/>
        </w:rPr>
      </w:pPr>
      <w:r w:rsidRPr="00794A07">
        <w:rPr>
          <w:rFonts w:ascii="Arial" w:hAnsi="Arial" w:cs="Arial"/>
          <w:szCs w:val="18"/>
        </w:rPr>
        <w:lastRenderedPageBreak/>
        <w:t>где:</w:t>
      </w:r>
    </w:p>
    <w:p w:rsidR="00DA674E" w:rsidRPr="00794A07" w:rsidRDefault="00DA674E" w:rsidP="00794A07">
      <w:pPr>
        <w:shd w:val="clear" w:color="auto" w:fill="EEECE1" w:themeFill="background2"/>
        <w:spacing w:line="240" w:lineRule="auto"/>
        <w:ind w:firstLine="567"/>
        <w:jc w:val="both"/>
        <w:rPr>
          <w:rFonts w:ascii="Arial" w:hAnsi="Arial" w:cs="Arial"/>
          <w:szCs w:val="18"/>
        </w:rPr>
      </w:pPr>
      <w:r w:rsidRPr="00794A07">
        <w:rPr>
          <w:rFonts w:ascii="Arial" w:hAnsi="Arial" w:cs="Arial"/>
          <w:szCs w:val="18"/>
        </w:rPr>
        <w:t>O – должностной оклад конкретной должности муниципальной службы для исполнения полномочия поселения (должностной оклад по должности главный специалист – 4045 руб.);</w:t>
      </w:r>
    </w:p>
    <w:p w:rsidR="00DA674E" w:rsidRPr="00794A07" w:rsidRDefault="00DA674E" w:rsidP="00794A07">
      <w:pPr>
        <w:shd w:val="clear" w:color="auto" w:fill="EEECE1" w:themeFill="background2"/>
        <w:spacing w:line="240" w:lineRule="auto"/>
        <w:ind w:firstLine="567"/>
        <w:jc w:val="both"/>
        <w:rPr>
          <w:rFonts w:ascii="Arial" w:hAnsi="Arial" w:cs="Arial"/>
          <w:szCs w:val="18"/>
        </w:rPr>
      </w:pPr>
      <w:r w:rsidRPr="00794A07">
        <w:rPr>
          <w:rFonts w:ascii="Arial" w:hAnsi="Arial" w:cs="Arial"/>
          <w:szCs w:val="18"/>
        </w:rPr>
        <w:t>F – количество должностных окладов, учитываемых при формировании расходов районного бюджета на очередной финансовый год на оплату труда муниципального служащего, исполняющего полномочие поселения (74,5);</w:t>
      </w:r>
    </w:p>
    <w:p w:rsidR="00DA674E" w:rsidRPr="00794A07" w:rsidRDefault="00DA674E" w:rsidP="00794A07">
      <w:pPr>
        <w:shd w:val="clear" w:color="auto" w:fill="EEECE1" w:themeFill="background2"/>
        <w:spacing w:line="240" w:lineRule="auto"/>
        <w:ind w:firstLine="567"/>
        <w:jc w:val="both"/>
        <w:rPr>
          <w:rFonts w:ascii="Arial" w:hAnsi="Arial" w:cs="Arial"/>
          <w:szCs w:val="18"/>
        </w:rPr>
      </w:pPr>
      <w:r w:rsidRPr="00794A07">
        <w:rPr>
          <w:rFonts w:ascii="Arial" w:hAnsi="Arial" w:cs="Arial"/>
          <w:szCs w:val="18"/>
        </w:rPr>
        <w:t>K – районный коэффициент и процентная надбавка за непрерывный стаж работы в организациях, расположенных в районах Крайнего Севера и приравненных к ним местностях, в южных районах Иркутской области (1,6);</w:t>
      </w:r>
    </w:p>
    <w:p w:rsidR="00DA674E" w:rsidRPr="00794A07" w:rsidRDefault="00DA674E" w:rsidP="00794A07">
      <w:pPr>
        <w:shd w:val="clear" w:color="auto" w:fill="EEECE1" w:themeFill="background2"/>
        <w:spacing w:line="240" w:lineRule="auto"/>
        <w:ind w:firstLine="567"/>
        <w:jc w:val="both"/>
        <w:rPr>
          <w:rFonts w:ascii="Arial" w:hAnsi="Arial" w:cs="Arial"/>
          <w:szCs w:val="18"/>
        </w:rPr>
      </w:pPr>
      <w:r w:rsidRPr="00794A07">
        <w:rPr>
          <w:rFonts w:ascii="Arial" w:hAnsi="Arial" w:cs="Arial"/>
          <w:szCs w:val="18"/>
        </w:rPr>
        <w:t>D – начисления на оплату труда муниципального служащего, исполняющего полномочие поселения, в соответствии с законодательством Российской Федерации  (1,302);</w:t>
      </w:r>
    </w:p>
    <w:p w:rsidR="00DA674E" w:rsidRPr="00794A07" w:rsidRDefault="00DA674E" w:rsidP="00794A07">
      <w:pPr>
        <w:shd w:val="clear" w:color="auto" w:fill="EEECE1" w:themeFill="background2"/>
        <w:spacing w:line="240" w:lineRule="auto"/>
        <w:ind w:firstLine="567"/>
        <w:jc w:val="both"/>
        <w:rPr>
          <w:rFonts w:ascii="Arial" w:hAnsi="Arial" w:cs="Arial"/>
          <w:szCs w:val="18"/>
        </w:rPr>
      </w:pPr>
      <w:r w:rsidRPr="00794A07">
        <w:rPr>
          <w:rFonts w:ascii="Arial" w:hAnsi="Arial" w:cs="Arial"/>
          <w:szCs w:val="18"/>
          <w:lang w:val="en-US"/>
        </w:rPr>
        <w:t>Y</w:t>
      </w:r>
      <w:r w:rsidRPr="00794A07">
        <w:rPr>
          <w:rFonts w:ascii="Arial" w:hAnsi="Arial" w:cs="Arial"/>
          <w:szCs w:val="18"/>
        </w:rPr>
        <w:t xml:space="preserve"> – </w:t>
      </w:r>
      <w:proofErr w:type="gramStart"/>
      <w:r w:rsidRPr="00794A07">
        <w:rPr>
          <w:rFonts w:ascii="Arial" w:hAnsi="Arial" w:cs="Arial"/>
          <w:szCs w:val="18"/>
        </w:rPr>
        <w:t>количество</w:t>
      </w:r>
      <w:proofErr w:type="gramEnd"/>
      <w:r w:rsidRPr="00794A07">
        <w:rPr>
          <w:rFonts w:ascii="Arial" w:hAnsi="Arial" w:cs="Arial"/>
          <w:szCs w:val="18"/>
        </w:rPr>
        <w:t xml:space="preserve"> рабочих дней в году (247).</w:t>
      </w:r>
    </w:p>
    <w:p w:rsidR="00DA674E" w:rsidRPr="00794A07" w:rsidRDefault="00DA674E" w:rsidP="00794A07">
      <w:pPr>
        <w:shd w:val="clear" w:color="auto" w:fill="EEECE1" w:themeFill="background2"/>
        <w:spacing w:line="240" w:lineRule="auto"/>
        <w:ind w:firstLine="567"/>
        <w:jc w:val="both"/>
        <w:rPr>
          <w:rFonts w:ascii="Arial" w:hAnsi="Arial" w:cs="Arial"/>
          <w:szCs w:val="18"/>
        </w:rPr>
      </w:pPr>
    </w:p>
    <w:p w:rsidR="00DA674E" w:rsidRPr="00794A07" w:rsidRDefault="00DA674E" w:rsidP="00794A07">
      <w:pPr>
        <w:shd w:val="clear" w:color="auto" w:fill="EEECE1" w:themeFill="background2"/>
        <w:spacing w:line="240" w:lineRule="auto"/>
        <w:ind w:firstLine="567"/>
        <w:jc w:val="both"/>
        <w:rPr>
          <w:rFonts w:ascii="Arial" w:hAnsi="Arial" w:cs="Arial"/>
          <w:szCs w:val="18"/>
        </w:rPr>
      </w:pPr>
      <w:r w:rsidRPr="00794A07">
        <w:rPr>
          <w:rFonts w:ascii="Arial" w:hAnsi="Arial" w:cs="Arial"/>
          <w:szCs w:val="18"/>
        </w:rPr>
        <w:t>ОТ = 4045 * 74,5 * 1,6 * 1,302 / 247 = 2541,61.</w:t>
      </w:r>
    </w:p>
    <w:p w:rsidR="00DA674E" w:rsidRPr="00794A07" w:rsidRDefault="00DA674E" w:rsidP="00794A07">
      <w:pPr>
        <w:shd w:val="clear" w:color="auto" w:fill="EEECE1" w:themeFill="background2"/>
        <w:spacing w:line="240" w:lineRule="auto"/>
        <w:ind w:firstLine="540"/>
        <w:jc w:val="both"/>
        <w:rPr>
          <w:rFonts w:ascii="Arial" w:hAnsi="Arial" w:cs="Arial"/>
          <w:szCs w:val="18"/>
        </w:rPr>
      </w:pPr>
    </w:p>
    <w:p w:rsidR="00DA674E" w:rsidRPr="00794A07" w:rsidRDefault="00DA674E" w:rsidP="00794A07">
      <w:pPr>
        <w:shd w:val="clear" w:color="auto" w:fill="EEECE1" w:themeFill="background2"/>
        <w:spacing w:line="240" w:lineRule="auto"/>
        <w:ind w:firstLine="540"/>
        <w:jc w:val="both"/>
        <w:rPr>
          <w:rFonts w:ascii="Arial" w:hAnsi="Arial" w:cs="Arial"/>
          <w:szCs w:val="18"/>
        </w:rPr>
      </w:pPr>
      <w:r w:rsidRPr="00794A07">
        <w:rPr>
          <w:rFonts w:ascii="Arial" w:hAnsi="Arial" w:cs="Arial"/>
          <w:szCs w:val="18"/>
        </w:rPr>
        <w:t>3. Затраты труда муниципального служащего на исполнение полномочия поселения (</w:t>
      </w:r>
      <w:proofErr w:type="gramStart"/>
      <w:r w:rsidRPr="00794A07">
        <w:rPr>
          <w:rFonts w:ascii="Arial" w:hAnsi="Arial" w:cs="Arial"/>
          <w:szCs w:val="18"/>
          <w:lang w:val="en-US"/>
        </w:rPr>
        <w:t>Z</w:t>
      </w:r>
      <w:proofErr w:type="gramEnd"/>
      <w:r w:rsidRPr="00794A07">
        <w:rPr>
          <w:rFonts w:ascii="Arial" w:hAnsi="Arial" w:cs="Arial"/>
          <w:szCs w:val="18"/>
        </w:rPr>
        <w:t>Т) составляют: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7"/>
        <w:gridCol w:w="2524"/>
      </w:tblGrid>
      <w:tr w:rsidR="00DA674E" w:rsidRPr="00794A07" w:rsidTr="00014E01">
        <w:trPr>
          <w:trHeight w:val="433"/>
        </w:trPr>
        <w:tc>
          <w:tcPr>
            <w:tcW w:w="7196" w:type="dxa"/>
            <w:vAlign w:val="center"/>
          </w:tcPr>
          <w:p w:rsidR="00DA674E" w:rsidRPr="00794A07" w:rsidRDefault="00DA674E" w:rsidP="00794A07">
            <w:pPr>
              <w:shd w:val="clear" w:color="auto" w:fill="EEECE1" w:themeFill="background2"/>
              <w:spacing w:line="240" w:lineRule="auto"/>
              <w:jc w:val="center"/>
              <w:rPr>
                <w:rFonts w:ascii="Arial" w:hAnsi="Arial" w:cs="Arial"/>
                <w:szCs w:val="18"/>
              </w:rPr>
            </w:pPr>
            <w:r w:rsidRPr="00794A07">
              <w:rPr>
                <w:rFonts w:ascii="Arial" w:hAnsi="Arial" w:cs="Arial"/>
                <w:szCs w:val="18"/>
              </w:rPr>
              <w:t>Вид работ</w:t>
            </w:r>
          </w:p>
        </w:tc>
        <w:tc>
          <w:tcPr>
            <w:tcW w:w="2551" w:type="dxa"/>
            <w:vAlign w:val="center"/>
          </w:tcPr>
          <w:p w:rsidR="00DA674E" w:rsidRPr="00794A07" w:rsidRDefault="00DA674E" w:rsidP="00794A07">
            <w:pPr>
              <w:shd w:val="clear" w:color="auto" w:fill="EEECE1" w:themeFill="background2"/>
              <w:spacing w:line="240" w:lineRule="auto"/>
              <w:jc w:val="center"/>
              <w:rPr>
                <w:rFonts w:ascii="Arial" w:hAnsi="Arial" w:cs="Arial"/>
                <w:szCs w:val="18"/>
              </w:rPr>
            </w:pPr>
            <w:r w:rsidRPr="00794A07">
              <w:rPr>
                <w:rFonts w:ascii="Arial" w:hAnsi="Arial" w:cs="Arial"/>
                <w:szCs w:val="18"/>
              </w:rPr>
              <w:t>Затраты труда муниципального служащего, рабочих дней</w:t>
            </w:r>
          </w:p>
        </w:tc>
      </w:tr>
      <w:tr w:rsidR="00DA674E" w:rsidRPr="00794A07" w:rsidTr="00014E01">
        <w:trPr>
          <w:trHeight w:val="409"/>
        </w:trPr>
        <w:tc>
          <w:tcPr>
            <w:tcW w:w="7196" w:type="dxa"/>
          </w:tcPr>
          <w:p w:rsidR="00DA674E" w:rsidRPr="00794A07" w:rsidRDefault="00DA674E" w:rsidP="00794A07">
            <w:pPr>
              <w:shd w:val="clear" w:color="auto" w:fill="EEECE1" w:themeFill="background2"/>
              <w:spacing w:line="240" w:lineRule="auto"/>
              <w:rPr>
                <w:rFonts w:ascii="Arial" w:hAnsi="Arial" w:cs="Arial"/>
                <w:szCs w:val="18"/>
              </w:rPr>
            </w:pPr>
            <w:r w:rsidRPr="00794A07">
              <w:rPr>
                <w:rFonts w:ascii="Arial" w:hAnsi="Arial" w:cs="Arial"/>
                <w:szCs w:val="18"/>
              </w:rPr>
              <w:t>Сбор статистических данных о работе предприятий и организаций в отчетном периоде</w:t>
            </w:r>
          </w:p>
        </w:tc>
        <w:tc>
          <w:tcPr>
            <w:tcW w:w="2551" w:type="dxa"/>
          </w:tcPr>
          <w:p w:rsidR="00DA674E" w:rsidRPr="00794A07" w:rsidRDefault="00DA674E" w:rsidP="00794A07">
            <w:pPr>
              <w:shd w:val="clear" w:color="auto" w:fill="EEECE1" w:themeFill="background2"/>
              <w:spacing w:line="240" w:lineRule="auto"/>
              <w:jc w:val="center"/>
              <w:rPr>
                <w:rFonts w:ascii="Arial" w:hAnsi="Arial" w:cs="Arial"/>
                <w:szCs w:val="18"/>
              </w:rPr>
            </w:pPr>
            <w:r w:rsidRPr="00794A07">
              <w:rPr>
                <w:rFonts w:ascii="Arial" w:hAnsi="Arial" w:cs="Arial"/>
                <w:szCs w:val="18"/>
              </w:rPr>
              <w:t>0,3</w:t>
            </w:r>
          </w:p>
        </w:tc>
      </w:tr>
      <w:tr w:rsidR="00DA674E" w:rsidRPr="00794A07" w:rsidTr="00014E01">
        <w:trPr>
          <w:trHeight w:val="409"/>
        </w:trPr>
        <w:tc>
          <w:tcPr>
            <w:tcW w:w="7196" w:type="dxa"/>
          </w:tcPr>
          <w:p w:rsidR="00DA674E" w:rsidRPr="00794A07" w:rsidRDefault="00DA674E" w:rsidP="00794A07">
            <w:pPr>
              <w:shd w:val="clear" w:color="auto" w:fill="EEECE1" w:themeFill="background2"/>
              <w:spacing w:line="240" w:lineRule="auto"/>
              <w:rPr>
                <w:rFonts w:ascii="Arial" w:hAnsi="Arial" w:cs="Arial"/>
                <w:szCs w:val="18"/>
              </w:rPr>
            </w:pPr>
            <w:r w:rsidRPr="00794A07">
              <w:rPr>
                <w:rFonts w:ascii="Arial" w:hAnsi="Arial" w:cs="Arial"/>
                <w:szCs w:val="18"/>
              </w:rPr>
              <w:t>Анализ сценарных условий функционирования экономики Российской Федерации на отчетный год и плановый период</w:t>
            </w:r>
          </w:p>
        </w:tc>
        <w:tc>
          <w:tcPr>
            <w:tcW w:w="2551" w:type="dxa"/>
          </w:tcPr>
          <w:p w:rsidR="00DA674E" w:rsidRPr="00794A07" w:rsidRDefault="00DA674E" w:rsidP="00794A07">
            <w:pPr>
              <w:shd w:val="clear" w:color="auto" w:fill="EEECE1" w:themeFill="background2"/>
              <w:spacing w:line="240" w:lineRule="auto"/>
              <w:jc w:val="center"/>
              <w:rPr>
                <w:rFonts w:ascii="Arial" w:hAnsi="Arial" w:cs="Arial"/>
                <w:szCs w:val="18"/>
              </w:rPr>
            </w:pPr>
            <w:r w:rsidRPr="00794A07">
              <w:rPr>
                <w:rFonts w:ascii="Arial" w:hAnsi="Arial" w:cs="Arial"/>
                <w:szCs w:val="18"/>
              </w:rPr>
              <w:t>0,3</w:t>
            </w:r>
          </w:p>
        </w:tc>
      </w:tr>
      <w:tr w:rsidR="00DA674E" w:rsidRPr="00794A07" w:rsidTr="00014E01">
        <w:trPr>
          <w:trHeight w:val="409"/>
        </w:trPr>
        <w:tc>
          <w:tcPr>
            <w:tcW w:w="7196" w:type="dxa"/>
          </w:tcPr>
          <w:p w:rsidR="00DA674E" w:rsidRPr="00794A07" w:rsidRDefault="00DA674E" w:rsidP="00794A07">
            <w:pPr>
              <w:shd w:val="clear" w:color="auto" w:fill="EEECE1" w:themeFill="background2"/>
              <w:spacing w:line="240" w:lineRule="auto"/>
              <w:rPr>
                <w:rFonts w:ascii="Arial" w:hAnsi="Arial" w:cs="Arial"/>
                <w:szCs w:val="18"/>
              </w:rPr>
            </w:pPr>
            <w:r w:rsidRPr="00794A07">
              <w:rPr>
                <w:rFonts w:ascii="Arial" w:hAnsi="Arial" w:cs="Arial"/>
                <w:szCs w:val="18"/>
              </w:rPr>
              <w:t>Анализ основных параметров прогноза Российской Федерации на отчетный год и плановый период</w:t>
            </w:r>
          </w:p>
        </w:tc>
        <w:tc>
          <w:tcPr>
            <w:tcW w:w="2551" w:type="dxa"/>
          </w:tcPr>
          <w:p w:rsidR="00DA674E" w:rsidRPr="00794A07" w:rsidRDefault="00DA674E" w:rsidP="00794A07">
            <w:pPr>
              <w:shd w:val="clear" w:color="auto" w:fill="EEECE1" w:themeFill="background2"/>
              <w:spacing w:line="240" w:lineRule="auto"/>
              <w:jc w:val="center"/>
              <w:rPr>
                <w:rFonts w:ascii="Arial" w:hAnsi="Arial" w:cs="Arial"/>
                <w:szCs w:val="18"/>
              </w:rPr>
            </w:pPr>
            <w:r w:rsidRPr="00794A07">
              <w:rPr>
                <w:rFonts w:ascii="Arial" w:hAnsi="Arial" w:cs="Arial"/>
                <w:szCs w:val="18"/>
              </w:rPr>
              <w:t>0,3</w:t>
            </w:r>
          </w:p>
        </w:tc>
      </w:tr>
      <w:tr w:rsidR="00DA674E" w:rsidRPr="00794A07" w:rsidTr="00014E01">
        <w:trPr>
          <w:trHeight w:val="409"/>
        </w:trPr>
        <w:tc>
          <w:tcPr>
            <w:tcW w:w="7196" w:type="dxa"/>
          </w:tcPr>
          <w:p w:rsidR="00DA674E" w:rsidRPr="00794A07" w:rsidRDefault="00DA674E" w:rsidP="00794A07">
            <w:pPr>
              <w:shd w:val="clear" w:color="auto" w:fill="EEECE1" w:themeFill="background2"/>
              <w:spacing w:line="240" w:lineRule="auto"/>
              <w:rPr>
                <w:rFonts w:ascii="Arial" w:hAnsi="Arial" w:cs="Arial"/>
                <w:szCs w:val="18"/>
              </w:rPr>
            </w:pPr>
            <w:r w:rsidRPr="00794A07">
              <w:rPr>
                <w:rFonts w:ascii="Arial" w:hAnsi="Arial" w:cs="Arial"/>
                <w:szCs w:val="18"/>
              </w:rPr>
              <w:t>Анализ основных параметров прогноза Иркутской области на отчетный год и плановый период</w:t>
            </w:r>
          </w:p>
        </w:tc>
        <w:tc>
          <w:tcPr>
            <w:tcW w:w="2551" w:type="dxa"/>
          </w:tcPr>
          <w:p w:rsidR="00DA674E" w:rsidRPr="00794A07" w:rsidRDefault="00DA674E" w:rsidP="00794A07">
            <w:pPr>
              <w:shd w:val="clear" w:color="auto" w:fill="EEECE1" w:themeFill="background2"/>
              <w:spacing w:line="240" w:lineRule="auto"/>
              <w:jc w:val="center"/>
              <w:rPr>
                <w:rFonts w:ascii="Arial" w:hAnsi="Arial" w:cs="Arial"/>
                <w:szCs w:val="18"/>
              </w:rPr>
            </w:pPr>
            <w:r w:rsidRPr="00794A07">
              <w:rPr>
                <w:rFonts w:ascii="Arial" w:hAnsi="Arial" w:cs="Arial"/>
                <w:szCs w:val="18"/>
              </w:rPr>
              <w:t>0,3</w:t>
            </w:r>
          </w:p>
        </w:tc>
      </w:tr>
      <w:tr w:rsidR="00DA674E" w:rsidRPr="00794A07" w:rsidTr="00014E01">
        <w:trPr>
          <w:trHeight w:val="409"/>
        </w:trPr>
        <w:tc>
          <w:tcPr>
            <w:tcW w:w="7196" w:type="dxa"/>
          </w:tcPr>
          <w:p w:rsidR="00DA674E" w:rsidRPr="00794A07" w:rsidRDefault="00DA674E" w:rsidP="00794A07">
            <w:pPr>
              <w:shd w:val="clear" w:color="auto" w:fill="EEECE1" w:themeFill="background2"/>
              <w:spacing w:line="240" w:lineRule="auto"/>
              <w:rPr>
                <w:rFonts w:ascii="Arial" w:hAnsi="Arial" w:cs="Arial"/>
                <w:szCs w:val="18"/>
              </w:rPr>
            </w:pPr>
            <w:r w:rsidRPr="00794A07">
              <w:rPr>
                <w:rFonts w:ascii="Arial" w:hAnsi="Arial" w:cs="Arial"/>
                <w:szCs w:val="18"/>
              </w:rPr>
              <w:t>Выявление тенденций развития Российской Федерации и Иркутской области, оказывающих влияние на социально-экономическое развитие Иркутского района</w:t>
            </w:r>
          </w:p>
        </w:tc>
        <w:tc>
          <w:tcPr>
            <w:tcW w:w="2551" w:type="dxa"/>
          </w:tcPr>
          <w:p w:rsidR="00DA674E" w:rsidRPr="00794A07" w:rsidRDefault="00DA674E" w:rsidP="00794A07">
            <w:pPr>
              <w:shd w:val="clear" w:color="auto" w:fill="EEECE1" w:themeFill="background2"/>
              <w:spacing w:line="240" w:lineRule="auto"/>
              <w:jc w:val="center"/>
              <w:rPr>
                <w:rFonts w:ascii="Arial" w:hAnsi="Arial" w:cs="Arial"/>
                <w:szCs w:val="18"/>
              </w:rPr>
            </w:pPr>
            <w:r w:rsidRPr="00794A07">
              <w:rPr>
                <w:rFonts w:ascii="Arial" w:hAnsi="Arial" w:cs="Arial"/>
                <w:szCs w:val="18"/>
              </w:rPr>
              <w:t>0,3</w:t>
            </w:r>
          </w:p>
        </w:tc>
      </w:tr>
      <w:tr w:rsidR="00DA674E" w:rsidRPr="00794A07" w:rsidTr="00014E01">
        <w:trPr>
          <w:trHeight w:val="409"/>
        </w:trPr>
        <w:tc>
          <w:tcPr>
            <w:tcW w:w="7196" w:type="dxa"/>
            <w:shd w:val="clear" w:color="auto" w:fill="auto"/>
          </w:tcPr>
          <w:p w:rsidR="00DA674E" w:rsidRPr="00794A07" w:rsidRDefault="00DA674E" w:rsidP="00794A07">
            <w:pPr>
              <w:shd w:val="clear" w:color="auto" w:fill="EEECE1" w:themeFill="background2"/>
              <w:spacing w:line="240" w:lineRule="auto"/>
              <w:rPr>
                <w:rFonts w:ascii="Arial" w:hAnsi="Arial" w:cs="Arial"/>
                <w:szCs w:val="18"/>
              </w:rPr>
            </w:pPr>
            <w:r w:rsidRPr="00794A07">
              <w:rPr>
                <w:rFonts w:ascii="Arial" w:hAnsi="Arial" w:cs="Arial"/>
                <w:szCs w:val="18"/>
              </w:rPr>
              <w:t>Выявление основных трендов социально-экономического и демографического развития поселения на плановый период</w:t>
            </w:r>
          </w:p>
        </w:tc>
        <w:tc>
          <w:tcPr>
            <w:tcW w:w="2551" w:type="dxa"/>
          </w:tcPr>
          <w:p w:rsidR="00DA674E" w:rsidRPr="00794A07" w:rsidRDefault="00DA674E" w:rsidP="00794A07">
            <w:pPr>
              <w:shd w:val="clear" w:color="auto" w:fill="EEECE1" w:themeFill="background2"/>
              <w:spacing w:line="240" w:lineRule="auto"/>
              <w:jc w:val="center"/>
              <w:rPr>
                <w:rFonts w:ascii="Arial" w:hAnsi="Arial" w:cs="Arial"/>
                <w:szCs w:val="18"/>
              </w:rPr>
            </w:pPr>
            <w:r w:rsidRPr="00794A07">
              <w:rPr>
                <w:rFonts w:ascii="Arial" w:hAnsi="Arial" w:cs="Arial"/>
                <w:szCs w:val="18"/>
              </w:rPr>
              <w:t>0,4</w:t>
            </w:r>
          </w:p>
        </w:tc>
      </w:tr>
      <w:tr w:rsidR="00DA674E" w:rsidRPr="00794A07" w:rsidTr="00014E01">
        <w:trPr>
          <w:trHeight w:val="409"/>
        </w:trPr>
        <w:tc>
          <w:tcPr>
            <w:tcW w:w="7196" w:type="dxa"/>
            <w:shd w:val="clear" w:color="auto" w:fill="auto"/>
          </w:tcPr>
          <w:p w:rsidR="00DA674E" w:rsidRPr="00794A07" w:rsidRDefault="00DA674E" w:rsidP="00794A07">
            <w:pPr>
              <w:shd w:val="clear" w:color="auto" w:fill="EEECE1" w:themeFill="background2"/>
              <w:spacing w:line="240" w:lineRule="auto"/>
              <w:rPr>
                <w:rFonts w:ascii="Arial" w:hAnsi="Arial" w:cs="Arial"/>
                <w:szCs w:val="18"/>
              </w:rPr>
            </w:pPr>
            <w:r w:rsidRPr="00794A07">
              <w:rPr>
                <w:rFonts w:ascii="Arial" w:hAnsi="Arial" w:cs="Arial"/>
                <w:szCs w:val="18"/>
              </w:rPr>
              <w:t>Выявление основных тенденций развития хозяйствующих субъектов размещенных на территории поселения</w:t>
            </w:r>
          </w:p>
        </w:tc>
        <w:tc>
          <w:tcPr>
            <w:tcW w:w="2551" w:type="dxa"/>
          </w:tcPr>
          <w:p w:rsidR="00DA674E" w:rsidRPr="00794A07" w:rsidRDefault="00DA674E" w:rsidP="00794A07">
            <w:pPr>
              <w:shd w:val="clear" w:color="auto" w:fill="EEECE1" w:themeFill="background2"/>
              <w:spacing w:line="240" w:lineRule="auto"/>
              <w:jc w:val="center"/>
              <w:rPr>
                <w:rFonts w:ascii="Arial" w:hAnsi="Arial" w:cs="Arial"/>
                <w:szCs w:val="18"/>
              </w:rPr>
            </w:pPr>
            <w:r w:rsidRPr="00794A07">
              <w:rPr>
                <w:rFonts w:ascii="Arial" w:hAnsi="Arial" w:cs="Arial"/>
                <w:szCs w:val="18"/>
              </w:rPr>
              <w:t>1,2</w:t>
            </w:r>
          </w:p>
        </w:tc>
      </w:tr>
      <w:tr w:rsidR="00DA674E" w:rsidRPr="00794A07" w:rsidTr="00014E01">
        <w:trPr>
          <w:trHeight w:val="409"/>
        </w:trPr>
        <w:tc>
          <w:tcPr>
            <w:tcW w:w="7196" w:type="dxa"/>
            <w:shd w:val="clear" w:color="auto" w:fill="auto"/>
          </w:tcPr>
          <w:p w:rsidR="00DA674E" w:rsidRPr="00794A07" w:rsidRDefault="00DA674E" w:rsidP="00794A07">
            <w:pPr>
              <w:shd w:val="clear" w:color="auto" w:fill="EEECE1" w:themeFill="background2"/>
              <w:spacing w:line="240" w:lineRule="auto"/>
              <w:rPr>
                <w:rFonts w:ascii="Arial" w:hAnsi="Arial" w:cs="Arial"/>
                <w:szCs w:val="18"/>
              </w:rPr>
            </w:pPr>
            <w:r w:rsidRPr="00794A07">
              <w:rPr>
                <w:rFonts w:ascii="Arial" w:hAnsi="Arial" w:cs="Arial"/>
                <w:szCs w:val="18"/>
              </w:rPr>
              <w:t>Формирование прогноза развития поселения в плановом периоде</w:t>
            </w:r>
          </w:p>
        </w:tc>
        <w:tc>
          <w:tcPr>
            <w:tcW w:w="2551" w:type="dxa"/>
          </w:tcPr>
          <w:p w:rsidR="00DA674E" w:rsidRPr="00794A07" w:rsidRDefault="00DA674E" w:rsidP="00794A07">
            <w:pPr>
              <w:shd w:val="clear" w:color="auto" w:fill="EEECE1" w:themeFill="background2"/>
              <w:spacing w:line="240" w:lineRule="auto"/>
              <w:jc w:val="center"/>
              <w:rPr>
                <w:rFonts w:ascii="Arial" w:hAnsi="Arial" w:cs="Arial"/>
                <w:szCs w:val="18"/>
              </w:rPr>
            </w:pPr>
            <w:r w:rsidRPr="00794A07">
              <w:rPr>
                <w:rFonts w:ascii="Arial" w:hAnsi="Arial" w:cs="Arial"/>
                <w:szCs w:val="18"/>
              </w:rPr>
              <w:t>2,0</w:t>
            </w:r>
          </w:p>
        </w:tc>
      </w:tr>
      <w:tr w:rsidR="00DA674E" w:rsidRPr="00794A07" w:rsidTr="00014E01">
        <w:trPr>
          <w:trHeight w:val="409"/>
        </w:trPr>
        <w:tc>
          <w:tcPr>
            <w:tcW w:w="7196" w:type="dxa"/>
            <w:shd w:val="clear" w:color="auto" w:fill="auto"/>
          </w:tcPr>
          <w:p w:rsidR="00DA674E" w:rsidRPr="00794A07" w:rsidRDefault="00DA674E" w:rsidP="00794A07">
            <w:pPr>
              <w:shd w:val="clear" w:color="auto" w:fill="EEECE1" w:themeFill="background2"/>
              <w:autoSpaceDN w:val="0"/>
              <w:adjustRightInd w:val="0"/>
              <w:spacing w:line="240" w:lineRule="auto"/>
              <w:jc w:val="both"/>
              <w:outlineLvl w:val="0"/>
              <w:rPr>
                <w:rFonts w:ascii="Arial" w:hAnsi="Arial" w:cs="Arial"/>
                <w:szCs w:val="18"/>
              </w:rPr>
            </w:pPr>
            <w:r w:rsidRPr="00794A07">
              <w:rPr>
                <w:rFonts w:ascii="Arial" w:hAnsi="Arial" w:cs="Arial"/>
                <w:szCs w:val="18"/>
              </w:rPr>
              <w:t>Составление краткой пояснительной записки к прогнозу социально-экономического развития поселения на очередной финансовый год и плановый период</w:t>
            </w:r>
          </w:p>
        </w:tc>
        <w:tc>
          <w:tcPr>
            <w:tcW w:w="2551" w:type="dxa"/>
          </w:tcPr>
          <w:p w:rsidR="00DA674E" w:rsidRPr="00794A07" w:rsidRDefault="00DA674E" w:rsidP="00794A07">
            <w:pPr>
              <w:shd w:val="clear" w:color="auto" w:fill="EEECE1" w:themeFill="background2"/>
              <w:spacing w:line="240" w:lineRule="auto"/>
              <w:jc w:val="center"/>
              <w:rPr>
                <w:rFonts w:ascii="Arial" w:hAnsi="Arial" w:cs="Arial"/>
                <w:szCs w:val="18"/>
              </w:rPr>
            </w:pPr>
            <w:r w:rsidRPr="00794A07">
              <w:rPr>
                <w:rFonts w:ascii="Arial" w:hAnsi="Arial" w:cs="Arial"/>
                <w:szCs w:val="18"/>
              </w:rPr>
              <w:t>1,0</w:t>
            </w:r>
          </w:p>
        </w:tc>
      </w:tr>
      <w:tr w:rsidR="00DA674E" w:rsidRPr="00794A07" w:rsidTr="00014E01">
        <w:trPr>
          <w:trHeight w:val="409"/>
        </w:trPr>
        <w:tc>
          <w:tcPr>
            <w:tcW w:w="7196" w:type="dxa"/>
            <w:shd w:val="clear" w:color="auto" w:fill="auto"/>
          </w:tcPr>
          <w:p w:rsidR="00DA674E" w:rsidRPr="00794A07" w:rsidRDefault="00DA674E" w:rsidP="00794A07">
            <w:pPr>
              <w:shd w:val="clear" w:color="auto" w:fill="EEECE1" w:themeFill="background2"/>
              <w:spacing w:line="240" w:lineRule="auto"/>
              <w:rPr>
                <w:rFonts w:ascii="Arial" w:hAnsi="Arial" w:cs="Arial"/>
                <w:szCs w:val="18"/>
              </w:rPr>
            </w:pPr>
            <w:r w:rsidRPr="00794A07">
              <w:rPr>
                <w:rFonts w:ascii="Arial" w:hAnsi="Arial" w:cs="Arial"/>
                <w:szCs w:val="18"/>
              </w:rPr>
              <w:t>Итого</w:t>
            </w:r>
          </w:p>
        </w:tc>
        <w:tc>
          <w:tcPr>
            <w:tcW w:w="2551" w:type="dxa"/>
          </w:tcPr>
          <w:p w:rsidR="00DA674E" w:rsidRPr="00794A07" w:rsidRDefault="00DA674E" w:rsidP="00794A07">
            <w:pPr>
              <w:shd w:val="clear" w:color="auto" w:fill="EEECE1" w:themeFill="background2"/>
              <w:spacing w:line="240" w:lineRule="auto"/>
              <w:jc w:val="center"/>
              <w:rPr>
                <w:rFonts w:ascii="Arial" w:hAnsi="Arial" w:cs="Arial"/>
                <w:szCs w:val="18"/>
              </w:rPr>
            </w:pPr>
            <w:r w:rsidRPr="00794A07">
              <w:rPr>
                <w:rFonts w:ascii="Arial" w:hAnsi="Arial" w:cs="Arial"/>
                <w:szCs w:val="18"/>
              </w:rPr>
              <w:t>6,1</w:t>
            </w:r>
          </w:p>
        </w:tc>
      </w:tr>
    </w:tbl>
    <w:p w:rsidR="00DA674E" w:rsidRPr="00794A07" w:rsidRDefault="00DA674E" w:rsidP="00794A07">
      <w:pPr>
        <w:shd w:val="clear" w:color="auto" w:fill="EEECE1" w:themeFill="background2"/>
        <w:spacing w:line="240" w:lineRule="auto"/>
        <w:ind w:firstLine="540"/>
        <w:jc w:val="both"/>
        <w:rPr>
          <w:rFonts w:ascii="Arial" w:hAnsi="Arial" w:cs="Arial"/>
          <w:szCs w:val="18"/>
        </w:rPr>
      </w:pPr>
      <w:r w:rsidRPr="00794A07">
        <w:rPr>
          <w:rFonts w:ascii="Arial" w:hAnsi="Arial" w:cs="Arial"/>
          <w:szCs w:val="18"/>
        </w:rPr>
        <w:t xml:space="preserve">4. </w:t>
      </w:r>
      <w:proofErr w:type="gramStart"/>
      <w:r w:rsidRPr="00794A07">
        <w:rPr>
          <w:rFonts w:ascii="Arial" w:hAnsi="Arial" w:cs="Arial"/>
          <w:szCs w:val="18"/>
        </w:rPr>
        <w:t>Объем межбюджетных трансфертов, передаваемых бюджету ИРМО из бюджета Ширяевского муниципального образования на осуществление в 2019 году органом местного самоуправления ИРМО полномочия по решению вопроса местного значения «Формирование, утверждение, исполнение бюджета поселения и контроль за исполнением данного бюджета»  в  части разработки прогноза социально-экономического развития поселения на очередной финансовый год и плановый период, составляет:</w:t>
      </w:r>
      <w:proofErr w:type="gramEnd"/>
    </w:p>
    <w:p w:rsidR="00DA674E" w:rsidRPr="00794A07" w:rsidRDefault="00DA674E" w:rsidP="00794A07">
      <w:pPr>
        <w:shd w:val="clear" w:color="auto" w:fill="EEECE1" w:themeFill="background2"/>
        <w:spacing w:line="240" w:lineRule="auto"/>
        <w:ind w:firstLine="540"/>
        <w:jc w:val="both"/>
        <w:rPr>
          <w:rFonts w:ascii="Arial" w:hAnsi="Arial" w:cs="Arial"/>
          <w:szCs w:val="18"/>
        </w:rPr>
      </w:pPr>
    </w:p>
    <w:p w:rsidR="00DA674E" w:rsidRPr="00794A07" w:rsidRDefault="00DA674E" w:rsidP="00794A07">
      <w:pPr>
        <w:shd w:val="clear" w:color="auto" w:fill="EEECE1" w:themeFill="background2"/>
        <w:spacing w:line="240" w:lineRule="auto"/>
        <w:ind w:firstLine="540"/>
        <w:jc w:val="both"/>
        <w:rPr>
          <w:rFonts w:ascii="Arial" w:hAnsi="Arial" w:cs="Arial"/>
          <w:szCs w:val="18"/>
        </w:rPr>
      </w:pPr>
      <w:r w:rsidRPr="00794A07">
        <w:rPr>
          <w:rFonts w:ascii="Arial" w:hAnsi="Arial" w:cs="Arial"/>
          <w:szCs w:val="18"/>
        </w:rPr>
        <w:t>С = 2541,61 * 6,1 + (2541,61 * 6,1*0,15) = 17829,39 рубля</w:t>
      </w:r>
    </w:p>
    <w:p w:rsidR="00DA674E" w:rsidRPr="00794A07" w:rsidRDefault="00DA674E" w:rsidP="00794A07">
      <w:pPr>
        <w:shd w:val="clear" w:color="auto" w:fill="EEECE1" w:themeFill="background2"/>
        <w:spacing w:line="240" w:lineRule="auto"/>
        <w:ind w:firstLine="540"/>
        <w:jc w:val="both"/>
        <w:rPr>
          <w:rFonts w:ascii="Arial" w:hAnsi="Arial" w:cs="Arial"/>
          <w:szCs w:val="18"/>
        </w:rPr>
      </w:pPr>
    </w:p>
    <w:p w:rsidR="00DA674E" w:rsidRDefault="00DA674E" w:rsidP="00794A07">
      <w:pPr>
        <w:shd w:val="clear" w:color="auto" w:fill="EEECE1" w:themeFill="background2"/>
        <w:autoSpaceDN w:val="0"/>
        <w:adjustRightInd w:val="0"/>
        <w:spacing w:line="240" w:lineRule="auto"/>
        <w:jc w:val="right"/>
        <w:outlineLvl w:val="0"/>
        <w:rPr>
          <w:rFonts w:ascii="Arial" w:hAnsi="Arial" w:cs="Arial"/>
          <w:szCs w:val="18"/>
        </w:rPr>
      </w:pPr>
    </w:p>
    <w:p w:rsidR="00794A07" w:rsidRDefault="00794A07" w:rsidP="00794A07">
      <w:pPr>
        <w:shd w:val="clear" w:color="auto" w:fill="EEECE1" w:themeFill="background2"/>
        <w:autoSpaceDN w:val="0"/>
        <w:adjustRightInd w:val="0"/>
        <w:spacing w:line="240" w:lineRule="auto"/>
        <w:jc w:val="right"/>
        <w:outlineLvl w:val="0"/>
        <w:rPr>
          <w:rFonts w:ascii="Arial" w:hAnsi="Arial" w:cs="Arial"/>
          <w:szCs w:val="18"/>
        </w:rPr>
      </w:pPr>
    </w:p>
    <w:p w:rsidR="00794A07" w:rsidRDefault="00794A07" w:rsidP="00794A07">
      <w:pPr>
        <w:shd w:val="clear" w:color="auto" w:fill="EEECE1" w:themeFill="background2"/>
        <w:autoSpaceDN w:val="0"/>
        <w:adjustRightInd w:val="0"/>
        <w:spacing w:line="240" w:lineRule="auto"/>
        <w:jc w:val="right"/>
        <w:outlineLvl w:val="0"/>
        <w:rPr>
          <w:rFonts w:ascii="Arial" w:hAnsi="Arial" w:cs="Arial"/>
          <w:szCs w:val="18"/>
        </w:rPr>
      </w:pPr>
    </w:p>
    <w:p w:rsidR="00794A07" w:rsidRPr="00794A07" w:rsidRDefault="00794A07" w:rsidP="00794A07">
      <w:pPr>
        <w:shd w:val="clear" w:color="auto" w:fill="EEECE1" w:themeFill="background2"/>
        <w:autoSpaceDN w:val="0"/>
        <w:adjustRightInd w:val="0"/>
        <w:spacing w:line="240" w:lineRule="auto"/>
        <w:jc w:val="right"/>
        <w:outlineLvl w:val="0"/>
        <w:rPr>
          <w:rFonts w:ascii="Arial" w:hAnsi="Arial" w:cs="Arial"/>
          <w:szCs w:val="18"/>
        </w:rPr>
      </w:pPr>
    </w:p>
    <w:p w:rsidR="00DA674E" w:rsidRPr="00794A07" w:rsidRDefault="00DA674E" w:rsidP="00794A07">
      <w:pPr>
        <w:shd w:val="clear" w:color="auto" w:fill="EEECE1" w:themeFill="background2"/>
        <w:autoSpaceDN w:val="0"/>
        <w:adjustRightInd w:val="0"/>
        <w:spacing w:line="240" w:lineRule="auto"/>
        <w:outlineLvl w:val="0"/>
        <w:rPr>
          <w:rFonts w:ascii="Arial" w:hAnsi="Arial" w:cs="Arial"/>
          <w:caps/>
          <w:szCs w:val="18"/>
        </w:rPr>
      </w:pPr>
    </w:p>
    <w:p w:rsidR="00DA674E" w:rsidRPr="00794A07" w:rsidRDefault="00DA674E" w:rsidP="00794A07">
      <w:pPr>
        <w:pStyle w:val="Bodytext20"/>
        <w:shd w:val="clear" w:color="auto" w:fill="EEECE1" w:themeFill="background2"/>
        <w:spacing w:after="0" w:line="240" w:lineRule="auto"/>
        <w:ind w:right="20"/>
        <w:rPr>
          <w:rFonts w:ascii="Arial" w:hAnsi="Arial" w:cs="Arial"/>
          <w:b/>
          <w:sz w:val="18"/>
          <w:szCs w:val="18"/>
        </w:rPr>
      </w:pPr>
      <w:r w:rsidRPr="00794A07">
        <w:rPr>
          <w:rFonts w:ascii="Arial" w:hAnsi="Arial" w:cs="Arial"/>
          <w:b/>
          <w:sz w:val="18"/>
          <w:szCs w:val="18"/>
        </w:rPr>
        <w:lastRenderedPageBreak/>
        <w:t>27.07.2018г. №  277</w:t>
      </w:r>
    </w:p>
    <w:p w:rsidR="00DA674E" w:rsidRPr="00794A07" w:rsidRDefault="00DA674E" w:rsidP="00794A07">
      <w:pPr>
        <w:pStyle w:val="Bodytext20"/>
        <w:shd w:val="clear" w:color="auto" w:fill="EEECE1" w:themeFill="background2"/>
        <w:spacing w:after="0" w:line="240" w:lineRule="auto"/>
        <w:ind w:right="20"/>
        <w:rPr>
          <w:rFonts w:ascii="Arial" w:hAnsi="Arial" w:cs="Arial"/>
          <w:b/>
          <w:sz w:val="18"/>
          <w:szCs w:val="18"/>
        </w:rPr>
      </w:pPr>
      <w:r w:rsidRPr="00794A07">
        <w:rPr>
          <w:rFonts w:ascii="Arial" w:hAnsi="Arial" w:cs="Arial"/>
          <w:b/>
          <w:sz w:val="18"/>
          <w:szCs w:val="18"/>
        </w:rPr>
        <w:t>РОССИЙСКАЯ ФЕДЕРАЦИЯ</w:t>
      </w:r>
    </w:p>
    <w:p w:rsidR="00DA674E" w:rsidRPr="00794A07" w:rsidRDefault="00DA674E" w:rsidP="00794A07">
      <w:pPr>
        <w:pStyle w:val="Bodytext20"/>
        <w:shd w:val="clear" w:color="auto" w:fill="EEECE1" w:themeFill="background2"/>
        <w:spacing w:after="0" w:line="240" w:lineRule="auto"/>
        <w:ind w:right="20"/>
        <w:rPr>
          <w:rFonts w:ascii="Arial" w:hAnsi="Arial" w:cs="Arial"/>
          <w:b/>
          <w:sz w:val="18"/>
          <w:szCs w:val="18"/>
        </w:rPr>
      </w:pPr>
      <w:r w:rsidRPr="00794A07">
        <w:rPr>
          <w:rFonts w:ascii="Arial" w:hAnsi="Arial" w:cs="Arial"/>
          <w:b/>
          <w:sz w:val="18"/>
          <w:szCs w:val="18"/>
        </w:rPr>
        <w:t>ИРКУТСКАЯ ОБЛАСТЬ</w:t>
      </w:r>
    </w:p>
    <w:p w:rsidR="00DA674E" w:rsidRPr="00794A07" w:rsidRDefault="00DA674E" w:rsidP="00794A07">
      <w:pPr>
        <w:pStyle w:val="Bodytext20"/>
        <w:shd w:val="clear" w:color="auto" w:fill="EEECE1" w:themeFill="background2"/>
        <w:spacing w:after="0" w:line="240" w:lineRule="auto"/>
        <w:ind w:right="20"/>
        <w:rPr>
          <w:rFonts w:ascii="Arial" w:hAnsi="Arial" w:cs="Arial"/>
          <w:b/>
          <w:sz w:val="18"/>
          <w:szCs w:val="18"/>
        </w:rPr>
      </w:pPr>
      <w:r w:rsidRPr="00794A07">
        <w:rPr>
          <w:rFonts w:ascii="Arial" w:hAnsi="Arial" w:cs="Arial"/>
          <w:b/>
          <w:sz w:val="18"/>
          <w:szCs w:val="18"/>
        </w:rPr>
        <w:t>ИРКУТСКИЙ РАЙОН</w:t>
      </w:r>
    </w:p>
    <w:p w:rsidR="00DA674E" w:rsidRPr="00794A07" w:rsidRDefault="00DA674E" w:rsidP="00794A07">
      <w:pPr>
        <w:pStyle w:val="Bodytext20"/>
        <w:shd w:val="clear" w:color="auto" w:fill="EEECE1" w:themeFill="background2"/>
        <w:spacing w:after="0" w:line="240" w:lineRule="auto"/>
        <w:ind w:right="20"/>
        <w:rPr>
          <w:rFonts w:ascii="Arial" w:hAnsi="Arial" w:cs="Arial"/>
          <w:b/>
          <w:sz w:val="18"/>
          <w:szCs w:val="18"/>
        </w:rPr>
      </w:pPr>
      <w:r w:rsidRPr="00794A07">
        <w:rPr>
          <w:rFonts w:ascii="Arial" w:hAnsi="Arial" w:cs="Arial"/>
          <w:b/>
          <w:sz w:val="18"/>
          <w:szCs w:val="18"/>
        </w:rPr>
        <w:t>ШИРЯЕВСКОЕ МУНИЦИПАЛЬНОЕ ОБРАЗОВАНИЕ</w:t>
      </w:r>
    </w:p>
    <w:p w:rsidR="00DA674E" w:rsidRPr="00794A07" w:rsidRDefault="00DA674E" w:rsidP="00794A07">
      <w:pPr>
        <w:pStyle w:val="Bodytext20"/>
        <w:shd w:val="clear" w:color="auto" w:fill="EEECE1" w:themeFill="background2"/>
        <w:spacing w:after="0" w:line="240" w:lineRule="auto"/>
        <w:ind w:right="20"/>
        <w:rPr>
          <w:rFonts w:ascii="Arial" w:hAnsi="Arial" w:cs="Arial"/>
          <w:b/>
          <w:sz w:val="18"/>
          <w:szCs w:val="18"/>
        </w:rPr>
      </w:pPr>
      <w:r w:rsidRPr="00794A07">
        <w:rPr>
          <w:rFonts w:ascii="Arial" w:hAnsi="Arial" w:cs="Arial"/>
          <w:b/>
          <w:sz w:val="18"/>
          <w:szCs w:val="18"/>
        </w:rPr>
        <w:t xml:space="preserve">АДМИНИСТРАЦИЯ </w:t>
      </w:r>
    </w:p>
    <w:p w:rsidR="00DA674E" w:rsidRPr="00794A07" w:rsidRDefault="00DA674E" w:rsidP="00794A07">
      <w:pPr>
        <w:shd w:val="clear" w:color="auto" w:fill="EEECE1" w:themeFill="background2"/>
        <w:autoSpaceDE w:val="0"/>
        <w:autoSpaceDN w:val="0"/>
        <w:adjustRightInd w:val="0"/>
        <w:spacing w:after="0" w:line="240" w:lineRule="auto"/>
        <w:jc w:val="center"/>
        <w:rPr>
          <w:rFonts w:ascii="Arial" w:hAnsi="Arial" w:cs="Arial"/>
          <w:b/>
          <w:bCs/>
          <w:szCs w:val="18"/>
        </w:rPr>
      </w:pPr>
      <w:r w:rsidRPr="00794A07">
        <w:rPr>
          <w:rFonts w:ascii="Arial" w:hAnsi="Arial" w:cs="Arial"/>
          <w:b/>
          <w:szCs w:val="18"/>
        </w:rPr>
        <w:t>ПОСТАНОВЛЕНИЕ</w:t>
      </w:r>
      <w:r w:rsidRPr="00794A07">
        <w:rPr>
          <w:rFonts w:ascii="Arial" w:hAnsi="Arial" w:cs="Arial"/>
          <w:b/>
          <w:bCs/>
          <w:szCs w:val="18"/>
        </w:rPr>
        <w:t xml:space="preserve"> </w:t>
      </w:r>
    </w:p>
    <w:p w:rsidR="00DA674E" w:rsidRPr="00794A07" w:rsidRDefault="00DA674E" w:rsidP="00794A07">
      <w:pPr>
        <w:shd w:val="clear" w:color="auto" w:fill="EEECE1" w:themeFill="background2"/>
        <w:autoSpaceDE w:val="0"/>
        <w:autoSpaceDN w:val="0"/>
        <w:adjustRightInd w:val="0"/>
        <w:spacing w:after="0" w:line="240" w:lineRule="auto"/>
        <w:jc w:val="center"/>
        <w:rPr>
          <w:rFonts w:ascii="Arial" w:hAnsi="Arial" w:cs="Arial"/>
          <w:bCs/>
          <w:szCs w:val="18"/>
        </w:rPr>
      </w:pPr>
    </w:p>
    <w:p w:rsidR="00DA674E" w:rsidRPr="00794A07" w:rsidRDefault="00DA674E" w:rsidP="00794A07">
      <w:pPr>
        <w:shd w:val="clear" w:color="auto" w:fill="EEECE1" w:themeFill="background2"/>
        <w:autoSpaceDE w:val="0"/>
        <w:autoSpaceDN w:val="0"/>
        <w:adjustRightInd w:val="0"/>
        <w:spacing w:after="0" w:line="240" w:lineRule="auto"/>
        <w:jc w:val="center"/>
        <w:rPr>
          <w:rFonts w:ascii="Arial" w:hAnsi="Arial" w:cs="Arial"/>
          <w:b/>
          <w:bCs/>
          <w:szCs w:val="18"/>
        </w:rPr>
      </w:pPr>
      <w:r w:rsidRPr="00794A07">
        <w:rPr>
          <w:rFonts w:ascii="Arial" w:hAnsi="Arial" w:cs="Arial"/>
          <w:b/>
          <w:bCs/>
          <w:szCs w:val="18"/>
        </w:rPr>
        <w:t>ОБ УТВЕРЖДЕНИИ ПОРЯДКА ПРЕДОСТАВЛЕНИЯ МУНИЦИПАЛЬНЫХ ГАРАНТИЙ ИНВЕСТОРАМ ЗА СЧЕТ СРЕДСТВ МЕСТНОГО БЮДЖЕТА</w:t>
      </w:r>
    </w:p>
    <w:p w:rsidR="00DA674E" w:rsidRPr="00794A07" w:rsidRDefault="00DA674E" w:rsidP="00794A07">
      <w:pPr>
        <w:shd w:val="clear" w:color="auto" w:fill="EEECE1" w:themeFill="background2"/>
        <w:autoSpaceDE w:val="0"/>
        <w:autoSpaceDN w:val="0"/>
        <w:adjustRightInd w:val="0"/>
        <w:spacing w:after="0" w:line="240" w:lineRule="auto"/>
        <w:jc w:val="center"/>
        <w:rPr>
          <w:rFonts w:ascii="Arial" w:hAnsi="Arial" w:cs="Arial"/>
          <w:b/>
          <w:bCs/>
          <w:i/>
          <w:iCs/>
          <w:szCs w:val="18"/>
        </w:rPr>
      </w:pPr>
      <w:r w:rsidRPr="00794A07">
        <w:rPr>
          <w:rFonts w:ascii="Arial" w:hAnsi="Arial" w:cs="Arial"/>
          <w:b/>
          <w:bCs/>
          <w:szCs w:val="18"/>
        </w:rPr>
        <w:t>ШИРЯЕВСКОГО</w:t>
      </w:r>
    </w:p>
    <w:p w:rsidR="00DA674E" w:rsidRPr="00794A07" w:rsidRDefault="00DA674E" w:rsidP="00794A07">
      <w:pPr>
        <w:shd w:val="clear" w:color="auto" w:fill="EEECE1" w:themeFill="background2"/>
        <w:autoSpaceDE w:val="0"/>
        <w:autoSpaceDN w:val="0"/>
        <w:adjustRightInd w:val="0"/>
        <w:spacing w:after="0" w:line="240" w:lineRule="auto"/>
        <w:jc w:val="center"/>
        <w:rPr>
          <w:rFonts w:ascii="Arial" w:hAnsi="Arial" w:cs="Arial"/>
          <w:b/>
          <w:bCs/>
          <w:szCs w:val="18"/>
        </w:rPr>
      </w:pPr>
      <w:r w:rsidRPr="00794A07">
        <w:rPr>
          <w:rFonts w:ascii="Arial" w:hAnsi="Arial" w:cs="Arial"/>
          <w:b/>
          <w:bCs/>
          <w:szCs w:val="18"/>
        </w:rPr>
        <w:t>МУНИЦИПАЛЬНОГО ОБРАЗОВАНИЯ</w:t>
      </w:r>
    </w:p>
    <w:p w:rsidR="00DA674E" w:rsidRPr="00794A07" w:rsidRDefault="00DA674E" w:rsidP="00794A07">
      <w:pPr>
        <w:shd w:val="clear" w:color="auto" w:fill="EEECE1" w:themeFill="background2"/>
        <w:autoSpaceDE w:val="0"/>
        <w:autoSpaceDN w:val="0"/>
        <w:adjustRightInd w:val="0"/>
        <w:spacing w:after="0" w:line="240" w:lineRule="auto"/>
        <w:jc w:val="center"/>
        <w:rPr>
          <w:rFonts w:ascii="Arial" w:hAnsi="Arial" w:cs="Arial"/>
          <w:b/>
          <w:bCs/>
          <w:i/>
          <w:iCs/>
          <w:szCs w:val="18"/>
        </w:rPr>
      </w:pPr>
    </w:p>
    <w:p w:rsidR="00DA674E" w:rsidRPr="00794A07" w:rsidRDefault="00DA674E" w:rsidP="00794A07">
      <w:pPr>
        <w:shd w:val="clear" w:color="auto" w:fill="EEECE1" w:themeFill="background2"/>
        <w:autoSpaceDE w:val="0"/>
        <w:autoSpaceDN w:val="0"/>
        <w:adjustRightInd w:val="0"/>
        <w:spacing w:after="0" w:line="240" w:lineRule="auto"/>
        <w:ind w:firstLine="540"/>
        <w:jc w:val="both"/>
        <w:rPr>
          <w:rFonts w:ascii="Arial" w:hAnsi="Arial" w:cs="Arial"/>
          <w:bCs/>
          <w:iCs/>
          <w:szCs w:val="18"/>
        </w:rPr>
      </w:pPr>
      <w:r w:rsidRPr="00794A07">
        <w:rPr>
          <w:rFonts w:ascii="Arial" w:hAnsi="Arial" w:cs="Arial"/>
          <w:color w:val="3C3C3C"/>
          <w:szCs w:val="18"/>
        </w:rPr>
        <w:t>В соответствии со ст.ст.115.2, 117 Бюджетного кодекса РФ</w:t>
      </w:r>
      <w:r w:rsidRPr="00794A07">
        <w:rPr>
          <w:rFonts w:ascii="Arial" w:hAnsi="Arial" w:cs="Arial"/>
          <w:szCs w:val="18"/>
        </w:rPr>
        <w:t xml:space="preserve">, </w:t>
      </w:r>
      <w:r w:rsidRPr="00794A07">
        <w:rPr>
          <w:rFonts w:ascii="Arial" w:hAnsi="Arial" w:cs="Arial"/>
          <w:bCs/>
          <w:iCs/>
          <w:szCs w:val="18"/>
        </w:rPr>
        <w:t>Федеральным законом от 6 октября 2003 года № 131-ФЗ «Об общих принципах организации местного самоуправления в Российской Федерации» Уставом Ширяевского муниципального образования, администрация Ширяевского муниципального образования</w:t>
      </w:r>
    </w:p>
    <w:p w:rsidR="00DA674E" w:rsidRPr="00794A07" w:rsidRDefault="00DA674E" w:rsidP="00794A07">
      <w:pPr>
        <w:shd w:val="clear" w:color="auto" w:fill="EEECE1" w:themeFill="background2"/>
        <w:autoSpaceDE w:val="0"/>
        <w:autoSpaceDN w:val="0"/>
        <w:adjustRightInd w:val="0"/>
        <w:spacing w:after="0" w:line="240" w:lineRule="auto"/>
        <w:ind w:firstLine="540"/>
        <w:jc w:val="center"/>
        <w:rPr>
          <w:rFonts w:ascii="Arial" w:hAnsi="Arial" w:cs="Arial"/>
          <w:b/>
          <w:bCs/>
          <w:iCs/>
          <w:szCs w:val="18"/>
        </w:rPr>
      </w:pPr>
      <w:r w:rsidRPr="00794A07">
        <w:rPr>
          <w:rFonts w:ascii="Arial" w:hAnsi="Arial" w:cs="Arial"/>
          <w:b/>
          <w:bCs/>
          <w:iCs/>
          <w:szCs w:val="18"/>
        </w:rPr>
        <w:t>ПОСТАНОВЛЯЕТ:</w:t>
      </w:r>
    </w:p>
    <w:p w:rsidR="00DA674E" w:rsidRPr="00794A07" w:rsidRDefault="00DA674E" w:rsidP="00794A07">
      <w:pPr>
        <w:shd w:val="clear" w:color="auto" w:fill="EEECE1" w:themeFill="background2"/>
        <w:autoSpaceDE w:val="0"/>
        <w:autoSpaceDN w:val="0"/>
        <w:adjustRightInd w:val="0"/>
        <w:spacing w:after="0" w:line="240" w:lineRule="auto"/>
        <w:ind w:firstLine="540"/>
        <w:jc w:val="both"/>
        <w:rPr>
          <w:rFonts w:ascii="Arial" w:hAnsi="Arial" w:cs="Arial"/>
          <w:szCs w:val="18"/>
        </w:rPr>
      </w:pPr>
    </w:p>
    <w:p w:rsidR="00DA674E" w:rsidRPr="00794A07" w:rsidRDefault="00DA674E" w:rsidP="00794A07">
      <w:pPr>
        <w:shd w:val="clear" w:color="auto" w:fill="EEECE1" w:themeFill="background2"/>
        <w:autoSpaceDE w:val="0"/>
        <w:autoSpaceDN w:val="0"/>
        <w:adjustRightInd w:val="0"/>
        <w:spacing w:after="0" w:line="240" w:lineRule="auto"/>
        <w:ind w:firstLine="540"/>
        <w:jc w:val="both"/>
        <w:rPr>
          <w:rFonts w:ascii="Arial" w:hAnsi="Arial" w:cs="Arial"/>
          <w:szCs w:val="18"/>
        </w:rPr>
      </w:pPr>
      <w:r w:rsidRPr="00794A07">
        <w:rPr>
          <w:rFonts w:ascii="Arial" w:hAnsi="Arial" w:cs="Arial"/>
          <w:szCs w:val="18"/>
        </w:rPr>
        <w:t xml:space="preserve">1. </w:t>
      </w:r>
      <w:r w:rsidRPr="00794A07">
        <w:rPr>
          <w:rFonts w:ascii="Arial" w:hAnsi="Arial" w:cs="Arial"/>
          <w:color w:val="5F5F5F"/>
          <w:szCs w:val="18"/>
        </w:rPr>
        <w:t xml:space="preserve">Утвердить Порядок предоставления муниципальных гарантий инвесторам за счет средств местного бюджета </w:t>
      </w:r>
      <w:r w:rsidRPr="00794A07">
        <w:rPr>
          <w:rFonts w:ascii="Arial" w:hAnsi="Arial" w:cs="Arial"/>
          <w:szCs w:val="18"/>
        </w:rPr>
        <w:t>(прилагается).</w:t>
      </w:r>
    </w:p>
    <w:p w:rsidR="00DA674E" w:rsidRPr="00794A07" w:rsidRDefault="00DA674E" w:rsidP="00794A07">
      <w:pPr>
        <w:pStyle w:val="af4"/>
        <w:shd w:val="clear" w:color="auto" w:fill="EEECE1" w:themeFill="background2"/>
        <w:ind w:firstLine="709"/>
        <w:jc w:val="both"/>
        <w:rPr>
          <w:rFonts w:ascii="Arial" w:hAnsi="Arial" w:cs="Arial"/>
          <w:sz w:val="18"/>
          <w:szCs w:val="18"/>
        </w:rPr>
      </w:pPr>
      <w:r w:rsidRPr="00794A07">
        <w:rPr>
          <w:rFonts w:ascii="Arial" w:hAnsi="Arial" w:cs="Arial"/>
          <w:sz w:val="18"/>
          <w:szCs w:val="18"/>
        </w:rPr>
        <w:t>4. Опубликовать настоящее постановление в  газете «Ширяевский вестник» и на официальном сайте Администрации муниципального образования в сети «Интернет».</w:t>
      </w:r>
    </w:p>
    <w:p w:rsidR="00DA674E" w:rsidRPr="00794A07" w:rsidRDefault="00DA674E" w:rsidP="00794A07">
      <w:pPr>
        <w:pStyle w:val="af4"/>
        <w:shd w:val="clear" w:color="auto" w:fill="EEECE1" w:themeFill="background2"/>
        <w:ind w:firstLine="709"/>
        <w:jc w:val="both"/>
        <w:rPr>
          <w:rFonts w:ascii="Arial" w:hAnsi="Arial" w:cs="Arial"/>
          <w:sz w:val="18"/>
          <w:szCs w:val="18"/>
        </w:rPr>
      </w:pPr>
    </w:p>
    <w:p w:rsidR="00DA674E" w:rsidRPr="00794A07" w:rsidRDefault="00DA674E" w:rsidP="00794A07">
      <w:pPr>
        <w:pStyle w:val="af4"/>
        <w:shd w:val="clear" w:color="auto" w:fill="EEECE1" w:themeFill="background2"/>
        <w:ind w:firstLine="709"/>
        <w:jc w:val="both"/>
        <w:rPr>
          <w:rFonts w:ascii="Arial" w:hAnsi="Arial" w:cs="Arial"/>
          <w:sz w:val="18"/>
          <w:szCs w:val="18"/>
        </w:rPr>
      </w:pPr>
    </w:p>
    <w:p w:rsidR="00DA674E" w:rsidRPr="00794A07" w:rsidRDefault="00DA674E" w:rsidP="00794A07">
      <w:pPr>
        <w:pStyle w:val="af4"/>
        <w:shd w:val="clear" w:color="auto" w:fill="EEECE1" w:themeFill="background2"/>
        <w:ind w:firstLine="709"/>
        <w:jc w:val="both"/>
        <w:rPr>
          <w:rFonts w:ascii="Arial" w:hAnsi="Arial" w:cs="Arial"/>
          <w:sz w:val="18"/>
          <w:szCs w:val="18"/>
        </w:rPr>
      </w:pPr>
    </w:p>
    <w:p w:rsidR="00DA674E" w:rsidRPr="00794A07" w:rsidRDefault="00DA674E" w:rsidP="00794A07">
      <w:pPr>
        <w:pStyle w:val="af4"/>
        <w:shd w:val="clear" w:color="auto" w:fill="EEECE1" w:themeFill="background2"/>
        <w:jc w:val="both"/>
        <w:rPr>
          <w:rFonts w:ascii="Arial" w:hAnsi="Arial" w:cs="Arial"/>
          <w:sz w:val="18"/>
          <w:szCs w:val="18"/>
        </w:rPr>
      </w:pPr>
    </w:p>
    <w:p w:rsidR="00DA674E" w:rsidRPr="00794A07" w:rsidRDefault="00DA674E" w:rsidP="00794A07">
      <w:pPr>
        <w:pStyle w:val="af4"/>
        <w:shd w:val="clear" w:color="auto" w:fill="EEECE1" w:themeFill="background2"/>
        <w:jc w:val="both"/>
        <w:rPr>
          <w:rFonts w:ascii="Arial" w:hAnsi="Arial" w:cs="Arial"/>
          <w:sz w:val="18"/>
          <w:szCs w:val="18"/>
        </w:rPr>
      </w:pPr>
      <w:r w:rsidRPr="00794A07">
        <w:rPr>
          <w:rFonts w:ascii="Arial" w:hAnsi="Arial" w:cs="Arial"/>
          <w:sz w:val="18"/>
          <w:szCs w:val="18"/>
        </w:rPr>
        <w:t xml:space="preserve"> Глава Ширяевского </w:t>
      </w:r>
    </w:p>
    <w:p w:rsidR="00DA674E" w:rsidRPr="00794A07" w:rsidRDefault="00DA674E" w:rsidP="00794A07">
      <w:pPr>
        <w:pStyle w:val="af4"/>
        <w:shd w:val="clear" w:color="auto" w:fill="EEECE1" w:themeFill="background2"/>
        <w:jc w:val="both"/>
        <w:rPr>
          <w:rFonts w:ascii="Arial" w:hAnsi="Arial" w:cs="Arial"/>
          <w:sz w:val="18"/>
          <w:szCs w:val="18"/>
        </w:rPr>
      </w:pPr>
      <w:r w:rsidRPr="00794A07">
        <w:rPr>
          <w:rFonts w:ascii="Arial" w:hAnsi="Arial" w:cs="Arial"/>
          <w:sz w:val="18"/>
          <w:szCs w:val="18"/>
        </w:rPr>
        <w:t xml:space="preserve"> муниципального образования</w:t>
      </w:r>
    </w:p>
    <w:p w:rsidR="00DA674E" w:rsidRPr="00794A07" w:rsidRDefault="00DA674E" w:rsidP="00794A07">
      <w:pPr>
        <w:shd w:val="clear" w:color="auto" w:fill="EEECE1" w:themeFill="background2"/>
        <w:autoSpaceDE w:val="0"/>
        <w:autoSpaceDN w:val="0"/>
        <w:adjustRightInd w:val="0"/>
        <w:spacing w:after="0" w:line="240" w:lineRule="auto"/>
        <w:jc w:val="both"/>
        <w:rPr>
          <w:rFonts w:ascii="Arial" w:hAnsi="Arial" w:cs="Arial"/>
          <w:bCs/>
          <w:iCs/>
          <w:szCs w:val="18"/>
        </w:rPr>
      </w:pPr>
      <w:r w:rsidRPr="00794A07">
        <w:rPr>
          <w:rFonts w:ascii="Arial" w:hAnsi="Arial" w:cs="Arial"/>
          <w:szCs w:val="18"/>
        </w:rPr>
        <w:t xml:space="preserve">С.Л.Плёнкин                                   </w:t>
      </w:r>
    </w:p>
    <w:p w:rsidR="00DA674E" w:rsidRPr="00794A07" w:rsidRDefault="00DA674E" w:rsidP="00794A07">
      <w:pPr>
        <w:widowControl w:val="0"/>
        <w:shd w:val="clear" w:color="auto" w:fill="EEECE1" w:themeFill="background2"/>
        <w:autoSpaceDE w:val="0"/>
        <w:autoSpaceDN w:val="0"/>
        <w:adjustRightInd w:val="0"/>
        <w:spacing w:after="0" w:line="240" w:lineRule="auto"/>
        <w:ind w:firstLine="567"/>
        <w:jc w:val="right"/>
        <w:rPr>
          <w:rFonts w:ascii="Arial" w:hAnsi="Arial" w:cs="Arial"/>
          <w:szCs w:val="18"/>
        </w:rPr>
      </w:pPr>
    </w:p>
    <w:p w:rsidR="00DA674E" w:rsidRPr="00794A07" w:rsidRDefault="00DA674E" w:rsidP="00794A07">
      <w:pPr>
        <w:pStyle w:val="a6"/>
        <w:shd w:val="clear" w:color="auto" w:fill="EEECE1" w:themeFill="background2"/>
        <w:jc w:val="center"/>
        <w:rPr>
          <w:rStyle w:val="affa"/>
          <w:rFonts w:ascii="Arial" w:hAnsi="Arial" w:cs="Arial"/>
          <w:color w:val="5F5F5F"/>
          <w:sz w:val="18"/>
          <w:szCs w:val="18"/>
        </w:rPr>
      </w:pPr>
    </w:p>
    <w:p w:rsidR="00DA674E" w:rsidRPr="00794A07" w:rsidRDefault="00DA674E" w:rsidP="00794A07">
      <w:pPr>
        <w:pStyle w:val="a6"/>
        <w:shd w:val="clear" w:color="auto" w:fill="EEECE1" w:themeFill="background2"/>
        <w:jc w:val="center"/>
        <w:rPr>
          <w:rFonts w:ascii="Arial" w:hAnsi="Arial" w:cs="Arial"/>
          <w:color w:val="5F5F5F"/>
          <w:sz w:val="18"/>
          <w:szCs w:val="18"/>
        </w:rPr>
      </w:pPr>
      <w:r w:rsidRPr="00794A07">
        <w:rPr>
          <w:rStyle w:val="affa"/>
          <w:rFonts w:ascii="Arial" w:hAnsi="Arial" w:cs="Arial"/>
          <w:color w:val="5F5F5F"/>
          <w:sz w:val="18"/>
          <w:szCs w:val="18"/>
        </w:rPr>
        <w:t>ПОРЯДОК</w:t>
      </w:r>
      <w:r w:rsidRPr="00794A07">
        <w:rPr>
          <w:rStyle w:val="apple-converted-space"/>
          <w:rFonts w:ascii="Arial" w:hAnsi="Arial" w:cs="Arial"/>
          <w:b/>
          <w:bCs/>
          <w:color w:val="5F5F5F"/>
          <w:sz w:val="18"/>
          <w:szCs w:val="18"/>
        </w:rPr>
        <w:t> </w:t>
      </w:r>
      <w:r w:rsidRPr="00794A07">
        <w:rPr>
          <w:rFonts w:ascii="Arial" w:hAnsi="Arial" w:cs="Arial"/>
          <w:color w:val="5F5F5F"/>
          <w:sz w:val="18"/>
          <w:szCs w:val="18"/>
        </w:rPr>
        <w:br/>
      </w:r>
      <w:r w:rsidRPr="00794A07">
        <w:rPr>
          <w:rStyle w:val="affa"/>
          <w:rFonts w:ascii="Arial" w:hAnsi="Arial" w:cs="Arial"/>
          <w:color w:val="5F5F5F"/>
          <w:sz w:val="18"/>
          <w:szCs w:val="18"/>
        </w:rPr>
        <w:t>ПРЕДОСТАВЛЕНИЯ МУНИЦИПАЛЬНЫХ ГАРАНТИЙ ИНВЕСТОРАМ ЗА СЧЕТ СРЕДСТВ МЕСТНОГО БЮДЖЕТА</w:t>
      </w:r>
    </w:p>
    <w:p w:rsidR="00DA674E" w:rsidRPr="00794A07" w:rsidRDefault="00DA674E" w:rsidP="00794A07">
      <w:pPr>
        <w:pStyle w:val="a6"/>
        <w:shd w:val="clear" w:color="auto" w:fill="EEECE1" w:themeFill="background2"/>
        <w:spacing w:before="0" w:beforeAutospacing="0" w:after="0"/>
        <w:rPr>
          <w:rFonts w:ascii="Arial" w:hAnsi="Arial" w:cs="Arial"/>
          <w:color w:val="5F5F5F"/>
          <w:sz w:val="18"/>
          <w:szCs w:val="18"/>
        </w:rPr>
      </w:pPr>
      <w:r w:rsidRPr="00794A07">
        <w:rPr>
          <w:rFonts w:ascii="Arial" w:hAnsi="Arial" w:cs="Arial"/>
          <w:color w:val="5F5F5F"/>
          <w:sz w:val="18"/>
          <w:szCs w:val="18"/>
        </w:rPr>
        <w:tab/>
        <w:t xml:space="preserve">Настоящий Порядок </w:t>
      </w:r>
      <w:proofErr w:type="gramStart"/>
      <w:r w:rsidRPr="00794A07">
        <w:rPr>
          <w:rFonts w:ascii="Arial" w:hAnsi="Arial" w:cs="Arial"/>
          <w:color w:val="5F5F5F"/>
          <w:sz w:val="18"/>
          <w:szCs w:val="18"/>
        </w:rPr>
        <w:t>устанавливает единые условия</w:t>
      </w:r>
      <w:proofErr w:type="gramEnd"/>
      <w:r w:rsidRPr="00794A07">
        <w:rPr>
          <w:rFonts w:ascii="Arial" w:hAnsi="Arial" w:cs="Arial"/>
          <w:color w:val="5F5F5F"/>
          <w:sz w:val="18"/>
          <w:szCs w:val="18"/>
        </w:rPr>
        <w:t xml:space="preserve"> предоставления муниципальных гарантий инвесторам за счет средств местного бюджета (далее – муниципальных гарантий), а также порядок исполнения обязательств по предоставленным муниципальным гарантиям, учета и контроля предоставленных муниципальных гарантий.</w:t>
      </w:r>
      <w:r w:rsidRPr="00794A07">
        <w:rPr>
          <w:rFonts w:ascii="Arial" w:hAnsi="Arial" w:cs="Arial"/>
          <w:color w:val="5F5F5F"/>
          <w:sz w:val="18"/>
          <w:szCs w:val="18"/>
        </w:rPr>
        <w:br/>
      </w:r>
      <w:r w:rsidRPr="00794A07">
        <w:rPr>
          <w:rFonts w:ascii="Arial" w:hAnsi="Arial" w:cs="Arial"/>
          <w:color w:val="5F5F5F"/>
          <w:sz w:val="18"/>
          <w:szCs w:val="18"/>
        </w:rPr>
        <w:tab/>
        <w:t>В целях настоящего Порядка применяются следующие понятия и термины:</w:t>
      </w:r>
      <w:r w:rsidRPr="00794A07">
        <w:rPr>
          <w:rFonts w:ascii="Arial" w:hAnsi="Arial" w:cs="Arial"/>
          <w:color w:val="5F5F5F"/>
          <w:sz w:val="18"/>
          <w:szCs w:val="18"/>
        </w:rPr>
        <w:br/>
      </w:r>
      <w:proofErr w:type="gramStart"/>
      <w:r w:rsidRPr="00794A07">
        <w:rPr>
          <w:rFonts w:ascii="Arial" w:hAnsi="Arial" w:cs="Arial"/>
          <w:color w:val="5F5F5F"/>
          <w:sz w:val="18"/>
          <w:szCs w:val="18"/>
        </w:rPr>
        <w:t>Гарант - лицо, предоставляющее гарантию;</w:t>
      </w:r>
      <w:r w:rsidRPr="00794A07">
        <w:rPr>
          <w:rFonts w:ascii="Arial" w:hAnsi="Arial" w:cs="Arial"/>
          <w:color w:val="5F5F5F"/>
          <w:sz w:val="18"/>
          <w:szCs w:val="18"/>
        </w:rPr>
        <w:br/>
        <w:t>Принципал (получатель муниципальной гарантии) - лицо, по просьбе которого выдается гарантия;</w:t>
      </w:r>
      <w:r w:rsidRPr="00794A07">
        <w:rPr>
          <w:rFonts w:ascii="Arial" w:hAnsi="Arial" w:cs="Arial"/>
          <w:color w:val="5F5F5F"/>
          <w:sz w:val="18"/>
          <w:szCs w:val="18"/>
        </w:rPr>
        <w:br/>
        <w:t>Бенефициар - кредитор принципала, получатель денег по долговому обязательству;</w:t>
      </w:r>
      <w:proofErr w:type="gramEnd"/>
      <w:r w:rsidRPr="00794A07">
        <w:rPr>
          <w:rFonts w:ascii="Arial" w:hAnsi="Arial" w:cs="Arial"/>
          <w:color w:val="5F5F5F"/>
          <w:sz w:val="18"/>
          <w:szCs w:val="18"/>
        </w:rPr>
        <w:br/>
      </w:r>
      <w:proofErr w:type="gramStart"/>
      <w:r w:rsidRPr="00794A07">
        <w:rPr>
          <w:rFonts w:ascii="Arial" w:hAnsi="Arial" w:cs="Arial"/>
          <w:color w:val="5F5F5F"/>
          <w:sz w:val="18"/>
          <w:szCs w:val="18"/>
        </w:rPr>
        <w:t>Муниципальная гарантия - вид долгового обязательства, в силу которого администрация Ширяевского сельского поселения (далее - гарант) обязана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местного бюджета в соответствии с условиями даваемого гарантом обязательства отвечать за исполнение третьим лицом (принципалом) его обязательств</w:t>
      </w:r>
      <w:proofErr w:type="gramEnd"/>
      <w:r w:rsidRPr="00794A07">
        <w:rPr>
          <w:rFonts w:ascii="Arial" w:hAnsi="Arial" w:cs="Arial"/>
          <w:color w:val="5F5F5F"/>
          <w:sz w:val="18"/>
          <w:szCs w:val="18"/>
        </w:rPr>
        <w:t xml:space="preserve"> перед бенефициаром.</w:t>
      </w:r>
    </w:p>
    <w:p w:rsidR="00DA674E" w:rsidRPr="00794A07" w:rsidRDefault="00DA674E" w:rsidP="00794A07">
      <w:pPr>
        <w:pStyle w:val="a6"/>
        <w:shd w:val="clear" w:color="auto" w:fill="EEECE1" w:themeFill="background2"/>
        <w:spacing w:before="0" w:beforeAutospacing="0" w:after="0"/>
        <w:rPr>
          <w:rFonts w:ascii="Arial" w:hAnsi="Arial" w:cs="Arial"/>
          <w:color w:val="5F5F5F"/>
          <w:sz w:val="18"/>
          <w:szCs w:val="18"/>
        </w:rPr>
      </w:pPr>
      <w:r w:rsidRPr="00794A07">
        <w:rPr>
          <w:rFonts w:ascii="Arial" w:hAnsi="Arial" w:cs="Arial"/>
          <w:color w:val="5F5F5F"/>
          <w:sz w:val="18"/>
          <w:szCs w:val="18"/>
        </w:rPr>
        <w:t>Статья 1. Общие положения</w:t>
      </w:r>
    </w:p>
    <w:p w:rsidR="00DA674E" w:rsidRPr="00794A07" w:rsidRDefault="00DA674E" w:rsidP="00794A07">
      <w:pPr>
        <w:pStyle w:val="a6"/>
        <w:shd w:val="clear" w:color="auto" w:fill="EEECE1" w:themeFill="background2"/>
        <w:spacing w:before="0" w:beforeAutospacing="0" w:after="0"/>
        <w:jc w:val="both"/>
        <w:rPr>
          <w:rFonts w:ascii="Arial" w:hAnsi="Arial" w:cs="Arial"/>
          <w:color w:val="5F5F5F"/>
          <w:sz w:val="18"/>
          <w:szCs w:val="18"/>
        </w:rPr>
      </w:pPr>
      <w:r w:rsidRPr="00794A07">
        <w:rPr>
          <w:rFonts w:ascii="Arial" w:hAnsi="Arial" w:cs="Arial"/>
          <w:color w:val="5F5F5F"/>
          <w:sz w:val="18"/>
          <w:szCs w:val="18"/>
        </w:rPr>
        <w:t xml:space="preserve">1. </w:t>
      </w:r>
      <w:proofErr w:type="gramStart"/>
      <w:r w:rsidRPr="00794A07">
        <w:rPr>
          <w:rFonts w:ascii="Arial" w:hAnsi="Arial" w:cs="Arial"/>
          <w:color w:val="5F5F5F"/>
          <w:sz w:val="18"/>
          <w:szCs w:val="18"/>
        </w:rPr>
        <w:t>Муниципальной гарантией в целях настоящего Порядка признается способ обеспечения гражданско-правовых обязательств, в силу которого гарант – Администрация Ширяевского муниципального образования Иркутского районного муниципального образования Иркутской области (далее – администрация) обязан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w:t>
      </w:r>
      <w:proofErr w:type="gramEnd"/>
      <w:r w:rsidRPr="00794A07">
        <w:rPr>
          <w:rFonts w:ascii="Arial" w:hAnsi="Arial" w:cs="Arial"/>
          <w:color w:val="5F5F5F"/>
          <w:sz w:val="18"/>
          <w:szCs w:val="18"/>
        </w:rPr>
        <w:t xml:space="preserve"> с условиями даваемого гарантом обязательства отвечать за исполнение третьим лицом (принципалом) его обязательств перед бенефициаром.</w:t>
      </w:r>
      <w:r w:rsidRPr="00794A07">
        <w:rPr>
          <w:rFonts w:ascii="Arial" w:hAnsi="Arial" w:cs="Arial"/>
          <w:color w:val="5F5F5F"/>
          <w:sz w:val="18"/>
          <w:szCs w:val="18"/>
        </w:rPr>
        <w:br/>
        <w:t>Гарантийный случай - неисполнение Принципалом обязательств перед Бенефициаром по погашению кредита (основного долга) в срок, установленный кредитным договором.</w:t>
      </w:r>
      <w:r w:rsidRPr="00794A07">
        <w:rPr>
          <w:rFonts w:ascii="Arial" w:hAnsi="Arial" w:cs="Arial"/>
          <w:color w:val="5F5F5F"/>
          <w:sz w:val="18"/>
          <w:szCs w:val="18"/>
        </w:rPr>
        <w:br/>
        <w:t>2. Муниципальная гарантия оформляется письменно.</w:t>
      </w:r>
      <w:r w:rsidRPr="00794A07">
        <w:rPr>
          <w:rFonts w:ascii="Arial" w:hAnsi="Arial" w:cs="Arial"/>
          <w:color w:val="5F5F5F"/>
          <w:sz w:val="18"/>
          <w:szCs w:val="18"/>
        </w:rPr>
        <w:br/>
        <w:t>Администрация по муниципальной гарантии несет субсидиарную ответственность дополнительно к ответственности принципала перед бенефициаром.</w:t>
      </w:r>
      <w:r w:rsidRPr="00794A07">
        <w:rPr>
          <w:rFonts w:ascii="Arial" w:hAnsi="Arial" w:cs="Arial"/>
          <w:color w:val="5F5F5F"/>
          <w:sz w:val="18"/>
          <w:szCs w:val="18"/>
        </w:rPr>
        <w:br/>
        <w:t>3. Муниципальные гарантии предоставляются на цели, предусмотренные специальными инвестиционными контрактами, в ходе которых создается или модернизируется производство промышленной продукции на территории Ширяевского сельского поселения.</w:t>
      </w:r>
    </w:p>
    <w:p w:rsidR="00DA674E" w:rsidRPr="00794A07" w:rsidRDefault="00DA674E" w:rsidP="00794A07">
      <w:pPr>
        <w:pStyle w:val="a6"/>
        <w:shd w:val="clear" w:color="auto" w:fill="EEECE1" w:themeFill="background2"/>
        <w:spacing w:before="0" w:beforeAutospacing="0" w:after="0"/>
        <w:rPr>
          <w:rFonts w:ascii="Arial" w:hAnsi="Arial" w:cs="Arial"/>
          <w:color w:val="5F5F5F"/>
          <w:sz w:val="18"/>
          <w:szCs w:val="18"/>
        </w:rPr>
      </w:pPr>
      <w:r w:rsidRPr="00794A07">
        <w:rPr>
          <w:rFonts w:ascii="Arial" w:hAnsi="Arial" w:cs="Arial"/>
          <w:color w:val="5F5F5F"/>
          <w:sz w:val="18"/>
          <w:szCs w:val="18"/>
        </w:rPr>
        <w:t>4. Муниципальные гарантии предоставляются на финансовый год с учетом требований, установленных в бюджете муниципального образования, в том числе:</w:t>
      </w:r>
      <w:r w:rsidRPr="00794A07">
        <w:rPr>
          <w:rFonts w:ascii="Arial" w:hAnsi="Arial" w:cs="Arial"/>
          <w:color w:val="5F5F5F"/>
          <w:sz w:val="18"/>
          <w:szCs w:val="18"/>
        </w:rPr>
        <w:br/>
      </w:r>
      <w:r w:rsidRPr="00794A07">
        <w:rPr>
          <w:rFonts w:ascii="Arial" w:hAnsi="Arial" w:cs="Arial"/>
          <w:color w:val="5F5F5F"/>
          <w:sz w:val="18"/>
          <w:szCs w:val="18"/>
        </w:rPr>
        <w:lastRenderedPageBreak/>
        <w:t>1) верхнего предела долга по муниципальным гарантиям по состоянию на 1 января года следующего за очередным финансовым годом;</w:t>
      </w:r>
      <w:r w:rsidRPr="00794A07">
        <w:rPr>
          <w:rFonts w:ascii="Arial" w:hAnsi="Arial" w:cs="Arial"/>
          <w:color w:val="5F5F5F"/>
          <w:sz w:val="18"/>
          <w:szCs w:val="18"/>
        </w:rPr>
        <w:br/>
        <w:t>2) программы муниципальных гарантий на очередной финансовый год;</w:t>
      </w:r>
      <w:r w:rsidRPr="00794A07">
        <w:rPr>
          <w:rFonts w:ascii="Arial" w:hAnsi="Arial" w:cs="Arial"/>
          <w:color w:val="5F5F5F"/>
          <w:sz w:val="18"/>
          <w:szCs w:val="18"/>
        </w:rPr>
        <w:br/>
        <w:t>3) дополнительных условий предоставления муниципальных гарантий.</w:t>
      </w:r>
      <w:r w:rsidRPr="00794A07">
        <w:rPr>
          <w:rFonts w:ascii="Arial" w:hAnsi="Arial" w:cs="Arial"/>
          <w:color w:val="5F5F5F"/>
          <w:sz w:val="18"/>
          <w:szCs w:val="18"/>
        </w:rPr>
        <w:br/>
        <w:t xml:space="preserve">5. </w:t>
      </w:r>
      <w:proofErr w:type="gramStart"/>
      <w:r w:rsidRPr="00794A07">
        <w:rPr>
          <w:rFonts w:ascii="Arial" w:hAnsi="Arial" w:cs="Arial"/>
          <w:color w:val="5F5F5F"/>
          <w:sz w:val="18"/>
          <w:szCs w:val="18"/>
        </w:rPr>
        <w:t>Программа муниципальных гарантий муниципального образования на очередной финансовый год представляет собой перечень предоставляемых муниципальных гарантий в валюте Российской Федерации на очередной финансовый год с указанием:</w:t>
      </w:r>
      <w:r w:rsidRPr="00794A07">
        <w:rPr>
          <w:rFonts w:ascii="Arial" w:hAnsi="Arial" w:cs="Arial"/>
          <w:color w:val="5F5F5F"/>
          <w:sz w:val="18"/>
          <w:szCs w:val="18"/>
        </w:rPr>
        <w:br/>
        <w:t>1) направления (цели) гарантирования с указанием объема гарантий по каждому направлению (цели);</w:t>
      </w:r>
      <w:r w:rsidRPr="00794A07">
        <w:rPr>
          <w:rFonts w:ascii="Arial" w:hAnsi="Arial" w:cs="Arial"/>
          <w:color w:val="5F5F5F"/>
          <w:sz w:val="18"/>
          <w:szCs w:val="18"/>
        </w:rPr>
        <w:br/>
        <w:t>2) наименование принципала;</w:t>
      </w:r>
      <w:r w:rsidRPr="00794A07">
        <w:rPr>
          <w:rFonts w:ascii="Arial" w:hAnsi="Arial" w:cs="Arial"/>
          <w:color w:val="5F5F5F"/>
          <w:sz w:val="18"/>
          <w:szCs w:val="18"/>
        </w:rPr>
        <w:br/>
        <w:t>3) дата возникновения обязательства;</w:t>
      </w:r>
      <w:r w:rsidRPr="00794A07">
        <w:rPr>
          <w:rFonts w:ascii="Arial" w:hAnsi="Arial" w:cs="Arial"/>
          <w:color w:val="5F5F5F"/>
          <w:sz w:val="18"/>
          <w:szCs w:val="18"/>
        </w:rPr>
        <w:br/>
        <w:t>4) срок исполнения обязательства;</w:t>
      </w:r>
      <w:r w:rsidRPr="00794A07">
        <w:rPr>
          <w:rFonts w:ascii="Arial" w:hAnsi="Arial" w:cs="Arial"/>
          <w:color w:val="5F5F5F"/>
          <w:sz w:val="18"/>
          <w:szCs w:val="18"/>
        </w:rPr>
        <w:br/>
        <w:t>5) сумма обязательства по состоянию на дату возникновения обязательства;</w:t>
      </w:r>
      <w:proofErr w:type="gramEnd"/>
      <w:r w:rsidRPr="00794A07">
        <w:rPr>
          <w:rFonts w:ascii="Arial" w:hAnsi="Arial" w:cs="Arial"/>
          <w:color w:val="5F5F5F"/>
          <w:sz w:val="18"/>
          <w:szCs w:val="18"/>
        </w:rPr>
        <w:br/>
        <w:t>6) сумма обязательства по состоянию на 01 января финансового года;</w:t>
      </w:r>
      <w:r w:rsidRPr="00794A07">
        <w:rPr>
          <w:rFonts w:ascii="Arial" w:hAnsi="Arial" w:cs="Arial"/>
          <w:color w:val="5F5F5F"/>
          <w:sz w:val="18"/>
          <w:szCs w:val="18"/>
        </w:rPr>
        <w:br/>
        <w:t>7) наличия или отсутствия права регрессного требования гаранта к принципалу, а также иных условий предоставления и исполнения гарантий;</w:t>
      </w:r>
      <w:r w:rsidRPr="00794A07">
        <w:rPr>
          <w:rFonts w:ascii="Arial" w:hAnsi="Arial" w:cs="Arial"/>
          <w:color w:val="5F5F5F"/>
          <w:sz w:val="18"/>
          <w:szCs w:val="18"/>
        </w:rPr>
        <w:br/>
        <w:t>8) Общего объема бюджетных ассигнований, которые должны быть предусмотрены в текущем финансовом году на исполнение гарантий по возможным гарантийным случаям, в т. ч.:</w:t>
      </w:r>
      <w:r w:rsidRPr="00794A07">
        <w:rPr>
          <w:rFonts w:ascii="Arial" w:hAnsi="Arial" w:cs="Arial"/>
          <w:color w:val="5F5F5F"/>
          <w:sz w:val="18"/>
          <w:szCs w:val="18"/>
        </w:rPr>
        <w:br/>
        <w:t>- за счет источников финансирования дефицита бюджета муниципального образования,</w:t>
      </w:r>
      <w:r w:rsidRPr="00794A07">
        <w:rPr>
          <w:rFonts w:ascii="Arial" w:hAnsi="Arial" w:cs="Arial"/>
          <w:color w:val="5F5F5F"/>
          <w:sz w:val="18"/>
          <w:szCs w:val="18"/>
        </w:rPr>
        <w:br/>
        <w:t>- за счет расходов бюджета муниципального образования.</w:t>
      </w:r>
      <w:r w:rsidRPr="00794A07">
        <w:rPr>
          <w:rFonts w:ascii="Arial" w:hAnsi="Arial" w:cs="Arial"/>
          <w:color w:val="5F5F5F"/>
          <w:sz w:val="18"/>
          <w:szCs w:val="18"/>
        </w:rPr>
        <w:b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Pr="00794A07">
        <w:rPr>
          <w:rFonts w:ascii="Arial" w:hAnsi="Arial" w:cs="Arial"/>
          <w:color w:val="5F5F5F"/>
          <w:sz w:val="18"/>
          <w:szCs w:val="18"/>
        </w:rPr>
        <w:t>объем</w:t>
      </w:r>
      <w:proofErr w:type="gramEnd"/>
      <w:r w:rsidRPr="00794A07">
        <w:rPr>
          <w:rFonts w:ascii="Arial" w:hAnsi="Arial" w:cs="Arial"/>
          <w:color w:val="5F5F5F"/>
          <w:sz w:val="18"/>
          <w:szCs w:val="18"/>
        </w:rPr>
        <w:t xml:space="preserve"> которого превышает 100 тысяч рублей. Указанные гарантии подлежат реализации только при условии их утверждения в составе программы муниципальных гарантий муниципального образования.</w:t>
      </w:r>
      <w:r w:rsidRPr="00794A07">
        <w:rPr>
          <w:rFonts w:ascii="Arial" w:hAnsi="Arial" w:cs="Arial"/>
          <w:color w:val="5F5F5F"/>
          <w:sz w:val="18"/>
          <w:szCs w:val="18"/>
        </w:rPr>
        <w:br/>
        <w:t>6. Органом, уполномоченным от имени муниципального образования, предоставлять муниципальные гарантии является администрация Ширяевского муниципального образования Иркутского районного муниципального образования.</w:t>
      </w:r>
      <w:r w:rsidRPr="00794A07">
        <w:rPr>
          <w:rStyle w:val="apple-converted-space"/>
          <w:rFonts w:ascii="Arial" w:hAnsi="Arial" w:cs="Arial"/>
          <w:color w:val="5F5F5F"/>
          <w:sz w:val="18"/>
          <w:szCs w:val="18"/>
        </w:rPr>
        <w:t> </w:t>
      </w:r>
      <w:r w:rsidRPr="00794A07">
        <w:rPr>
          <w:rFonts w:ascii="Arial" w:hAnsi="Arial" w:cs="Arial"/>
          <w:color w:val="5F5F5F"/>
          <w:sz w:val="18"/>
          <w:szCs w:val="18"/>
        </w:rPr>
        <w:br/>
      </w:r>
      <w:proofErr w:type="gramStart"/>
      <w:r w:rsidRPr="00794A07">
        <w:rPr>
          <w:rFonts w:ascii="Arial" w:hAnsi="Arial" w:cs="Arial"/>
          <w:color w:val="5F5F5F"/>
          <w:sz w:val="18"/>
          <w:szCs w:val="18"/>
        </w:rPr>
        <w:t>Администрация Ширяевского муниципального образования:</w:t>
      </w:r>
      <w:r w:rsidRPr="00794A07">
        <w:rPr>
          <w:rFonts w:ascii="Arial" w:hAnsi="Arial" w:cs="Arial"/>
          <w:color w:val="5F5F5F"/>
          <w:sz w:val="18"/>
          <w:szCs w:val="18"/>
        </w:rPr>
        <w:br/>
        <w:t>1) принимает решения о предоставлении муниципальных гарантий (отказе в их предоставлении);</w:t>
      </w:r>
      <w:r w:rsidRPr="00794A07">
        <w:rPr>
          <w:rFonts w:ascii="Arial" w:hAnsi="Arial" w:cs="Arial"/>
          <w:color w:val="5F5F5F"/>
          <w:sz w:val="18"/>
          <w:szCs w:val="18"/>
        </w:rPr>
        <w:br/>
        <w:t>2)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муниципальной гарантии;</w:t>
      </w:r>
      <w:r w:rsidRPr="00794A07">
        <w:rPr>
          <w:rFonts w:ascii="Arial" w:hAnsi="Arial" w:cs="Arial"/>
          <w:color w:val="5F5F5F"/>
          <w:sz w:val="18"/>
          <w:szCs w:val="18"/>
        </w:rPr>
        <w:br/>
        <w:t>3) осуществляет иные полномочия, установленные действующим законодательством и настоящим положением.</w:t>
      </w:r>
      <w:proofErr w:type="gramEnd"/>
    </w:p>
    <w:p w:rsidR="00DA674E" w:rsidRPr="00794A07" w:rsidRDefault="00DA674E" w:rsidP="00794A07">
      <w:pPr>
        <w:pStyle w:val="a6"/>
        <w:shd w:val="clear" w:color="auto" w:fill="EEECE1" w:themeFill="background2"/>
        <w:spacing w:before="0" w:beforeAutospacing="0" w:after="0"/>
        <w:jc w:val="both"/>
        <w:rPr>
          <w:rFonts w:ascii="Arial" w:hAnsi="Arial" w:cs="Arial"/>
          <w:color w:val="5F5F5F"/>
          <w:sz w:val="18"/>
          <w:szCs w:val="18"/>
        </w:rPr>
      </w:pPr>
      <w:r w:rsidRPr="00794A07">
        <w:rPr>
          <w:rFonts w:ascii="Arial" w:hAnsi="Arial" w:cs="Arial"/>
          <w:color w:val="5F5F5F"/>
          <w:sz w:val="18"/>
          <w:szCs w:val="18"/>
        </w:rPr>
        <w:t>Статья 2. Условия предоставления муниципальных гарантий</w:t>
      </w:r>
    </w:p>
    <w:p w:rsidR="00DA674E" w:rsidRPr="00794A07" w:rsidRDefault="00DA674E" w:rsidP="00794A07">
      <w:pPr>
        <w:pStyle w:val="a6"/>
        <w:shd w:val="clear" w:color="auto" w:fill="EEECE1" w:themeFill="background2"/>
        <w:spacing w:before="0" w:beforeAutospacing="0" w:after="0"/>
        <w:jc w:val="both"/>
        <w:rPr>
          <w:rFonts w:ascii="Arial" w:hAnsi="Arial" w:cs="Arial"/>
          <w:color w:val="5F5F5F"/>
          <w:sz w:val="18"/>
          <w:szCs w:val="18"/>
        </w:rPr>
      </w:pPr>
      <w:r w:rsidRPr="00794A07">
        <w:rPr>
          <w:rFonts w:ascii="Arial" w:hAnsi="Arial" w:cs="Arial"/>
          <w:color w:val="5F5F5F"/>
          <w:sz w:val="18"/>
          <w:szCs w:val="18"/>
        </w:rPr>
        <w:t xml:space="preserve">1. </w:t>
      </w:r>
      <w:proofErr w:type="gramStart"/>
      <w:r w:rsidRPr="00794A07">
        <w:rPr>
          <w:rFonts w:ascii="Arial" w:hAnsi="Arial" w:cs="Arial"/>
          <w:color w:val="5F5F5F"/>
          <w:sz w:val="18"/>
          <w:szCs w:val="18"/>
        </w:rPr>
        <w:t>Муниципальные гарантии предоставляются по обязательствам юридических лиц и индивидуальных предпринимателей, зарегистрированных в установленном порядке и принимающими на себя обязательства в предусмотренный специальным инвестиционным контрактом своими силами или с привлечением иных лиц создать, либо модернизировать и (или) освоит производство промышленной продукции на территории Ширяевского муниципального образования Иркутского районного муниципального образования.</w:t>
      </w:r>
      <w:proofErr w:type="gramEnd"/>
    </w:p>
    <w:p w:rsidR="00DA674E" w:rsidRPr="00794A07" w:rsidRDefault="00DA674E" w:rsidP="00794A07">
      <w:pPr>
        <w:pStyle w:val="a6"/>
        <w:shd w:val="clear" w:color="auto" w:fill="EEECE1" w:themeFill="background2"/>
        <w:spacing w:before="0" w:beforeAutospacing="0" w:after="0"/>
        <w:jc w:val="both"/>
        <w:rPr>
          <w:rFonts w:ascii="Arial" w:hAnsi="Arial" w:cs="Arial"/>
          <w:color w:val="5F5F5F"/>
          <w:sz w:val="18"/>
          <w:szCs w:val="18"/>
        </w:rPr>
      </w:pPr>
      <w:r w:rsidRPr="00794A07">
        <w:rPr>
          <w:rFonts w:ascii="Arial" w:hAnsi="Arial" w:cs="Arial"/>
          <w:color w:val="5F5F5F"/>
          <w:sz w:val="18"/>
          <w:szCs w:val="18"/>
        </w:rPr>
        <w:t>2. Муниципальные гарантии не предоставляются по обязательствам юридических лиц и индивидуальных предпринимателей, в отношении которых в установленном порядке принято решение о ликвидации или реорганизации, или осуществляется процедура банкротства.</w:t>
      </w:r>
      <w:r w:rsidRPr="00794A07">
        <w:rPr>
          <w:rFonts w:ascii="Arial" w:hAnsi="Arial" w:cs="Arial"/>
          <w:color w:val="5F5F5F"/>
          <w:sz w:val="18"/>
          <w:szCs w:val="18"/>
        </w:rPr>
        <w:br/>
        <w:t xml:space="preserve">3. </w:t>
      </w:r>
      <w:proofErr w:type="gramStart"/>
      <w:r w:rsidRPr="00794A07">
        <w:rPr>
          <w:rFonts w:ascii="Arial" w:hAnsi="Arial" w:cs="Arial"/>
          <w:color w:val="5F5F5F"/>
          <w:sz w:val="18"/>
          <w:szCs w:val="18"/>
        </w:rPr>
        <w:t>Муниципальные гарантии предоставляются при условии:</w:t>
      </w:r>
      <w:r w:rsidRPr="00794A07">
        <w:rPr>
          <w:rFonts w:ascii="Arial" w:hAnsi="Arial" w:cs="Arial"/>
          <w:color w:val="5F5F5F"/>
          <w:sz w:val="18"/>
          <w:szCs w:val="18"/>
        </w:rPr>
        <w:br/>
        <w:t>1) проведения финансовым органом муниципального образования (далее – финансовый орган) анализа финансового состояния принципала (при предоставлении муниципальной гарантии с правом регрессного требования гаранта к принципалу);</w:t>
      </w:r>
      <w:proofErr w:type="gramEnd"/>
    </w:p>
    <w:p w:rsidR="00DA674E" w:rsidRPr="00794A07" w:rsidRDefault="00DA674E" w:rsidP="00794A07">
      <w:pPr>
        <w:pStyle w:val="a6"/>
        <w:shd w:val="clear" w:color="auto" w:fill="EEECE1" w:themeFill="background2"/>
        <w:spacing w:before="0" w:beforeAutospacing="0" w:after="0"/>
        <w:jc w:val="both"/>
        <w:rPr>
          <w:rFonts w:ascii="Arial" w:hAnsi="Arial" w:cs="Arial"/>
          <w:color w:val="5F5F5F"/>
          <w:sz w:val="18"/>
          <w:szCs w:val="18"/>
        </w:rPr>
      </w:pPr>
      <w:proofErr w:type="gramStart"/>
      <w:r w:rsidRPr="00794A07">
        <w:rPr>
          <w:rFonts w:ascii="Arial" w:hAnsi="Arial" w:cs="Arial"/>
          <w:color w:val="5F5F5F"/>
          <w:sz w:val="18"/>
          <w:szCs w:val="18"/>
        </w:rPr>
        <w:t>2) предоставления принципалом обеспечения исполнения своих обязательств по удовлетворению регрессного требования гаранта (при предоставлении муниципальной гарантии с правом регрессного требования гаранта к принципалу);</w:t>
      </w:r>
      <w:r w:rsidRPr="00794A07">
        <w:rPr>
          <w:rFonts w:ascii="Arial" w:hAnsi="Arial" w:cs="Arial"/>
          <w:color w:val="5F5F5F"/>
          <w:sz w:val="18"/>
          <w:szCs w:val="18"/>
        </w:rPr>
        <w:br/>
        <w:t>3) отсутствия у принципала, его поручителей (гарантов) просроченной задолженности по обязательным платежам в бюджетную систему Российской Федерации, по денежным обязательствам перед бюджетом муниципального образования, а также неурегулированных обязательств по ранее представленным муниципальным гарантиям.</w:t>
      </w:r>
      <w:proofErr w:type="gramEnd"/>
    </w:p>
    <w:p w:rsidR="00DA674E" w:rsidRPr="00794A07" w:rsidRDefault="00DA674E" w:rsidP="00794A07">
      <w:pPr>
        <w:pStyle w:val="a6"/>
        <w:shd w:val="clear" w:color="auto" w:fill="EEECE1" w:themeFill="background2"/>
        <w:spacing w:before="0" w:beforeAutospacing="0" w:after="0"/>
        <w:jc w:val="both"/>
        <w:rPr>
          <w:rFonts w:ascii="Arial" w:hAnsi="Arial" w:cs="Arial"/>
          <w:color w:val="5F5F5F"/>
          <w:sz w:val="18"/>
          <w:szCs w:val="18"/>
        </w:rPr>
      </w:pPr>
      <w:r w:rsidRPr="00794A07">
        <w:rPr>
          <w:rFonts w:ascii="Arial" w:hAnsi="Arial" w:cs="Arial"/>
          <w:color w:val="5F5F5F"/>
          <w:sz w:val="18"/>
          <w:szCs w:val="18"/>
        </w:rPr>
        <w:t>4. Способами обеспечения исполнения обязатель</w:t>
      </w:r>
      <w:proofErr w:type="gramStart"/>
      <w:r w:rsidRPr="00794A07">
        <w:rPr>
          <w:rFonts w:ascii="Arial" w:hAnsi="Arial" w:cs="Arial"/>
          <w:color w:val="5F5F5F"/>
          <w:sz w:val="18"/>
          <w:szCs w:val="18"/>
        </w:rPr>
        <w:t>ств пр</w:t>
      </w:r>
      <w:proofErr w:type="gramEnd"/>
      <w:r w:rsidRPr="00794A07">
        <w:rPr>
          <w:rFonts w:ascii="Arial" w:hAnsi="Arial" w:cs="Arial"/>
          <w:color w:val="5F5F5F"/>
          <w:sz w:val="18"/>
          <w:szCs w:val="18"/>
        </w:rPr>
        <w:t>инципала по удовлетворению регрессного требования могут быть банковские гарантии, поручительства, государственные или муниципальные гарантии, залог имущества в размере не менее 100 процентов суммы предоставляемой муниципальной гарантии.</w:t>
      </w:r>
    </w:p>
    <w:p w:rsidR="00DA674E" w:rsidRPr="00794A07" w:rsidRDefault="00DA674E" w:rsidP="00794A07">
      <w:pPr>
        <w:pStyle w:val="a6"/>
        <w:shd w:val="clear" w:color="auto" w:fill="EEECE1" w:themeFill="background2"/>
        <w:spacing w:before="0" w:beforeAutospacing="0" w:after="0"/>
        <w:jc w:val="both"/>
        <w:rPr>
          <w:rFonts w:ascii="Arial" w:hAnsi="Arial" w:cs="Arial"/>
          <w:color w:val="5F5F5F"/>
          <w:sz w:val="18"/>
          <w:szCs w:val="18"/>
        </w:rPr>
      </w:pPr>
      <w:r w:rsidRPr="00794A07">
        <w:rPr>
          <w:rFonts w:ascii="Arial" w:hAnsi="Arial" w:cs="Arial"/>
          <w:color w:val="5F5F5F"/>
          <w:sz w:val="18"/>
          <w:szCs w:val="18"/>
        </w:rPr>
        <w:t xml:space="preserve">5. Не допускается принятие в качестве </w:t>
      </w:r>
      <w:proofErr w:type="gramStart"/>
      <w:r w:rsidRPr="00794A07">
        <w:rPr>
          <w:rFonts w:ascii="Arial" w:hAnsi="Arial" w:cs="Arial"/>
          <w:color w:val="5F5F5F"/>
          <w:sz w:val="18"/>
          <w:szCs w:val="18"/>
        </w:rPr>
        <w:t>обеспечения исполнения обязательств принципала поручительств</w:t>
      </w:r>
      <w:proofErr w:type="gramEnd"/>
      <w:r w:rsidRPr="00794A07">
        <w:rPr>
          <w:rFonts w:ascii="Arial" w:hAnsi="Arial" w:cs="Arial"/>
          <w:color w:val="5F5F5F"/>
          <w:sz w:val="18"/>
          <w:szCs w:val="18"/>
        </w:rPr>
        <w:t xml:space="preserve"> и гарантий юридических лиц, величина чистых активов которых меньше величины, равной трехкратной сумме предоставляемой муниципальной гарантии.</w:t>
      </w:r>
      <w:r w:rsidRPr="00794A07">
        <w:rPr>
          <w:rFonts w:ascii="Arial" w:hAnsi="Arial" w:cs="Arial"/>
          <w:color w:val="5F5F5F"/>
          <w:sz w:val="18"/>
          <w:szCs w:val="18"/>
        </w:rPr>
        <w:br/>
        <w:t>6. Оценка имущества, предоставляемого в залог, осуществляется в соответствии с законодательством Российской Федерации. Расходы, связанные с оформлением залога, оценкой и страхованием передаваемого в залог имущества, несет залогодатель.</w:t>
      </w:r>
    </w:p>
    <w:p w:rsidR="00DA674E" w:rsidRPr="00794A07" w:rsidRDefault="00DA674E" w:rsidP="00794A07">
      <w:pPr>
        <w:pStyle w:val="a6"/>
        <w:shd w:val="clear" w:color="auto" w:fill="EEECE1" w:themeFill="background2"/>
        <w:spacing w:before="0" w:beforeAutospacing="0" w:after="0"/>
        <w:jc w:val="both"/>
        <w:rPr>
          <w:rFonts w:ascii="Arial" w:hAnsi="Arial" w:cs="Arial"/>
          <w:color w:val="5F5F5F"/>
          <w:sz w:val="18"/>
          <w:szCs w:val="18"/>
        </w:rPr>
      </w:pPr>
      <w:r w:rsidRPr="00794A07">
        <w:rPr>
          <w:rFonts w:ascii="Arial" w:hAnsi="Arial" w:cs="Arial"/>
          <w:color w:val="5F5F5F"/>
          <w:sz w:val="18"/>
          <w:szCs w:val="18"/>
        </w:rPr>
        <w:t>7. При предоставлении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указанной гарантии обеспечение исполнения обязатель</w:t>
      </w:r>
      <w:proofErr w:type="gramStart"/>
      <w:r w:rsidRPr="00794A07">
        <w:rPr>
          <w:rFonts w:ascii="Arial" w:hAnsi="Arial" w:cs="Arial"/>
          <w:color w:val="5F5F5F"/>
          <w:sz w:val="18"/>
          <w:szCs w:val="18"/>
        </w:rPr>
        <w:t>ств пр</w:t>
      </w:r>
      <w:proofErr w:type="gramEnd"/>
      <w:r w:rsidRPr="00794A07">
        <w:rPr>
          <w:rFonts w:ascii="Arial" w:hAnsi="Arial" w:cs="Arial"/>
          <w:color w:val="5F5F5F"/>
          <w:sz w:val="18"/>
          <w:szCs w:val="18"/>
        </w:rPr>
        <w:t>инципала перед гарантом, которые могут возникнуть в связи с предъявлением гарантом регрессных требований к принципалу, не требуется.</w:t>
      </w:r>
    </w:p>
    <w:p w:rsidR="00DA674E" w:rsidRPr="00794A07" w:rsidRDefault="00DA674E" w:rsidP="00794A07">
      <w:pPr>
        <w:pStyle w:val="a6"/>
        <w:shd w:val="clear" w:color="auto" w:fill="EEECE1" w:themeFill="background2"/>
        <w:spacing w:before="0" w:beforeAutospacing="0" w:after="0"/>
        <w:jc w:val="both"/>
        <w:rPr>
          <w:rFonts w:ascii="Arial" w:hAnsi="Arial" w:cs="Arial"/>
          <w:color w:val="5F5F5F"/>
          <w:sz w:val="18"/>
          <w:szCs w:val="18"/>
        </w:rPr>
      </w:pPr>
      <w:r w:rsidRPr="00794A07">
        <w:rPr>
          <w:rFonts w:ascii="Arial" w:hAnsi="Arial" w:cs="Arial"/>
          <w:color w:val="5F5F5F"/>
          <w:sz w:val="18"/>
          <w:szCs w:val="18"/>
        </w:rPr>
        <w:t>Статья 3. Порядок предоставления муниципальных гарантий</w:t>
      </w:r>
    </w:p>
    <w:p w:rsidR="00DA674E" w:rsidRPr="00794A07" w:rsidRDefault="00DA674E" w:rsidP="00794A07">
      <w:pPr>
        <w:pStyle w:val="a6"/>
        <w:shd w:val="clear" w:color="auto" w:fill="EEECE1" w:themeFill="background2"/>
        <w:spacing w:before="0" w:beforeAutospacing="0" w:after="0"/>
        <w:jc w:val="both"/>
        <w:rPr>
          <w:rFonts w:ascii="Arial" w:hAnsi="Arial" w:cs="Arial"/>
          <w:color w:val="5F5F5F"/>
          <w:sz w:val="18"/>
          <w:szCs w:val="18"/>
        </w:rPr>
      </w:pPr>
      <w:r w:rsidRPr="00794A07">
        <w:rPr>
          <w:rFonts w:ascii="Arial" w:hAnsi="Arial" w:cs="Arial"/>
          <w:color w:val="5F5F5F"/>
          <w:sz w:val="18"/>
          <w:szCs w:val="18"/>
        </w:rPr>
        <w:t>1. Юридическое лицо, претендующее на получение муниципальной гарантии представляет в администрацию Ширяевского муниципального образования Иркутского районного муниципального образования письменное заявление с указанием суммы, срока действия гарантии, способа обеспечения исполнения обязатель</w:t>
      </w:r>
      <w:proofErr w:type="gramStart"/>
      <w:r w:rsidRPr="00794A07">
        <w:rPr>
          <w:rFonts w:ascii="Arial" w:hAnsi="Arial" w:cs="Arial"/>
          <w:color w:val="5F5F5F"/>
          <w:sz w:val="18"/>
          <w:szCs w:val="18"/>
        </w:rPr>
        <w:t xml:space="preserve">ств </w:t>
      </w:r>
      <w:r w:rsidRPr="00794A07">
        <w:rPr>
          <w:rFonts w:ascii="Arial" w:hAnsi="Arial" w:cs="Arial"/>
          <w:color w:val="5F5F5F"/>
          <w:sz w:val="18"/>
          <w:szCs w:val="18"/>
        </w:rPr>
        <w:lastRenderedPageBreak/>
        <w:t>пр</w:t>
      </w:r>
      <w:proofErr w:type="gramEnd"/>
      <w:r w:rsidRPr="00794A07">
        <w:rPr>
          <w:rFonts w:ascii="Arial" w:hAnsi="Arial" w:cs="Arial"/>
          <w:color w:val="5F5F5F"/>
          <w:sz w:val="18"/>
          <w:szCs w:val="18"/>
        </w:rPr>
        <w:t>инципала и цели гарантирования.</w:t>
      </w:r>
      <w:r w:rsidRPr="00794A07">
        <w:rPr>
          <w:rStyle w:val="apple-converted-space"/>
          <w:rFonts w:ascii="Arial" w:hAnsi="Arial" w:cs="Arial"/>
          <w:color w:val="5F5F5F"/>
          <w:sz w:val="18"/>
          <w:szCs w:val="18"/>
        </w:rPr>
        <w:t> </w:t>
      </w:r>
      <w:r w:rsidRPr="00794A07">
        <w:rPr>
          <w:rFonts w:ascii="Arial" w:hAnsi="Arial" w:cs="Arial"/>
          <w:color w:val="5F5F5F"/>
          <w:sz w:val="18"/>
          <w:szCs w:val="18"/>
        </w:rPr>
        <w:br/>
      </w:r>
      <w:proofErr w:type="gramStart"/>
      <w:r w:rsidRPr="00794A07">
        <w:rPr>
          <w:rFonts w:ascii="Arial" w:hAnsi="Arial" w:cs="Arial"/>
          <w:color w:val="5F5F5F"/>
          <w:sz w:val="18"/>
          <w:szCs w:val="18"/>
        </w:rPr>
        <w:t>К письменному заявлению должны быть приложены следующие документы:</w:t>
      </w:r>
      <w:r w:rsidRPr="00794A07">
        <w:rPr>
          <w:rFonts w:ascii="Arial" w:hAnsi="Arial" w:cs="Arial"/>
          <w:color w:val="5F5F5F"/>
          <w:sz w:val="18"/>
          <w:szCs w:val="18"/>
        </w:rPr>
        <w:br/>
        <w:t>1) анкета претендента, содержащая информацию о:</w:t>
      </w:r>
      <w:r w:rsidRPr="00794A07">
        <w:rPr>
          <w:rFonts w:ascii="Arial" w:hAnsi="Arial" w:cs="Arial"/>
          <w:color w:val="5F5F5F"/>
          <w:sz w:val="18"/>
          <w:szCs w:val="18"/>
        </w:rPr>
        <w:br/>
        <w:t>- полном наименовании претендента, его организационно-правовой форме, номере и дате свидетельства о государственной регистрации, наименовании регистрирующего органа, местонахождении и почтовом адресе претендента, номерах телефонов;</w:t>
      </w:r>
      <w:proofErr w:type="gramEnd"/>
    </w:p>
    <w:p w:rsidR="00DA674E" w:rsidRPr="00794A07" w:rsidRDefault="00DA674E" w:rsidP="00794A07">
      <w:pPr>
        <w:pStyle w:val="a6"/>
        <w:shd w:val="clear" w:color="auto" w:fill="EEECE1" w:themeFill="background2"/>
        <w:spacing w:before="0" w:beforeAutospacing="0" w:after="0"/>
        <w:jc w:val="both"/>
        <w:rPr>
          <w:rFonts w:ascii="Arial" w:hAnsi="Arial" w:cs="Arial"/>
          <w:color w:val="5F5F5F"/>
          <w:sz w:val="18"/>
          <w:szCs w:val="18"/>
        </w:rPr>
      </w:pPr>
      <w:proofErr w:type="gramStart"/>
      <w:r w:rsidRPr="00794A07">
        <w:rPr>
          <w:rFonts w:ascii="Arial" w:hAnsi="Arial" w:cs="Arial"/>
          <w:color w:val="5F5F5F"/>
          <w:sz w:val="18"/>
          <w:szCs w:val="18"/>
        </w:rPr>
        <w:t>- размере его уставного (складочного) капитала, основных акционерах (владеющих 5 процентами акций и более), доле акций, находящихся в государственной и муниципальной собственности (для акционерных обществ), своих банковских реквизитах, вхождении в холдинг или другие объединения в качестве дочернего или зависимого общества;</w:t>
      </w:r>
      <w:proofErr w:type="gramEnd"/>
      <w:r w:rsidRPr="00794A07">
        <w:rPr>
          <w:rFonts w:ascii="Arial" w:hAnsi="Arial" w:cs="Arial"/>
          <w:color w:val="5F5F5F"/>
          <w:sz w:val="18"/>
          <w:szCs w:val="18"/>
        </w:rPr>
        <w:br/>
        <w:t>- фамилии, имени, отчестве руководителя претендента, заместителей руководителя и главного бухгалтера (в случае если гарантия предоставляется под инвестиционный проект, указываются лица, ответственные за реализацию инвестиционного проекта);</w:t>
      </w:r>
    </w:p>
    <w:p w:rsidR="00DA674E" w:rsidRPr="00794A07" w:rsidRDefault="00DA674E" w:rsidP="00794A07">
      <w:pPr>
        <w:pStyle w:val="a6"/>
        <w:shd w:val="clear" w:color="auto" w:fill="EEECE1" w:themeFill="background2"/>
        <w:spacing w:before="0" w:beforeAutospacing="0" w:after="0"/>
        <w:jc w:val="both"/>
        <w:rPr>
          <w:rFonts w:ascii="Arial" w:hAnsi="Arial" w:cs="Arial"/>
          <w:color w:val="5F5F5F"/>
          <w:sz w:val="18"/>
          <w:szCs w:val="18"/>
        </w:rPr>
      </w:pPr>
      <w:r w:rsidRPr="00794A07">
        <w:rPr>
          <w:rFonts w:ascii="Arial" w:hAnsi="Arial" w:cs="Arial"/>
          <w:color w:val="5F5F5F"/>
          <w:sz w:val="18"/>
          <w:szCs w:val="18"/>
        </w:rPr>
        <w:t>2) удостоверенные копии учредительных документов, свидетельства о государственной регистрации юридического лица, лицензии на виды деятельности, осуществляемые претендентом;</w:t>
      </w:r>
      <w:r w:rsidRPr="00794A07">
        <w:rPr>
          <w:rFonts w:ascii="Arial" w:hAnsi="Arial" w:cs="Arial"/>
          <w:color w:val="5F5F5F"/>
          <w:sz w:val="18"/>
          <w:szCs w:val="18"/>
        </w:rPr>
        <w:br/>
        <w:t>3) финансовые документы (при предоставлении муниципальной гарантии с правом регрессного требования гаранта к принципалу);</w:t>
      </w:r>
      <w:r w:rsidRPr="00794A07">
        <w:rPr>
          <w:rFonts w:ascii="Arial" w:hAnsi="Arial" w:cs="Arial"/>
          <w:color w:val="5F5F5F"/>
          <w:sz w:val="18"/>
          <w:szCs w:val="18"/>
        </w:rPr>
        <w:br/>
        <w:t xml:space="preserve">- </w:t>
      </w:r>
      <w:proofErr w:type="gramStart"/>
      <w:r w:rsidRPr="00794A07">
        <w:rPr>
          <w:rFonts w:ascii="Arial" w:hAnsi="Arial" w:cs="Arial"/>
          <w:color w:val="5F5F5F"/>
          <w:sz w:val="18"/>
          <w:szCs w:val="18"/>
        </w:rPr>
        <w:t>копии бухгалтерских балансов (форма 1) и отчетов о прибылях и убытках</w:t>
      </w:r>
      <w:r w:rsidRPr="00794A07">
        <w:rPr>
          <w:rFonts w:ascii="Arial" w:hAnsi="Arial" w:cs="Arial"/>
          <w:color w:val="5F5F5F"/>
          <w:sz w:val="18"/>
          <w:szCs w:val="18"/>
        </w:rPr>
        <w:br/>
        <w:t>(форма 2) за последний отчетный год и за все отчетные периоды текущего года с отметкой налогового органа об их принятии;</w:t>
      </w:r>
      <w:r w:rsidRPr="00794A07">
        <w:rPr>
          <w:rFonts w:ascii="Arial" w:hAnsi="Arial" w:cs="Arial"/>
          <w:color w:val="5F5F5F"/>
          <w:sz w:val="18"/>
          <w:szCs w:val="18"/>
        </w:rPr>
        <w:br/>
        <w:t>- расшифровка кредиторской и дебиторской задолженности к представленному бухгалтерскому балансу за последний отчетный год с указанием дат возникновения и окончания задолженности в соответствии с заключенными договорами;</w:t>
      </w:r>
      <w:proofErr w:type="gramEnd"/>
    </w:p>
    <w:p w:rsidR="00DA674E" w:rsidRPr="00794A07" w:rsidRDefault="00DA674E" w:rsidP="00794A07">
      <w:pPr>
        <w:pStyle w:val="a6"/>
        <w:shd w:val="clear" w:color="auto" w:fill="EEECE1" w:themeFill="background2"/>
        <w:spacing w:before="0" w:beforeAutospacing="0" w:after="0"/>
        <w:jc w:val="both"/>
        <w:rPr>
          <w:rFonts w:ascii="Arial" w:hAnsi="Arial" w:cs="Arial"/>
          <w:color w:val="5F5F5F"/>
          <w:sz w:val="18"/>
          <w:szCs w:val="18"/>
        </w:rPr>
      </w:pPr>
      <w:r w:rsidRPr="00794A07">
        <w:rPr>
          <w:rFonts w:ascii="Arial" w:hAnsi="Arial" w:cs="Arial"/>
          <w:color w:val="5F5F5F"/>
          <w:sz w:val="18"/>
          <w:szCs w:val="18"/>
        </w:rPr>
        <w:t>- справка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w:t>
      </w:r>
    </w:p>
    <w:p w:rsidR="00DA674E" w:rsidRPr="00794A07" w:rsidRDefault="00DA674E" w:rsidP="00794A07">
      <w:pPr>
        <w:pStyle w:val="a6"/>
        <w:shd w:val="clear" w:color="auto" w:fill="EEECE1" w:themeFill="background2"/>
        <w:spacing w:before="0" w:beforeAutospacing="0" w:after="0"/>
        <w:jc w:val="both"/>
        <w:rPr>
          <w:rFonts w:ascii="Arial" w:hAnsi="Arial" w:cs="Arial"/>
          <w:color w:val="5F5F5F"/>
          <w:sz w:val="18"/>
          <w:szCs w:val="18"/>
        </w:rPr>
      </w:pPr>
      <w:r w:rsidRPr="00794A07">
        <w:rPr>
          <w:rFonts w:ascii="Arial" w:hAnsi="Arial" w:cs="Arial"/>
          <w:color w:val="5F5F5F"/>
          <w:sz w:val="18"/>
          <w:szCs w:val="18"/>
        </w:rPr>
        <w:t>- справка налогового органа обо всех открытых счетах претендента, а также справки банков и иных кредитных учреждений, обслуживающих эти счета, об оборотах и средних остатках по ним за последние шесть месяцев, наличии или отсутствии финансовых претензий к претенденту;</w:t>
      </w:r>
      <w:r w:rsidRPr="00794A07">
        <w:rPr>
          <w:rFonts w:ascii="Arial" w:hAnsi="Arial" w:cs="Arial"/>
          <w:color w:val="5F5F5F"/>
          <w:sz w:val="18"/>
          <w:szCs w:val="18"/>
        </w:rPr>
        <w:br/>
        <w:t>4) документы, подтверждающие наличие предлагаемого претендентом обеспечения исполнения регрессных обязательств по гарантии (при предоставлении муниципальной гарантии с правом регрессного требования гаранта к принципалу);</w:t>
      </w:r>
    </w:p>
    <w:p w:rsidR="00DA674E" w:rsidRPr="00794A07" w:rsidRDefault="00DA674E" w:rsidP="00794A07">
      <w:pPr>
        <w:pStyle w:val="a6"/>
        <w:shd w:val="clear" w:color="auto" w:fill="EEECE1" w:themeFill="background2"/>
        <w:spacing w:before="0" w:beforeAutospacing="0" w:after="0"/>
        <w:jc w:val="both"/>
        <w:rPr>
          <w:rStyle w:val="apple-converted-space"/>
          <w:rFonts w:ascii="Arial" w:hAnsi="Arial" w:cs="Arial"/>
          <w:color w:val="5F5F5F"/>
          <w:sz w:val="18"/>
          <w:szCs w:val="18"/>
        </w:rPr>
      </w:pPr>
      <w:r w:rsidRPr="00794A07">
        <w:rPr>
          <w:rFonts w:ascii="Arial" w:hAnsi="Arial" w:cs="Arial"/>
          <w:color w:val="5F5F5F"/>
          <w:sz w:val="18"/>
          <w:szCs w:val="18"/>
        </w:rPr>
        <w:t>5) в случае, если залогодателем является третье лицо, заявитель дополнительно представляет следующие документы:</w:t>
      </w:r>
      <w:r w:rsidRPr="00794A07">
        <w:rPr>
          <w:rStyle w:val="apple-converted-space"/>
          <w:rFonts w:ascii="Arial" w:hAnsi="Arial" w:cs="Arial"/>
          <w:color w:val="5F5F5F"/>
          <w:sz w:val="18"/>
          <w:szCs w:val="18"/>
        </w:rPr>
        <w:t> </w:t>
      </w:r>
      <w:r w:rsidRPr="00794A07">
        <w:rPr>
          <w:rFonts w:ascii="Arial" w:hAnsi="Arial" w:cs="Arial"/>
          <w:color w:val="5F5F5F"/>
          <w:sz w:val="18"/>
          <w:szCs w:val="18"/>
        </w:rPr>
        <w:br/>
        <w:t>- заверенные в установленном порядке копии учредительных документов залогодателя;</w:t>
      </w:r>
      <w:r w:rsidRPr="00794A07">
        <w:rPr>
          <w:rStyle w:val="apple-converted-space"/>
          <w:rFonts w:ascii="Arial" w:hAnsi="Arial" w:cs="Arial"/>
          <w:color w:val="5F5F5F"/>
          <w:sz w:val="18"/>
          <w:szCs w:val="18"/>
        </w:rPr>
        <w:t> </w:t>
      </w:r>
      <w:r w:rsidRPr="00794A07">
        <w:rPr>
          <w:rFonts w:ascii="Arial" w:hAnsi="Arial" w:cs="Arial"/>
          <w:color w:val="5F5F5F"/>
          <w:sz w:val="18"/>
          <w:szCs w:val="18"/>
        </w:rPr>
        <w:br/>
        <w:t>- документ, подтверждающий полномочия лица выступать от имени залогодателя и подписывать документы, касающиеся заключения договора залога;</w:t>
      </w:r>
      <w:r w:rsidRPr="00794A07">
        <w:rPr>
          <w:rFonts w:ascii="Arial" w:hAnsi="Arial" w:cs="Arial"/>
          <w:color w:val="5F5F5F"/>
          <w:sz w:val="18"/>
          <w:szCs w:val="18"/>
        </w:rPr>
        <w:br/>
        <w:t>- копии бухгалтерского баланса и отчета о прибылях и убытках залогодателя на последнюю отчетную дату с отметкой налогового органа об их принятии.</w:t>
      </w:r>
      <w:r w:rsidRPr="00794A07">
        <w:rPr>
          <w:rFonts w:ascii="Arial" w:hAnsi="Arial" w:cs="Arial"/>
          <w:color w:val="5F5F5F"/>
          <w:sz w:val="18"/>
          <w:szCs w:val="18"/>
        </w:rPr>
        <w:br/>
        <w:t>6) для гарантии на инвестиционные цели претендент дополнительно представляет утвержденный им бизнес-план (технико-экономическое обоснование инвестиционного проекта).</w:t>
      </w:r>
      <w:r w:rsidRPr="00794A07">
        <w:rPr>
          <w:rFonts w:ascii="Arial" w:hAnsi="Arial" w:cs="Arial"/>
          <w:color w:val="5F5F5F"/>
          <w:sz w:val="18"/>
          <w:szCs w:val="18"/>
        </w:rPr>
        <w:br/>
        <w:t xml:space="preserve">2. Администрация муниципального образования проверяет представленные претендентом документы, </w:t>
      </w:r>
      <w:proofErr w:type="gramStart"/>
      <w:r w:rsidRPr="00794A07">
        <w:rPr>
          <w:rFonts w:ascii="Arial" w:hAnsi="Arial" w:cs="Arial"/>
          <w:color w:val="5F5F5F"/>
          <w:sz w:val="18"/>
          <w:szCs w:val="18"/>
        </w:rPr>
        <w:t>предоставляет финансовые документы</w:t>
      </w:r>
      <w:proofErr w:type="gramEnd"/>
      <w:r w:rsidRPr="00794A07">
        <w:rPr>
          <w:rFonts w:ascii="Arial" w:hAnsi="Arial" w:cs="Arial"/>
          <w:color w:val="5F5F5F"/>
          <w:sz w:val="18"/>
          <w:szCs w:val="18"/>
        </w:rPr>
        <w:t xml:space="preserve"> финансовому органу муниципального образования для анализа финансового состояния принципала</w:t>
      </w:r>
      <w:r w:rsidRPr="00794A07">
        <w:rPr>
          <w:rStyle w:val="apple-converted-space"/>
          <w:rFonts w:ascii="Arial" w:hAnsi="Arial" w:cs="Arial"/>
          <w:color w:val="5F5F5F"/>
          <w:sz w:val="18"/>
          <w:szCs w:val="18"/>
        </w:rPr>
        <w:t> </w:t>
      </w:r>
    </w:p>
    <w:p w:rsidR="00DA674E" w:rsidRPr="00794A07" w:rsidRDefault="00DA674E" w:rsidP="00794A07">
      <w:pPr>
        <w:pStyle w:val="a6"/>
        <w:shd w:val="clear" w:color="auto" w:fill="EEECE1" w:themeFill="background2"/>
        <w:spacing w:before="0" w:beforeAutospacing="0" w:after="0"/>
        <w:jc w:val="both"/>
        <w:rPr>
          <w:rFonts w:ascii="Arial" w:hAnsi="Arial" w:cs="Arial"/>
          <w:color w:val="5F5F5F"/>
          <w:sz w:val="18"/>
          <w:szCs w:val="18"/>
        </w:rPr>
      </w:pPr>
      <w:r w:rsidRPr="00794A07">
        <w:rPr>
          <w:rFonts w:ascii="Arial" w:hAnsi="Arial" w:cs="Arial"/>
          <w:color w:val="5F5F5F"/>
          <w:sz w:val="18"/>
          <w:szCs w:val="18"/>
        </w:rPr>
        <w:t>3. Администрация муниципального образования в месячный срок рассматривает предоставленные документы и принимает решение о предоставлении муниципальной гарантии или об отказе в ее предоставлении. Мотивированное уведомление об отказе в предоставлении муниципальной гарантии направляется заявителю. Решение о предоставлении муниципальной гарантии оформляется правовым актом администрации муниципального образования.</w:t>
      </w:r>
    </w:p>
    <w:p w:rsidR="00DA674E" w:rsidRPr="00794A07" w:rsidRDefault="00DA674E" w:rsidP="00794A07">
      <w:pPr>
        <w:pStyle w:val="a6"/>
        <w:shd w:val="clear" w:color="auto" w:fill="EEECE1" w:themeFill="background2"/>
        <w:spacing w:before="0" w:beforeAutospacing="0" w:after="0"/>
        <w:jc w:val="both"/>
        <w:rPr>
          <w:rFonts w:ascii="Arial" w:hAnsi="Arial" w:cs="Arial"/>
          <w:color w:val="5F5F5F"/>
          <w:sz w:val="18"/>
          <w:szCs w:val="18"/>
        </w:rPr>
      </w:pPr>
      <w:r w:rsidRPr="00794A07">
        <w:rPr>
          <w:rFonts w:ascii="Arial" w:hAnsi="Arial" w:cs="Arial"/>
          <w:color w:val="5F5F5F"/>
          <w:sz w:val="18"/>
          <w:szCs w:val="18"/>
        </w:rPr>
        <w:t>4. Администрация муниципального образования и обязана принять решение об отказе предоставления муниципальной гарантии в случаях, если претендент:</w:t>
      </w:r>
      <w:r w:rsidRPr="00794A07">
        <w:rPr>
          <w:rFonts w:ascii="Arial" w:hAnsi="Arial" w:cs="Arial"/>
          <w:color w:val="5F5F5F"/>
          <w:sz w:val="18"/>
          <w:szCs w:val="18"/>
        </w:rPr>
        <w:br/>
        <w:t>- представил необходимые документы не в полном объеме;</w:t>
      </w:r>
      <w:r w:rsidRPr="00794A07">
        <w:rPr>
          <w:rFonts w:ascii="Arial" w:hAnsi="Arial" w:cs="Arial"/>
          <w:color w:val="5F5F5F"/>
          <w:sz w:val="18"/>
          <w:szCs w:val="18"/>
        </w:rPr>
        <w:br/>
        <w:t>- сообщил о себе ложные сведения.</w:t>
      </w:r>
    </w:p>
    <w:p w:rsidR="00DA674E" w:rsidRPr="00794A07" w:rsidRDefault="00DA674E" w:rsidP="00794A07">
      <w:pPr>
        <w:pStyle w:val="a6"/>
        <w:shd w:val="clear" w:color="auto" w:fill="EEECE1" w:themeFill="background2"/>
        <w:spacing w:before="0" w:beforeAutospacing="0" w:after="0"/>
        <w:jc w:val="both"/>
        <w:rPr>
          <w:rFonts w:ascii="Arial" w:hAnsi="Arial" w:cs="Arial"/>
          <w:color w:val="5F5F5F"/>
          <w:sz w:val="18"/>
          <w:szCs w:val="18"/>
        </w:rPr>
      </w:pPr>
      <w:r w:rsidRPr="00794A07">
        <w:rPr>
          <w:rFonts w:ascii="Arial" w:hAnsi="Arial" w:cs="Arial"/>
          <w:color w:val="5F5F5F"/>
          <w:sz w:val="18"/>
          <w:szCs w:val="18"/>
        </w:rPr>
        <w:t xml:space="preserve">5. </w:t>
      </w:r>
      <w:proofErr w:type="gramStart"/>
      <w:r w:rsidRPr="00794A07">
        <w:rPr>
          <w:rFonts w:ascii="Arial" w:hAnsi="Arial" w:cs="Arial"/>
          <w:color w:val="5F5F5F"/>
          <w:sz w:val="18"/>
          <w:szCs w:val="18"/>
        </w:rPr>
        <w:t>После предоставления принципалом документов, подтверждающих обеспечение исполнения своего обязательства по удовлетворению регрессного требования гаранта к принципалу, заключаются договоры о предоставлении муниципальной гарантии, об обеспечении исполнения принципалом его возможных будущих обязательств по возмещению гарантии в порядке регресса сумм, уплаченных гарантом во исполнение (частичное исполнение) обязательств по гарантии, и выдается муниципальная гарантия в соответствии с законодательством Российской Федерации, Иркутской области и правовыми</w:t>
      </w:r>
      <w:proofErr w:type="gramEnd"/>
      <w:r w:rsidRPr="00794A07">
        <w:rPr>
          <w:rFonts w:ascii="Arial" w:hAnsi="Arial" w:cs="Arial"/>
          <w:color w:val="5F5F5F"/>
          <w:sz w:val="18"/>
          <w:szCs w:val="18"/>
        </w:rPr>
        <w:t xml:space="preserve"> актами органов местного самоуправления Иркутского района. Договор о предоставлении муниципальной гарантии составляется по примерным формам согласно приложению 1 к настоящему порядку в случае предоставления гарантии с правом регрессного требования к принципалу. Муниципальная гарантия выдается после заключения Договора о предоставлении муниципальной гарантии.</w:t>
      </w:r>
      <w:r w:rsidRPr="00794A07">
        <w:rPr>
          <w:rFonts w:ascii="Arial" w:hAnsi="Arial" w:cs="Arial"/>
          <w:color w:val="5F5F5F"/>
          <w:sz w:val="18"/>
          <w:szCs w:val="18"/>
        </w:rPr>
        <w:br/>
        <w:t>6. Решение о продлении срока действия муниципальной гарантии принимается администрацией Ширяевского муниципального образования Иркутского районного муниципального образования в порядке, предусмотренном настоящим Положением для предоставления муниципальных гарантий.</w:t>
      </w:r>
    </w:p>
    <w:p w:rsidR="00DA674E" w:rsidRPr="00794A07" w:rsidRDefault="00DA674E" w:rsidP="00794A07">
      <w:pPr>
        <w:pStyle w:val="a6"/>
        <w:shd w:val="clear" w:color="auto" w:fill="EEECE1" w:themeFill="background2"/>
        <w:spacing w:before="0" w:beforeAutospacing="0" w:after="0"/>
        <w:jc w:val="both"/>
        <w:rPr>
          <w:rFonts w:ascii="Arial" w:hAnsi="Arial" w:cs="Arial"/>
          <w:color w:val="5F5F5F"/>
          <w:sz w:val="18"/>
          <w:szCs w:val="18"/>
        </w:rPr>
      </w:pPr>
      <w:r w:rsidRPr="00794A07">
        <w:rPr>
          <w:rFonts w:ascii="Arial" w:hAnsi="Arial" w:cs="Arial"/>
          <w:color w:val="5F5F5F"/>
          <w:sz w:val="18"/>
          <w:szCs w:val="18"/>
        </w:rPr>
        <w:t>Статья 4. Учет муниципальных гарантий</w:t>
      </w:r>
    </w:p>
    <w:p w:rsidR="00DA674E" w:rsidRPr="00794A07" w:rsidRDefault="00DA674E" w:rsidP="00794A07">
      <w:pPr>
        <w:pStyle w:val="a6"/>
        <w:shd w:val="clear" w:color="auto" w:fill="EEECE1" w:themeFill="background2"/>
        <w:spacing w:before="0" w:beforeAutospacing="0" w:after="0"/>
        <w:jc w:val="both"/>
        <w:rPr>
          <w:rFonts w:ascii="Arial" w:hAnsi="Arial" w:cs="Arial"/>
          <w:color w:val="5F5F5F"/>
          <w:sz w:val="18"/>
          <w:szCs w:val="18"/>
        </w:rPr>
      </w:pPr>
      <w:r w:rsidRPr="00794A07">
        <w:rPr>
          <w:rFonts w:ascii="Arial" w:hAnsi="Arial" w:cs="Arial"/>
          <w:color w:val="5F5F5F"/>
          <w:sz w:val="18"/>
          <w:szCs w:val="18"/>
        </w:rPr>
        <w:t>1. Общая сумма обязательств, вытекающих из муниципальных гарантий, включается в состав муниципального долга как вид долгового обязательства.</w:t>
      </w:r>
      <w:r w:rsidRPr="00794A07">
        <w:rPr>
          <w:rFonts w:ascii="Arial" w:hAnsi="Arial" w:cs="Arial"/>
          <w:color w:val="5F5F5F"/>
          <w:sz w:val="18"/>
          <w:szCs w:val="18"/>
        </w:rPr>
        <w:br/>
        <w:t>2. Ведение муниципальной долговой книги, учета выданных гарантий, исполнения обязатель</w:t>
      </w:r>
      <w:proofErr w:type="gramStart"/>
      <w:r w:rsidRPr="00794A07">
        <w:rPr>
          <w:rFonts w:ascii="Arial" w:hAnsi="Arial" w:cs="Arial"/>
          <w:color w:val="5F5F5F"/>
          <w:sz w:val="18"/>
          <w:szCs w:val="18"/>
        </w:rPr>
        <w:t>ств пр</w:t>
      </w:r>
      <w:proofErr w:type="gramEnd"/>
      <w:r w:rsidRPr="00794A07">
        <w:rPr>
          <w:rFonts w:ascii="Arial" w:hAnsi="Arial" w:cs="Arial"/>
          <w:color w:val="5F5F5F"/>
          <w:sz w:val="18"/>
          <w:szCs w:val="18"/>
        </w:rPr>
        <w:t xml:space="preserve">инципала, обеспеченных гарантиями, а также учета осуществления платежей по выданным гарантиям обеспечивается </w:t>
      </w:r>
      <w:r w:rsidRPr="00794A07">
        <w:rPr>
          <w:rFonts w:ascii="Arial" w:hAnsi="Arial" w:cs="Arial"/>
          <w:color w:val="5F5F5F"/>
          <w:sz w:val="18"/>
          <w:szCs w:val="18"/>
        </w:rPr>
        <w:lastRenderedPageBreak/>
        <w:t>администрацией Ширяевского муниципального образования Иркутского районного муниципального образования.</w:t>
      </w:r>
    </w:p>
    <w:p w:rsidR="00DA674E" w:rsidRPr="00794A07" w:rsidRDefault="00DA674E" w:rsidP="00794A07">
      <w:pPr>
        <w:pStyle w:val="a6"/>
        <w:shd w:val="clear" w:color="auto" w:fill="EEECE1" w:themeFill="background2"/>
        <w:spacing w:before="0" w:beforeAutospacing="0" w:after="0"/>
        <w:jc w:val="both"/>
        <w:rPr>
          <w:rFonts w:ascii="Arial" w:hAnsi="Arial" w:cs="Arial"/>
          <w:color w:val="5F5F5F"/>
          <w:sz w:val="18"/>
          <w:szCs w:val="18"/>
        </w:rPr>
      </w:pPr>
      <w:r w:rsidRPr="00794A07">
        <w:rPr>
          <w:rFonts w:ascii="Arial" w:hAnsi="Arial" w:cs="Arial"/>
          <w:color w:val="5F5F5F"/>
          <w:sz w:val="18"/>
          <w:szCs w:val="18"/>
        </w:rPr>
        <w:t>3.  Администрация Ширяевского муниципального образования Иркутского районного муниципального образования вправе провести проверку целевого и эффективного использования средств, обеспеченных муниципальными гарантиями.</w:t>
      </w:r>
      <w:r w:rsidRPr="00794A07">
        <w:rPr>
          <w:rFonts w:ascii="Arial" w:hAnsi="Arial" w:cs="Arial"/>
          <w:color w:val="5F5F5F"/>
          <w:sz w:val="18"/>
          <w:szCs w:val="18"/>
        </w:rPr>
        <w:br/>
        <w:t xml:space="preserve">4. </w:t>
      </w:r>
      <w:proofErr w:type="gramStart"/>
      <w:r w:rsidRPr="00794A07">
        <w:rPr>
          <w:rFonts w:ascii="Arial" w:hAnsi="Arial" w:cs="Arial"/>
          <w:color w:val="5F5F5F"/>
          <w:sz w:val="18"/>
          <w:szCs w:val="18"/>
        </w:rPr>
        <w:t>Принципал обязан ежемесячно не позднее 3 числа месяца, следующего за отчетным, представлять в финансовый орган муниципального образования отчет о состоянии задолженности по обязательствам, обеспеченным муниципальной гарантией.</w:t>
      </w:r>
      <w:proofErr w:type="gramEnd"/>
    </w:p>
    <w:p w:rsidR="00DA674E" w:rsidRPr="00794A07" w:rsidRDefault="00DA674E" w:rsidP="00794A07">
      <w:pPr>
        <w:pStyle w:val="a6"/>
        <w:shd w:val="clear" w:color="auto" w:fill="EEECE1" w:themeFill="background2"/>
        <w:spacing w:before="0" w:beforeAutospacing="0" w:after="0"/>
        <w:jc w:val="both"/>
        <w:rPr>
          <w:rFonts w:ascii="Arial" w:hAnsi="Arial" w:cs="Arial"/>
          <w:color w:val="5F5F5F"/>
          <w:sz w:val="18"/>
          <w:szCs w:val="18"/>
        </w:rPr>
      </w:pPr>
      <w:r w:rsidRPr="00794A07">
        <w:rPr>
          <w:rFonts w:ascii="Arial" w:hAnsi="Arial" w:cs="Arial"/>
          <w:color w:val="5F5F5F"/>
          <w:sz w:val="18"/>
          <w:szCs w:val="18"/>
        </w:rPr>
        <w:t xml:space="preserve">5. </w:t>
      </w:r>
      <w:proofErr w:type="gramStart"/>
      <w:r w:rsidRPr="00794A07">
        <w:rPr>
          <w:rFonts w:ascii="Arial" w:hAnsi="Arial" w:cs="Arial"/>
          <w:color w:val="5F5F5F"/>
          <w:sz w:val="18"/>
          <w:szCs w:val="18"/>
        </w:rPr>
        <w:t>Администрация Ширяевского муниципального образования  Иркутского районного муниципального образования ежегодно, вместе с отчетом об исполнении бюджета муниципального образования за предыдущий год, представляет в Думу Ширяевского муниципального образования Иркутского районного муниципального образования отчет о выданных муниципальных гарантиях по всем получателям указанных гарантий, об исполнении принципалами своих обязательств и осуществлении платежей по выданным гарантиям.</w:t>
      </w:r>
      <w:proofErr w:type="gramEnd"/>
    </w:p>
    <w:p w:rsidR="00DA674E" w:rsidRPr="00794A07" w:rsidRDefault="00DA674E" w:rsidP="00794A07">
      <w:pPr>
        <w:pStyle w:val="a6"/>
        <w:shd w:val="clear" w:color="auto" w:fill="EEECE1" w:themeFill="background2"/>
        <w:spacing w:before="0" w:beforeAutospacing="0" w:after="0"/>
        <w:jc w:val="both"/>
        <w:rPr>
          <w:rFonts w:ascii="Arial" w:hAnsi="Arial" w:cs="Arial"/>
          <w:color w:val="5F5F5F"/>
          <w:sz w:val="18"/>
          <w:szCs w:val="18"/>
        </w:rPr>
      </w:pPr>
    </w:p>
    <w:p w:rsidR="00DA674E" w:rsidRPr="00794A07" w:rsidRDefault="00DA674E" w:rsidP="00794A07">
      <w:pPr>
        <w:pStyle w:val="a6"/>
        <w:shd w:val="clear" w:color="auto" w:fill="EEECE1" w:themeFill="background2"/>
        <w:spacing w:before="0" w:beforeAutospacing="0" w:after="0"/>
        <w:jc w:val="both"/>
        <w:rPr>
          <w:rFonts w:ascii="Arial" w:hAnsi="Arial" w:cs="Arial"/>
          <w:color w:val="5F5F5F"/>
          <w:sz w:val="18"/>
          <w:szCs w:val="18"/>
        </w:rPr>
      </w:pPr>
    </w:p>
    <w:p w:rsidR="00DA674E" w:rsidRPr="00794A07" w:rsidRDefault="00DA674E" w:rsidP="00794A07">
      <w:pPr>
        <w:pStyle w:val="a6"/>
        <w:shd w:val="clear" w:color="auto" w:fill="EEECE1" w:themeFill="background2"/>
        <w:spacing w:before="0" w:beforeAutospacing="0" w:after="0"/>
        <w:jc w:val="both"/>
        <w:rPr>
          <w:rFonts w:ascii="Arial" w:hAnsi="Arial" w:cs="Arial"/>
          <w:color w:val="5F5F5F"/>
          <w:sz w:val="18"/>
          <w:szCs w:val="18"/>
        </w:rPr>
      </w:pPr>
    </w:p>
    <w:p w:rsidR="00DA674E" w:rsidRPr="00794A07" w:rsidRDefault="00DA674E" w:rsidP="00794A07">
      <w:pPr>
        <w:pStyle w:val="a6"/>
        <w:shd w:val="clear" w:color="auto" w:fill="EEECE1" w:themeFill="background2"/>
        <w:spacing w:before="0" w:beforeAutospacing="0" w:after="0"/>
        <w:jc w:val="both"/>
        <w:rPr>
          <w:rFonts w:ascii="Arial" w:hAnsi="Arial" w:cs="Arial"/>
          <w:color w:val="5F5F5F"/>
          <w:sz w:val="18"/>
          <w:szCs w:val="18"/>
        </w:rPr>
      </w:pPr>
    </w:p>
    <w:p w:rsidR="00DA674E" w:rsidRPr="00794A07" w:rsidRDefault="00DA674E" w:rsidP="00794A07">
      <w:pPr>
        <w:pStyle w:val="a6"/>
        <w:shd w:val="clear" w:color="auto" w:fill="EEECE1" w:themeFill="background2"/>
        <w:spacing w:before="0" w:beforeAutospacing="0" w:after="0"/>
        <w:jc w:val="both"/>
        <w:rPr>
          <w:rFonts w:ascii="Arial" w:hAnsi="Arial" w:cs="Arial"/>
          <w:color w:val="5F5F5F"/>
          <w:sz w:val="18"/>
          <w:szCs w:val="18"/>
        </w:rPr>
      </w:pPr>
    </w:p>
    <w:p w:rsidR="00DA674E" w:rsidRPr="00794A07" w:rsidRDefault="00DA674E" w:rsidP="00794A07">
      <w:pPr>
        <w:pStyle w:val="a6"/>
        <w:shd w:val="clear" w:color="auto" w:fill="EEECE1" w:themeFill="background2"/>
        <w:spacing w:before="0" w:beforeAutospacing="0" w:after="0"/>
        <w:jc w:val="both"/>
        <w:rPr>
          <w:rFonts w:ascii="Arial" w:hAnsi="Arial" w:cs="Arial"/>
          <w:color w:val="5F5F5F"/>
          <w:sz w:val="18"/>
          <w:szCs w:val="18"/>
        </w:rPr>
      </w:pPr>
    </w:p>
    <w:p w:rsidR="00DA674E" w:rsidRPr="00794A07" w:rsidRDefault="00DA674E" w:rsidP="00794A07">
      <w:pPr>
        <w:shd w:val="clear" w:color="auto" w:fill="EEECE1" w:themeFill="background2"/>
        <w:spacing w:after="0" w:line="240" w:lineRule="auto"/>
        <w:jc w:val="right"/>
        <w:rPr>
          <w:rFonts w:ascii="Arial" w:hAnsi="Arial" w:cs="Arial"/>
          <w:szCs w:val="18"/>
        </w:rPr>
      </w:pPr>
      <w:r w:rsidRPr="00794A07">
        <w:rPr>
          <w:rFonts w:ascii="Arial" w:hAnsi="Arial" w:cs="Arial"/>
          <w:szCs w:val="18"/>
        </w:rPr>
        <w:t>Приложение 1</w:t>
      </w:r>
    </w:p>
    <w:p w:rsidR="00DA674E" w:rsidRPr="00794A07" w:rsidRDefault="00DA674E" w:rsidP="00794A07">
      <w:pPr>
        <w:shd w:val="clear" w:color="auto" w:fill="EEECE1" w:themeFill="background2"/>
        <w:spacing w:after="0" w:line="240" w:lineRule="auto"/>
        <w:jc w:val="right"/>
        <w:rPr>
          <w:rFonts w:ascii="Arial" w:hAnsi="Arial" w:cs="Arial"/>
          <w:szCs w:val="18"/>
        </w:rPr>
      </w:pPr>
      <w:r w:rsidRPr="00794A07">
        <w:rPr>
          <w:rFonts w:ascii="Arial" w:hAnsi="Arial" w:cs="Arial"/>
          <w:szCs w:val="18"/>
        </w:rPr>
        <w:t xml:space="preserve"> </w:t>
      </w:r>
    </w:p>
    <w:p w:rsidR="00DA674E" w:rsidRPr="00794A07" w:rsidRDefault="00DA674E" w:rsidP="00794A07">
      <w:pPr>
        <w:widowControl w:val="0"/>
        <w:shd w:val="clear" w:color="auto" w:fill="EEECE1" w:themeFill="background2"/>
        <w:autoSpaceDE w:val="0"/>
        <w:autoSpaceDN w:val="0"/>
        <w:adjustRightInd w:val="0"/>
        <w:spacing w:after="0" w:line="240" w:lineRule="auto"/>
        <w:jc w:val="right"/>
        <w:rPr>
          <w:rFonts w:ascii="Arial" w:hAnsi="Arial" w:cs="Arial"/>
          <w:szCs w:val="18"/>
        </w:rPr>
      </w:pPr>
    </w:p>
    <w:p w:rsidR="00DA674E" w:rsidRPr="00794A07" w:rsidRDefault="00DA674E" w:rsidP="00794A07">
      <w:pPr>
        <w:widowControl w:val="0"/>
        <w:shd w:val="clear" w:color="auto" w:fill="EEECE1" w:themeFill="background2"/>
        <w:autoSpaceDE w:val="0"/>
        <w:autoSpaceDN w:val="0"/>
        <w:adjustRightInd w:val="0"/>
        <w:spacing w:after="0" w:line="240" w:lineRule="auto"/>
        <w:jc w:val="center"/>
        <w:rPr>
          <w:rFonts w:ascii="Arial" w:hAnsi="Arial" w:cs="Arial"/>
          <w:szCs w:val="18"/>
        </w:rPr>
      </w:pPr>
      <w:r w:rsidRPr="00794A07">
        <w:rPr>
          <w:rFonts w:ascii="Arial" w:hAnsi="Arial" w:cs="Arial"/>
          <w:szCs w:val="18"/>
        </w:rPr>
        <w:t>ПРИМЕРНАЯ ФОРМА</w:t>
      </w:r>
    </w:p>
    <w:p w:rsidR="00DA674E" w:rsidRPr="00794A07" w:rsidRDefault="00DA674E" w:rsidP="00794A07">
      <w:pPr>
        <w:widowControl w:val="0"/>
        <w:shd w:val="clear" w:color="auto" w:fill="EEECE1" w:themeFill="background2"/>
        <w:autoSpaceDE w:val="0"/>
        <w:autoSpaceDN w:val="0"/>
        <w:adjustRightInd w:val="0"/>
        <w:spacing w:after="0" w:line="240" w:lineRule="auto"/>
        <w:jc w:val="center"/>
        <w:rPr>
          <w:rFonts w:ascii="Arial" w:hAnsi="Arial" w:cs="Arial"/>
          <w:szCs w:val="18"/>
        </w:rPr>
      </w:pPr>
      <w:r w:rsidRPr="00794A07">
        <w:rPr>
          <w:rFonts w:ascii="Arial" w:hAnsi="Arial" w:cs="Arial"/>
          <w:szCs w:val="18"/>
        </w:rPr>
        <w:t>ДОГОВОРА О ПРЕДОСТАВЛЕНИИ МУНИЦИПАЛЬНОЙ ГАРАНТИИ ШИРЯЕВСКОГО</w:t>
      </w:r>
    </w:p>
    <w:p w:rsidR="00DA674E" w:rsidRPr="00794A07" w:rsidRDefault="00DA674E" w:rsidP="00794A07">
      <w:pPr>
        <w:widowControl w:val="0"/>
        <w:shd w:val="clear" w:color="auto" w:fill="EEECE1" w:themeFill="background2"/>
        <w:autoSpaceDE w:val="0"/>
        <w:autoSpaceDN w:val="0"/>
        <w:adjustRightInd w:val="0"/>
        <w:spacing w:after="0" w:line="240" w:lineRule="auto"/>
        <w:jc w:val="center"/>
        <w:rPr>
          <w:rFonts w:ascii="Arial" w:hAnsi="Arial" w:cs="Arial"/>
          <w:szCs w:val="18"/>
        </w:rPr>
      </w:pPr>
      <w:r w:rsidRPr="00794A07">
        <w:rPr>
          <w:rFonts w:ascii="Arial" w:hAnsi="Arial" w:cs="Arial"/>
          <w:szCs w:val="18"/>
        </w:rPr>
        <w:t xml:space="preserve">МО </w:t>
      </w:r>
    </w:p>
    <w:p w:rsidR="00DA674E" w:rsidRPr="00794A07" w:rsidRDefault="00DA674E" w:rsidP="00794A07">
      <w:pPr>
        <w:widowControl w:val="0"/>
        <w:shd w:val="clear" w:color="auto" w:fill="EEECE1" w:themeFill="background2"/>
        <w:autoSpaceDE w:val="0"/>
        <w:autoSpaceDN w:val="0"/>
        <w:adjustRightInd w:val="0"/>
        <w:spacing w:after="0" w:line="240" w:lineRule="auto"/>
        <w:jc w:val="center"/>
        <w:rPr>
          <w:rFonts w:ascii="Arial" w:hAnsi="Arial" w:cs="Arial"/>
          <w:szCs w:val="18"/>
        </w:rPr>
      </w:pPr>
      <w:r w:rsidRPr="00794A07">
        <w:rPr>
          <w:rFonts w:ascii="Arial" w:hAnsi="Arial" w:cs="Arial"/>
          <w:szCs w:val="18"/>
        </w:rPr>
        <w:t>N __________</w:t>
      </w:r>
    </w:p>
    <w:p w:rsidR="00DA674E" w:rsidRPr="00794A07" w:rsidRDefault="00DA674E" w:rsidP="00794A07">
      <w:pPr>
        <w:widowControl w:val="0"/>
        <w:shd w:val="clear" w:color="auto" w:fill="EEECE1" w:themeFill="background2"/>
        <w:autoSpaceDE w:val="0"/>
        <w:autoSpaceDN w:val="0"/>
        <w:adjustRightInd w:val="0"/>
        <w:spacing w:after="0" w:line="240" w:lineRule="auto"/>
        <w:jc w:val="center"/>
        <w:rPr>
          <w:rFonts w:ascii="Arial" w:hAnsi="Arial" w:cs="Arial"/>
          <w:szCs w:val="18"/>
        </w:rPr>
      </w:pPr>
    </w:p>
    <w:p w:rsidR="00DA674E" w:rsidRPr="00794A07" w:rsidRDefault="00DA674E" w:rsidP="00794A07">
      <w:pPr>
        <w:pStyle w:val="ConsPlusNonformat"/>
        <w:shd w:val="clear" w:color="auto" w:fill="EEECE1" w:themeFill="background2"/>
        <w:rPr>
          <w:rFonts w:ascii="Arial" w:hAnsi="Arial" w:cs="Arial"/>
          <w:sz w:val="18"/>
          <w:szCs w:val="18"/>
        </w:rPr>
      </w:pPr>
      <w:r w:rsidRPr="00794A07">
        <w:rPr>
          <w:rFonts w:ascii="Arial" w:hAnsi="Arial" w:cs="Arial"/>
          <w:sz w:val="18"/>
          <w:szCs w:val="18"/>
        </w:rPr>
        <w:t>________________ "___" _________ 20___ года</w:t>
      </w:r>
    </w:p>
    <w:p w:rsidR="00DA674E" w:rsidRPr="00794A07" w:rsidRDefault="00DA674E" w:rsidP="00794A07">
      <w:pPr>
        <w:pStyle w:val="ConsPlusNonformat"/>
        <w:shd w:val="clear" w:color="auto" w:fill="EEECE1" w:themeFill="background2"/>
        <w:jc w:val="both"/>
        <w:rPr>
          <w:rFonts w:ascii="Arial" w:hAnsi="Arial" w:cs="Arial"/>
          <w:sz w:val="18"/>
          <w:szCs w:val="18"/>
        </w:rPr>
      </w:pPr>
    </w:p>
    <w:p w:rsidR="00DA674E" w:rsidRPr="00794A07" w:rsidRDefault="00DA674E" w:rsidP="00794A07">
      <w:pPr>
        <w:pStyle w:val="ConsPlusNonformat"/>
        <w:shd w:val="clear" w:color="auto" w:fill="EEECE1" w:themeFill="background2"/>
        <w:rPr>
          <w:rFonts w:ascii="Arial" w:hAnsi="Arial" w:cs="Arial"/>
          <w:sz w:val="18"/>
          <w:szCs w:val="18"/>
        </w:rPr>
      </w:pPr>
      <w:r w:rsidRPr="00794A07">
        <w:rPr>
          <w:rFonts w:ascii="Arial" w:hAnsi="Arial" w:cs="Arial"/>
          <w:sz w:val="18"/>
          <w:szCs w:val="18"/>
        </w:rPr>
        <w:t xml:space="preserve"> Администрация </w:t>
      </w:r>
      <w:r w:rsidRPr="00794A07">
        <w:rPr>
          <w:rFonts w:ascii="Arial" w:hAnsi="Arial" w:cs="Arial"/>
          <w:color w:val="5F5F5F"/>
          <w:sz w:val="18"/>
          <w:szCs w:val="18"/>
        </w:rPr>
        <w:t>Ширяевского</w:t>
      </w:r>
      <w:r w:rsidRPr="00794A07">
        <w:rPr>
          <w:rFonts w:ascii="Arial" w:hAnsi="Arial" w:cs="Arial"/>
          <w:sz w:val="18"/>
          <w:szCs w:val="18"/>
        </w:rPr>
        <w:t xml:space="preserve"> муниципального образования Иркутского районного муниципального образования</w:t>
      </w:r>
      <w:proofErr w:type="gramStart"/>
      <w:r w:rsidRPr="00794A07">
        <w:rPr>
          <w:rFonts w:ascii="Arial" w:hAnsi="Arial" w:cs="Arial"/>
          <w:sz w:val="18"/>
          <w:szCs w:val="18"/>
        </w:rPr>
        <w:t xml:space="preserve"> ,</w:t>
      </w:r>
      <w:proofErr w:type="gramEnd"/>
      <w:r w:rsidRPr="00794A07">
        <w:rPr>
          <w:rFonts w:ascii="Arial" w:hAnsi="Arial" w:cs="Arial"/>
          <w:sz w:val="18"/>
          <w:szCs w:val="18"/>
        </w:rPr>
        <w:t xml:space="preserve"> именуемая в дальнейшем Гарантом, в лице Главы </w:t>
      </w:r>
      <w:r w:rsidRPr="00794A07">
        <w:rPr>
          <w:rFonts w:ascii="Arial" w:hAnsi="Arial" w:cs="Arial"/>
          <w:color w:val="5F5F5F"/>
          <w:sz w:val="18"/>
          <w:szCs w:val="18"/>
        </w:rPr>
        <w:t>Ширяевского</w:t>
      </w:r>
      <w:r w:rsidRPr="00794A07">
        <w:rPr>
          <w:rFonts w:ascii="Arial" w:hAnsi="Arial" w:cs="Arial"/>
          <w:sz w:val="18"/>
          <w:szCs w:val="18"/>
        </w:rPr>
        <w:t xml:space="preserve"> муниципального образования ________________________, </w:t>
      </w:r>
    </w:p>
    <w:p w:rsidR="00DA674E" w:rsidRPr="00794A07" w:rsidRDefault="00DA674E" w:rsidP="00794A07">
      <w:pPr>
        <w:pStyle w:val="ConsPlusNonformat"/>
        <w:shd w:val="clear" w:color="auto" w:fill="EEECE1" w:themeFill="background2"/>
        <w:jc w:val="both"/>
        <w:rPr>
          <w:rFonts w:ascii="Arial" w:hAnsi="Arial" w:cs="Arial"/>
          <w:sz w:val="18"/>
          <w:szCs w:val="18"/>
        </w:rPr>
      </w:pPr>
      <w:r w:rsidRPr="00794A07">
        <w:rPr>
          <w:rFonts w:ascii="Arial" w:hAnsi="Arial" w:cs="Arial"/>
          <w:sz w:val="18"/>
          <w:szCs w:val="18"/>
        </w:rPr>
        <w:t xml:space="preserve"> (Ф.И.О. полностью)</w:t>
      </w:r>
    </w:p>
    <w:p w:rsidR="00DA674E" w:rsidRPr="00794A07" w:rsidRDefault="00DA674E" w:rsidP="00794A07">
      <w:pPr>
        <w:pStyle w:val="ConsPlusNonformat"/>
        <w:shd w:val="clear" w:color="auto" w:fill="EEECE1" w:themeFill="background2"/>
        <w:rPr>
          <w:rFonts w:ascii="Arial" w:hAnsi="Arial" w:cs="Arial"/>
          <w:sz w:val="18"/>
          <w:szCs w:val="18"/>
        </w:rPr>
      </w:pPr>
      <w:proofErr w:type="gramStart"/>
      <w:r w:rsidRPr="00794A07">
        <w:rPr>
          <w:rFonts w:ascii="Arial" w:hAnsi="Arial" w:cs="Arial"/>
          <w:sz w:val="18"/>
          <w:szCs w:val="18"/>
        </w:rPr>
        <w:t>действующего</w:t>
      </w:r>
      <w:proofErr w:type="gramEnd"/>
      <w:r w:rsidRPr="00794A07">
        <w:rPr>
          <w:rFonts w:ascii="Arial" w:hAnsi="Arial" w:cs="Arial"/>
          <w:sz w:val="18"/>
          <w:szCs w:val="18"/>
        </w:rPr>
        <w:t xml:space="preserve"> на основании_______________________________________________ </w:t>
      </w:r>
    </w:p>
    <w:p w:rsidR="00DA674E" w:rsidRPr="00794A07" w:rsidRDefault="00DA674E" w:rsidP="00794A07">
      <w:pPr>
        <w:pStyle w:val="ConsPlusNonformat"/>
        <w:shd w:val="clear" w:color="auto" w:fill="EEECE1" w:themeFill="background2"/>
        <w:jc w:val="both"/>
        <w:rPr>
          <w:rFonts w:ascii="Arial" w:hAnsi="Arial" w:cs="Arial"/>
          <w:sz w:val="18"/>
          <w:szCs w:val="18"/>
        </w:rPr>
      </w:pPr>
      <w:r w:rsidRPr="00794A07">
        <w:rPr>
          <w:rFonts w:ascii="Arial" w:hAnsi="Arial" w:cs="Arial"/>
          <w:sz w:val="18"/>
          <w:szCs w:val="18"/>
        </w:rPr>
        <w:t>_________________________________________________ с одной стороны, и ________________________________________________________________ (полное наименование юридического лица в соответствии с учредительными документами)</w:t>
      </w:r>
    </w:p>
    <w:p w:rsidR="00DA674E" w:rsidRPr="00794A07" w:rsidRDefault="00DA674E" w:rsidP="00794A07">
      <w:pPr>
        <w:pStyle w:val="ConsPlusNonformat"/>
        <w:shd w:val="clear" w:color="auto" w:fill="EEECE1" w:themeFill="background2"/>
        <w:rPr>
          <w:rFonts w:ascii="Arial" w:hAnsi="Arial" w:cs="Arial"/>
          <w:sz w:val="18"/>
          <w:szCs w:val="18"/>
        </w:rPr>
      </w:pPr>
      <w:proofErr w:type="gramStart"/>
      <w:r w:rsidRPr="00794A07">
        <w:rPr>
          <w:rFonts w:ascii="Arial" w:hAnsi="Arial" w:cs="Arial"/>
          <w:sz w:val="18"/>
          <w:szCs w:val="18"/>
        </w:rPr>
        <w:t>именуемый</w:t>
      </w:r>
      <w:proofErr w:type="gramEnd"/>
      <w:r w:rsidRPr="00794A07">
        <w:rPr>
          <w:rFonts w:ascii="Arial" w:hAnsi="Arial" w:cs="Arial"/>
          <w:sz w:val="18"/>
          <w:szCs w:val="18"/>
        </w:rPr>
        <w:t xml:space="preserve"> в дальнейшем Принципалом, в лице_____________________________,</w:t>
      </w:r>
    </w:p>
    <w:p w:rsidR="00DA674E" w:rsidRPr="00794A07" w:rsidRDefault="00DA674E" w:rsidP="00794A07">
      <w:pPr>
        <w:pStyle w:val="ConsPlusNonformat"/>
        <w:shd w:val="clear" w:color="auto" w:fill="EEECE1" w:themeFill="background2"/>
        <w:jc w:val="both"/>
        <w:rPr>
          <w:rFonts w:ascii="Arial" w:hAnsi="Arial" w:cs="Arial"/>
          <w:sz w:val="18"/>
          <w:szCs w:val="18"/>
        </w:rPr>
      </w:pPr>
      <w:r w:rsidRPr="00794A07">
        <w:rPr>
          <w:rFonts w:ascii="Arial" w:hAnsi="Arial" w:cs="Arial"/>
          <w:sz w:val="18"/>
          <w:szCs w:val="18"/>
        </w:rPr>
        <w:t xml:space="preserve"> (должность уполномоченного лица, Ф.И.О. полностью)</w:t>
      </w:r>
    </w:p>
    <w:p w:rsidR="00DA674E" w:rsidRPr="00794A07" w:rsidRDefault="00DA674E" w:rsidP="00794A07">
      <w:pPr>
        <w:pStyle w:val="ConsPlusNonformat"/>
        <w:shd w:val="clear" w:color="auto" w:fill="EEECE1" w:themeFill="background2"/>
        <w:rPr>
          <w:rFonts w:ascii="Arial" w:hAnsi="Arial" w:cs="Arial"/>
          <w:sz w:val="18"/>
          <w:szCs w:val="18"/>
        </w:rPr>
      </w:pPr>
      <w:proofErr w:type="gramStart"/>
      <w:r w:rsidRPr="00794A07">
        <w:rPr>
          <w:rFonts w:ascii="Arial" w:hAnsi="Arial" w:cs="Arial"/>
          <w:sz w:val="18"/>
          <w:szCs w:val="18"/>
        </w:rPr>
        <w:t>действующего</w:t>
      </w:r>
      <w:proofErr w:type="gramEnd"/>
      <w:r w:rsidRPr="00794A07">
        <w:rPr>
          <w:rFonts w:ascii="Arial" w:hAnsi="Arial" w:cs="Arial"/>
          <w:sz w:val="18"/>
          <w:szCs w:val="18"/>
        </w:rPr>
        <w:t xml:space="preserve"> на основании __________________________________(указывается документ, в соответствии с которым предоставлено право подписи)</w:t>
      </w:r>
    </w:p>
    <w:p w:rsidR="00DA674E" w:rsidRPr="00794A07" w:rsidRDefault="00DA674E" w:rsidP="00794A07">
      <w:pPr>
        <w:pStyle w:val="ConsPlusNonformat"/>
        <w:shd w:val="clear" w:color="auto" w:fill="EEECE1" w:themeFill="background2"/>
        <w:jc w:val="both"/>
        <w:rPr>
          <w:rFonts w:ascii="Arial" w:hAnsi="Arial" w:cs="Arial"/>
          <w:sz w:val="18"/>
          <w:szCs w:val="18"/>
        </w:rPr>
      </w:pPr>
      <w:r w:rsidRPr="00794A07">
        <w:rPr>
          <w:rFonts w:ascii="Arial" w:hAnsi="Arial" w:cs="Arial"/>
          <w:sz w:val="18"/>
          <w:szCs w:val="18"/>
        </w:rPr>
        <w:t>с другой стороны, далее именуемые Сторонами, заключили настоящий договор о предоставлении муниципальной гарантии Ширяевского муниципального образования (далее - Договор</w:t>
      </w:r>
      <w:proofErr w:type="gramStart"/>
      <w:r w:rsidRPr="00794A07">
        <w:rPr>
          <w:rFonts w:ascii="Arial" w:hAnsi="Arial" w:cs="Arial"/>
          <w:sz w:val="18"/>
          <w:szCs w:val="18"/>
        </w:rPr>
        <w:t>)о</w:t>
      </w:r>
      <w:proofErr w:type="gramEnd"/>
      <w:r w:rsidRPr="00794A07">
        <w:rPr>
          <w:rFonts w:ascii="Arial" w:hAnsi="Arial" w:cs="Arial"/>
          <w:sz w:val="18"/>
          <w:szCs w:val="18"/>
        </w:rPr>
        <w:t xml:space="preserve"> нижеследующем:</w:t>
      </w:r>
    </w:p>
    <w:p w:rsidR="00DA674E" w:rsidRPr="00794A07" w:rsidRDefault="00DA674E" w:rsidP="00794A07">
      <w:pPr>
        <w:pStyle w:val="ConsPlusNonformat"/>
        <w:shd w:val="clear" w:color="auto" w:fill="EEECE1" w:themeFill="background2"/>
        <w:jc w:val="both"/>
        <w:rPr>
          <w:rFonts w:ascii="Arial" w:hAnsi="Arial" w:cs="Arial"/>
          <w:b/>
          <w:sz w:val="18"/>
          <w:szCs w:val="18"/>
        </w:rPr>
      </w:pPr>
      <w:r w:rsidRPr="00794A07">
        <w:rPr>
          <w:rFonts w:ascii="Arial" w:hAnsi="Arial" w:cs="Arial"/>
          <w:sz w:val="18"/>
          <w:szCs w:val="18"/>
        </w:rPr>
        <w:t xml:space="preserve"> </w:t>
      </w:r>
      <w:r w:rsidRPr="00794A07">
        <w:rPr>
          <w:rFonts w:ascii="Arial" w:hAnsi="Arial" w:cs="Arial"/>
          <w:b/>
          <w:sz w:val="18"/>
          <w:szCs w:val="18"/>
        </w:rPr>
        <w:t>1. Предмет Договора</w:t>
      </w:r>
    </w:p>
    <w:p w:rsidR="00DA674E" w:rsidRPr="00794A07" w:rsidRDefault="00DA674E" w:rsidP="00794A07">
      <w:pPr>
        <w:pStyle w:val="ConsPlusNonformat"/>
        <w:shd w:val="clear" w:color="auto" w:fill="EEECE1" w:themeFill="background2"/>
        <w:rPr>
          <w:rFonts w:ascii="Arial" w:hAnsi="Arial" w:cs="Arial"/>
          <w:sz w:val="18"/>
          <w:szCs w:val="18"/>
        </w:rPr>
      </w:pPr>
      <w:r w:rsidRPr="00794A07">
        <w:rPr>
          <w:rFonts w:ascii="Arial" w:hAnsi="Arial" w:cs="Arial"/>
          <w:sz w:val="18"/>
          <w:szCs w:val="18"/>
        </w:rPr>
        <w:t xml:space="preserve"> 1.1. Гарант обязуется по поручению Принципала на условиях, определенных в Договоре, предоставить в пользу_________________________________________________________</w:t>
      </w:r>
    </w:p>
    <w:p w:rsidR="00DA674E" w:rsidRPr="00794A07" w:rsidRDefault="00DA674E" w:rsidP="00794A07">
      <w:pPr>
        <w:pStyle w:val="ConsPlusNonformat"/>
        <w:shd w:val="clear" w:color="auto" w:fill="EEECE1" w:themeFill="background2"/>
        <w:jc w:val="both"/>
        <w:rPr>
          <w:rFonts w:ascii="Arial" w:hAnsi="Arial" w:cs="Arial"/>
          <w:sz w:val="18"/>
          <w:szCs w:val="18"/>
        </w:rPr>
      </w:pPr>
      <w:r w:rsidRPr="00794A07">
        <w:rPr>
          <w:rFonts w:ascii="Arial" w:hAnsi="Arial" w:cs="Arial"/>
          <w:sz w:val="18"/>
          <w:szCs w:val="18"/>
        </w:rPr>
        <w:t xml:space="preserve"> (полное наименование юридического лица в соответствии с учредительными документами), именуемого в дальнейшем Бенефициаром, муниципальную гарантию  </w:t>
      </w:r>
      <w:r w:rsidRPr="00794A07">
        <w:rPr>
          <w:rFonts w:ascii="Arial" w:hAnsi="Arial" w:cs="Arial"/>
          <w:color w:val="5F5F5F"/>
          <w:sz w:val="18"/>
          <w:szCs w:val="18"/>
        </w:rPr>
        <w:t>Ширяевского</w:t>
      </w:r>
      <w:r w:rsidRPr="00794A07">
        <w:rPr>
          <w:rFonts w:ascii="Arial" w:hAnsi="Arial" w:cs="Arial"/>
          <w:sz w:val="18"/>
          <w:szCs w:val="18"/>
        </w:rPr>
        <w:t xml:space="preserve"> муниципального образования  (далее - Гарантия) в обеспечение надлежащего исполнения Принципалом его обязательств по кредитному договору от "__" _____ 20___ года, заключенному между Бенефициаром и Принципалом (далее - Кредитный договор</w:t>
      </w:r>
      <w:proofErr w:type="gramStart"/>
      <w:r w:rsidRPr="00794A07">
        <w:rPr>
          <w:rFonts w:ascii="Arial" w:hAnsi="Arial" w:cs="Arial"/>
          <w:sz w:val="18"/>
          <w:szCs w:val="18"/>
        </w:rPr>
        <w:t>)в</w:t>
      </w:r>
      <w:proofErr w:type="gramEnd"/>
      <w:r w:rsidRPr="00794A07">
        <w:rPr>
          <w:rFonts w:ascii="Arial" w:hAnsi="Arial" w:cs="Arial"/>
          <w:sz w:val="18"/>
          <w:szCs w:val="18"/>
        </w:rPr>
        <w:t xml:space="preserve"> целях ____________________________________________________</w:t>
      </w:r>
    </w:p>
    <w:p w:rsidR="00DA674E" w:rsidRPr="00794A07" w:rsidRDefault="00DA674E" w:rsidP="00794A07">
      <w:pPr>
        <w:pStyle w:val="ConsPlusNonformat"/>
        <w:shd w:val="clear" w:color="auto" w:fill="EEECE1" w:themeFill="background2"/>
        <w:jc w:val="both"/>
        <w:rPr>
          <w:rFonts w:ascii="Arial" w:hAnsi="Arial" w:cs="Arial"/>
          <w:sz w:val="18"/>
          <w:szCs w:val="18"/>
        </w:rPr>
      </w:pPr>
      <w:r w:rsidRPr="00794A07">
        <w:rPr>
          <w:rFonts w:ascii="Arial" w:hAnsi="Arial" w:cs="Arial"/>
          <w:sz w:val="18"/>
          <w:szCs w:val="18"/>
        </w:rPr>
        <w:t xml:space="preserve"> (обязательство, в обеспечение которого выдается гарантия)</w:t>
      </w:r>
    </w:p>
    <w:p w:rsidR="00DA674E" w:rsidRPr="00794A07" w:rsidRDefault="00DA674E" w:rsidP="00794A07">
      <w:pPr>
        <w:widowControl w:val="0"/>
        <w:shd w:val="clear" w:color="auto" w:fill="EEECE1" w:themeFill="background2"/>
        <w:autoSpaceDE w:val="0"/>
        <w:autoSpaceDN w:val="0"/>
        <w:adjustRightInd w:val="0"/>
        <w:spacing w:after="0" w:line="240" w:lineRule="auto"/>
        <w:ind w:firstLine="540"/>
        <w:rPr>
          <w:rFonts w:ascii="Arial" w:hAnsi="Arial" w:cs="Arial"/>
          <w:szCs w:val="18"/>
        </w:rPr>
      </w:pPr>
      <w:r w:rsidRPr="00794A07">
        <w:rPr>
          <w:rFonts w:ascii="Arial" w:hAnsi="Arial" w:cs="Arial"/>
          <w:szCs w:val="18"/>
        </w:rPr>
        <w:t>Гарант отвечает перед Бенефициаром за надлежащее исполнение обязатель</w:t>
      </w:r>
      <w:proofErr w:type="gramStart"/>
      <w:r w:rsidRPr="00794A07">
        <w:rPr>
          <w:rFonts w:ascii="Arial" w:hAnsi="Arial" w:cs="Arial"/>
          <w:szCs w:val="18"/>
        </w:rPr>
        <w:t>ств Пр</w:t>
      </w:r>
      <w:proofErr w:type="gramEnd"/>
      <w:r w:rsidRPr="00794A07">
        <w:rPr>
          <w:rFonts w:ascii="Arial" w:hAnsi="Arial" w:cs="Arial"/>
          <w:szCs w:val="18"/>
        </w:rPr>
        <w:t>инципала по погашению задолженности по кредиту (основному долгу).</w:t>
      </w:r>
    </w:p>
    <w:p w:rsidR="00DA674E" w:rsidRPr="00794A07" w:rsidRDefault="00DA674E" w:rsidP="00794A07">
      <w:pPr>
        <w:widowControl w:val="0"/>
        <w:shd w:val="clear" w:color="auto" w:fill="EEECE1" w:themeFill="background2"/>
        <w:autoSpaceDE w:val="0"/>
        <w:autoSpaceDN w:val="0"/>
        <w:adjustRightInd w:val="0"/>
        <w:spacing w:after="0" w:line="240" w:lineRule="auto"/>
        <w:ind w:firstLine="540"/>
        <w:rPr>
          <w:rFonts w:ascii="Arial" w:hAnsi="Arial" w:cs="Arial"/>
          <w:szCs w:val="18"/>
        </w:rPr>
      </w:pPr>
      <w:r w:rsidRPr="00794A07">
        <w:rPr>
          <w:rFonts w:ascii="Arial" w:hAnsi="Arial" w:cs="Arial"/>
          <w:szCs w:val="18"/>
        </w:rPr>
        <w:t>Предел общей ответственности Гаранта перед Бенефициаром ограничивается суммой в размере не более ______________ руб.</w:t>
      </w:r>
    </w:p>
    <w:p w:rsidR="00DA674E" w:rsidRPr="00794A07" w:rsidRDefault="00DA674E" w:rsidP="00794A07">
      <w:pPr>
        <w:widowControl w:val="0"/>
        <w:shd w:val="clear" w:color="auto" w:fill="EEECE1" w:themeFill="background2"/>
        <w:autoSpaceDE w:val="0"/>
        <w:autoSpaceDN w:val="0"/>
        <w:adjustRightInd w:val="0"/>
        <w:spacing w:after="0" w:line="240" w:lineRule="auto"/>
        <w:ind w:firstLine="540"/>
        <w:rPr>
          <w:rFonts w:ascii="Arial" w:hAnsi="Arial" w:cs="Arial"/>
          <w:szCs w:val="18"/>
        </w:rPr>
      </w:pPr>
      <w:r w:rsidRPr="00794A07">
        <w:rPr>
          <w:rFonts w:ascii="Arial" w:hAnsi="Arial" w:cs="Arial"/>
          <w:szCs w:val="18"/>
        </w:rPr>
        <w:t>Гарант не гарантирует исполнения обязатель</w:t>
      </w:r>
      <w:proofErr w:type="gramStart"/>
      <w:r w:rsidRPr="00794A07">
        <w:rPr>
          <w:rFonts w:ascii="Arial" w:hAnsi="Arial" w:cs="Arial"/>
          <w:szCs w:val="18"/>
        </w:rPr>
        <w:t>ств Пр</w:t>
      </w:r>
      <w:proofErr w:type="gramEnd"/>
      <w:r w:rsidRPr="00794A07">
        <w:rPr>
          <w:rFonts w:ascii="Arial" w:hAnsi="Arial" w:cs="Arial"/>
          <w:szCs w:val="18"/>
        </w:rPr>
        <w:t>инципала по уплате процентов, штрафов, комиссий, пени за просрочку погашения задолженности по кредиту (основному долгу) и за просрочку уплаты процентов, других платежей и иных обязательств Принципала по Кредитному договору.</w:t>
      </w:r>
    </w:p>
    <w:p w:rsidR="00DA674E" w:rsidRPr="00794A07" w:rsidRDefault="00DA674E" w:rsidP="00794A07">
      <w:pPr>
        <w:widowControl w:val="0"/>
        <w:shd w:val="clear" w:color="auto" w:fill="EEECE1" w:themeFill="background2"/>
        <w:autoSpaceDE w:val="0"/>
        <w:autoSpaceDN w:val="0"/>
        <w:adjustRightInd w:val="0"/>
        <w:spacing w:after="0" w:line="240" w:lineRule="auto"/>
        <w:ind w:firstLine="540"/>
        <w:rPr>
          <w:rFonts w:ascii="Arial" w:hAnsi="Arial" w:cs="Arial"/>
          <w:szCs w:val="18"/>
        </w:rPr>
      </w:pPr>
      <w:r w:rsidRPr="00794A07">
        <w:rPr>
          <w:rFonts w:ascii="Arial" w:hAnsi="Arial" w:cs="Arial"/>
          <w:szCs w:val="18"/>
        </w:rPr>
        <w:t>1.2. Гарантия предоставляется с правом предъявления Гарантом регрессных требований к Принципалу.</w:t>
      </w:r>
    </w:p>
    <w:p w:rsidR="00DA674E" w:rsidRPr="00794A07" w:rsidRDefault="00DA674E" w:rsidP="00794A07">
      <w:pPr>
        <w:widowControl w:val="0"/>
        <w:shd w:val="clear" w:color="auto" w:fill="EEECE1" w:themeFill="background2"/>
        <w:autoSpaceDE w:val="0"/>
        <w:autoSpaceDN w:val="0"/>
        <w:adjustRightInd w:val="0"/>
        <w:spacing w:after="0" w:line="240" w:lineRule="auto"/>
        <w:ind w:firstLine="540"/>
        <w:rPr>
          <w:rFonts w:ascii="Arial" w:hAnsi="Arial" w:cs="Arial"/>
          <w:szCs w:val="18"/>
        </w:rPr>
      </w:pPr>
      <w:r w:rsidRPr="00794A07">
        <w:rPr>
          <w:rFonts w:ascii="Arial" w:hAnsi="Arial" w:cs="Arial"/>
          <w:szCs w:val="18"/>
        </w:rPr>
        <w:t xml:space="preserve">1.3. Гарант несет субсидиарную ответственность дополнительно к ответственности Принципала по гарантированному им обязательству в пределах средств, указанных в </w:t>
      </w:r>
      <w:hyperlink r:id="rId9" w:anchor="Par320#Par320" w:history="1">
        <w:r w:rsidRPr="00794A07">
          <w:rPr>
            <w:rStyle w:val="a5"/>
            <w:rFonts w:ascii="Arial" w:hAnsi="Arial" w:cs="Arial"/>
            <w:szCs w:val="18"/>
          </w:rPr>
          <w:t>пункте 1.1</w:t>
        </w:r>
      </w:hyperlink>
      <w:r w:rsidRPr="00794A07">
        <w:rPr>
          <w:rFonts w:ascii="Arial" w:hAnsi="Arial" w:cs="Arial"/>
          <w:szCs w:val="18"/>
        </w:rPr>
        <w:t xml:space="preserve"> Договора.</w:t>
      </w:r>
    </w:p>
    <w:p w:rsidR="00DA674E" w:rsidRPr="00794A07" w:rsidRDefault="00DA674E" w:rsidP="00794A07">
      <w:pPr>
        <w:widowControl w:val="0"/>
        <w:shd w:val="clear" w:color="auto" w:fill="EEECE1" w:themeFill="background2"/>
        <w:autoSpaceDE w:val="0"/>
        <w:autoSpaceDN w:val="0"/>
        <w:adjustRightInd w:val="0"/>
        <w:spacing w:after="0" w:line="240" w:lineRule="auto"/>
        <w:ind w:firstLine="540"/>
        <w:rPr>
          <w:rFonts w:ascii="Arial" w:hAnsi="Arial" w:cs="Arial"/>
          <w:szCs w:val="18"/>
        </w:rPr>
      </w:pPr>
      <w:r w:rsidRPr="00794A07">
        <w:rPr>
          <w:rFonts w:ascii="Arial" w:hAnsi="Arial" w:cs="Arial"/>
          <w:szCs w:val="18"/>
        </w:rPr>
        <w:t>1.4. Гарантия предоставляется на безвозмездной основе.</w:t>
      </w:r>
    </w:p>
    <w:p w:rsidR="00DA674E" w:rsidRPr="00794A07" w:rsidRDefault="00DA674E" w:rsidP="00794A07">
      <w:pPr>
        <w:widowControl w:val="0"/>
        <w:shd w:val="clear" w:color="auto" w:fill="EEECE1" w:themeFill="background2"/>
        <w:autoSpaceDE w:val="0"/>
        <w:autoSpaceDN w:val="0"/>
        <w:adjustRightInd w:val="0"/>
        <w:spacing w:after="0" w:line="240" w:lineRule="auto"/>
        <w:ind w:firstLine="540"/>
        <w:rPr>
          <w:rFonts w:ascii="Arial" w:hAnsi="Arial" w:cs="Arial"/>
          <w:szCs w:val="18"/>
        </w:rPr>
      </w:pPr>
      <w:r w:rsidRPr="00794A07">
        <w:rPr>
          <w:rFonts w:ascii="Arial" w:hAnsi="Arial" w:cs="Arial"/>
          <w:szCs w:val="18"/>
        </w:rPr>
        <w:t xml:space="preserve">1.5. Источником исполнения обязательств Гаранта по Договору являются средства бюджета </w:t>
      </w:r>
      <w:r w:rsidRPr="00794A07">
        <w:rPr>
          <w:rFonts w:ascii="Arial" w:hAnsi="Arial" w:cs="Arial"/>
          <w:color w:val="5F5F5F"/>
          <w:szCs w:val="18"/>
        </w:rPr>
        <w:t>Ширяевского</w:t>
      </w:r>
      <w:r w:rsidRPr="00794A07">
        <w:rPr>
          <w:rFonts w:ascii="Arial" w:hAnsi="Arial" w:cs="Arial"/>
          <w:szCs w:val="18"/>
        </w:rPr>
        <w:t xml:space="preserve"> муниципального образования  предусмотренные решением Думы </w:t>
      </w:r>
      <w:r w:rsidRPr="00794A07">
        <w:rPr>
          <w:rFonts w:ascii="Arial" w:hAnsi="Arial" w:cs="Arial"/>
          <w:color w:val="5F5F5F"/>
          <w:szCs w:val="18"/>
        </w:rPr>
        <w:t>Ширяевского</w:t>
      </w:r>
      <w:r w:rsidRPr="00794A07">
        <w:rPr>
          <w:rFonts w:ascii="Arial" w:hAnsi="Arial" w:cs="Arial"/>
          <w:szCs w:val="18"/>
        </w:rPr>
        <w:t xml:space="preserve"> муниципального образования "О бюджете  Ширяевского МО » на _______ год".</w:t>
      </w:r>
    </w:p>
    <w:p w:rsidR="00DA674E" w:rsidRPr="00794A07" w:rsidRDefault="00DA674E" w:rsidP="00794A07">
      <w:pPr>
        <w:widowControl w:val="0"/>
        <w:shd w:val="clear" w:color="auto" w:fill="EEECE1" w:themeFill="background2"/>
        <w:autoSpaceDE w:val="0"/>
        <w:autoSpaceDN w:val="0"/>
        <w:adjustRightInd w:val="0"/>
        <w:spacing w:after="0" w:line="240" w:lineRule="auto"/>
        <w:ind w:firstLine="357"/>
        <w:rPr>
          <w:rFonts w:ascii="Arial" w:hAnsi="Arial" w:cs="Arial"/>
          <w:szCs w:val="18"/>
        </w:rPr>
      </w:pPr>
      <w:r w:rsidRPr="00794A07">
        <w:rPr>
          <w:rFonts w:ascii="Arial" w:hAnsi="Arial" w:cs="Arial"/>
          <w:szCs w:val="18"/>
        </w:rPr>
        <w:t xml:space="preserve"> 1.6. Уполномоченным лицом Гаранта, осуществляющим взаимодействие с Принципалом, является комиссия по предоставлению муниципальных гарантий Ширяевского муниципального образования. </w:t>
      </w:r>
    </w:p>
    <w:p w:rsidR="00DA674E" w:rsidRPr="00794A07" w:rsidRDefault="00DA674E" w:rsidP="00794A07">
      <w:pPr>
        <w:widowControl w:val="0"/>
        <w:shd w:val="clear" w:color="auto" w:fill="EEECE1" w:themeFill="background2"/>
        <w:autoSpaceDE w:val="0"/>
        <w:autoSpaceDN w:val="0"/>
        <w:adjustRightInd w:val="0"/>
        <w:spacing w:after="0" w:line="240" w:lineRule="auto"/>
        <w:ind w:firstLine="540"/>
        <w:outlineLvl w:val="2"/>
        <w:rPr>
          <w:rFonts w:ascii="Arial" w:hAnsi="Arial" w:cs="Arial"/>
          <w:b/>
          <w:szCs w:val="18"/>
        </w:rPr>
      </w:pPr>
      <w:r w:rsidRPr="00794A07">
        <w:rPr>
          <w:rFonts w:ascii="Arial" w:hAnsi="Arial" w:cs="Arial"/>
          <w:b/>
          <w:szCs w:val="18"/>
        </w:rPr>
        <w:lastRenderedPageBreak/>
        <w:t>2. Права и обязанности Гаранта</w:t>
      </w:r>
    </w:p>
    <w:p w:rsidR="00DA674E" w:rsidRPr="00794A07" w:rsidRDefault="00DA674E" w:rsidP="00794A07">
      <w:pPr>
        <w:widowControl w:val="0"/>
        <w:shd w:val="clear" w:color="auto" w:fill="EEECE1" w:themeFill="background2"/>
        <w:autoSpaceDE w:val="0"/>
        <w:autoSpaceDN w:val="0"/>
        <w:adjustRightInd w:val="0"/>
        <w:spacing w:after="0" w:line="240" w:lineRule="auto"/>
        <w:ind w:firstLine="540"/>
        <w:rPr>
          <w:rFonts w:ascii="Arial" w:hAnsi="Arial" w:cs="Arial"/>
          <w:szCs w:val="18"/>
        </w:rPr>
      </w:pPr>
      <w:r w:rsidRPr="00794A07">
        <w:rPr>
          <w:rFonts w:ascii="Arial" w:hAnsi="Arial" w:cs="Arial"/>
          <w:szCs w:val="18"/>
        </w:rPr>
        <w:t>2.1. Гарант обязуется:</w:t>
      </w:r>
    </w:p>
    <w:p w:rsidR="00DA674E" w:rsidRPr="00794A07" w:rsidRDefault="00DA674E" w:rsidP="00794A07">
      <w:pPr>
        <w:widowControl w:val="0"/>
        <w:shd w:val="clear" w:color="auto" w:fill="EEECE1" w:themeFill="background2"/>
        <w:autoSpaceDE w:val="0"/>
        <w:autoSpaceDN w:val="0"/>
        <w:adjustRightInd w:val="0"/>
        <w:spacing w:after="0" w:line="240" w:lineRule="auto"/>
        <w:ind w:firstLine="540"/>
        <w:rPr>
          <w:rFonts w:ascii="Arial" w:hAnsi="Arial" w:cs="Arial"/>
          <w:szCs w:val="18"/>
        </w:rPr>
      </w:pPr>
      <w:r w:rsidRPr="00794A07">
        <w:rPr>
          <w:rFonts w:ascii="Arial" w:hAnsi="Arial" w:cs="Arial"/>
          <w:szCs w:val="18"/>
        </w:rPr>
        <w:t xml:space="preserve">2.1.1. Предоставить Принципалу гарантию в порядке и на условиях, указанных в Договоре, не позднее трех рабочих дней </w:t>
      </w:r>
      <w:proofErr w:type="gramStart"/>
      <w:r w:rsidRPr="00794A07">
        <w:rPr>
          <w:rFonts w:ascii="Arial" w:hAnsi="Arial" w:cs="Arial"/>
          <w:szCs w:val="18"/>
        </w:rPr>
        <w:t>с даты подписания</w:t>
      </w:r>
      <w:proofErr w:type="gramEnd"/>
      <w:r w:rsidRPr="00794A07">
        <w:rPr>
          <w:rFonts w:ascii="Arial" w:hAnsi="Arial" w:cs="Arial"/>
          <w:szCs w:val="18"/>
        </w:rPr>
        <w:t xml:space="preserve"> Договора.</w:t>
      </w:r>
    </w:p>
    <w:p w:rsidR="00DA674E" w:rsidRPr="00794A07" w:rsidRDefault="00DA674E" w:rsidP="00794A07">
      <w:pPr>
        <w:widowControl w:val="0"/>
        <w:shd w:val="clear" w:color="auto" w:fill="EEECE1" w:themeFill="background2"/>
        <w:autoSpaceDE w:val="0"/>
        <w:autoSpaceDN w:val="0"/>
        <w:adjustRightInd w:val="0"/>
        <w:spacing w:after="0" w:line="240" w:lineRule="auto"/>
        <w:ind w:firstLine="540"/>
        <w:rPr>
          <w:rFonts w:ascii="Arial" w:hAnsi="Arial" w:cs="Arial"/>
          <w:szCs w:val="18"/>
        </w:rPr>
      </w:pPr>
      <w:r w:rsidRPr="00794A07">
        <w:rPr>
          <w:rFonts w:ascii="Arial" w:hAnsi="Arial" w:cs="Arial"/>
          <w:szCs w:val="18"/>
        </w:rPr>
        <w:t>2.1.2. Уведомить Принципала о получении требования Бенефициара и передать ему копию требования Бенефициара с приложенными к нему документами.</w:t>
      </w:r>
    </w:p>
    <w:p w:rsidR="00DA674E" w:rsidRPr="00794A07" w:rsidRDefault="00DA674E" w:rsidP="00794A07">
      <w:pPr>
        <w:widowControl w:val="0"/>
        <w:shd w:val="clear" w:color="auto" w:fill="EEECE1" w:themeFill="background2"/>
        <w:autoSpaceDE w:val="0"/>
        <w:autoSpaceDN w:val="0"/>
        <w:adjustRightInd w:val="0"/>
        <w:spacing w:after="0" w:line="240" w:lineRule="auto"/>
        <w:ind w:firstLine="540"/>
        <w:rPr>
          <w:rFonts w:ascii="Arial" w:hAnsi="Arial" w:cs="Arial"/>
          <w:szCs w:val="18"/>
        </w:rPr>
      </w:pPr>
      <w:r w:rsidRPr="00794A07">
        <w:rPr>
          <w:rFonts w:ascii="Arial" w:hAnsi="Arial" w:cs="Arial"/>
          <w:szCs w:val="18"/>
        </w:rPr>
        <w:t xml:space="preserve">2.1.3. Рассматривать требование Бенефициара об исполнении Гарантии, определять его обоснованность и соответствие условиям Гарантии, осуществлять платежи в течение десяти рабочих дней </w:t>
      </w:r>
      <w:proofErr w:type="gramStart"/>
      <w:r w:rsidRPr="00794A07">
        <w:rPr>
          <w:rFonts w:ascii="Arial" w:hAnsi="Arial" w:cs="Arial"/>
          <w:szCs w:val="18"/>
        </w:rPr>
        <w:t>с даты предъявления</w:t>
      </w:r>
      <w:proofErr w:type="gramEnd"/>
      <w:r w:rsidRPr="00794A07">
        <w:rPr>
          <w:rFonts w:ascii="Arial" w:hAnsi="Arial" w:cs="Arial"/>
          <w:szCs w:val="18"/>
        </w:rPr>
        <w:t xml:space="preserve"> требования.</w:t>
      </w:r>
    </w:p>
    <w:p w:rsidR="00DA674E" w:rsidRPr="00794A07" w:rsidRDefault="00DA674E" w:rsidP="00794A07">
      <w:pPr>
        <w:widowControl w:val="0"/>
        <w:shd w:val="clear" w:color="auto" w:fill="EEECE1" w:themeFill="background2"/>
        <w:autoSpaceDE w:val="0"/>
        <w:autoSpaceDN w:val="0"/>
        <w:adjustRightInd w:val="0"/>
        <w:spacing w:after="0" w:line="240" w:lineRule="auto"/>
        <w:ind w:firstLine="540"/>
        <w:rPr>
          <w:rFonts w:ascii="Arial" w:hAnsi="Arial" w:cs="Arial"/>
          <w:szCs w:val="18"/>
        </w:rPr>
      </w:pPr>
      <w:r w:rsidRPr="00794A07">
        <w:rPr>
          <w:rFonts w:ascii="Arial" w:hAnsi="Arial" w:cs="Arial"/>
          <w:szCs w:val="18"/>
        </w:rPr>
        <w:t xml:space="preserve">2.1.4. В течение трех рабочих дней </w:t>
      </w:r>
      <w:proofErr w:type="gramStart"/>
      <w:r w:rsidRPr="00794A07">
        <w:rPr>
          <w:rFonts w:ascii="Arial" w:hAnsi="Arial" w:cs="Arial"/>
          <w:szCs w:val="18"/>
        </w:rPr>
        <w:t>с даты проведения</w:t>
      </w:r>
      <w:proofErr w:type="gramEnd"/>
      <w:r w:rsidRPr="00794A07">
        <w:rPr>
          <w:rFonts w:ascii="Arial" w:hAnsi="Arial" w:cs="Arial"/>
          <w:szCs w:val="18"/>
        </w:rPr>
        <w:t xml:space="preserve"> какого-либо платежа на основании требования Бенефициара направлять в адрес Принципала письменное уведомление об осуществлении такого платежа с документальным подтверждением, а также требование о возмещении в порядке регресса уплаченных по Гарантии сумм </w:t>
      </w:r>
    </w:p>
    <w:p w:rsidR="00DA674E" w:rsidRPr="00794A07" w:rsidRDefault="00DA674E" w:rsidP="00794A07">
      <w:pPr>
        <w:widowControl w:val="0"/>
        <w:shd w:val="clear" w:color="auto" w:fill="EEECE1" w:themeFill="background2"/>
        <w:autoSpaceDE w:val="0"/>
        <w:autoSpaceDN w:val="0"/>
        <w:adjustRightInd w:val="0"/>
        <w:spacing w:after="0" w:line="240" w:lineRule="auto"/>
        <w:ind w:firstLine="540"/>
        <w:rPr>
          <w:rFonts w:ascii="Arial" w:hAnsi="Arial" w:cs="Arial"/>
          <w:szCs w:val="18"/>
        </w:rPr>
      </w:pPr>
      <w:r w:rsidRPr="00794A07">
        <w:rPr>
          <w:rFonts w:ascii="Arial" w:hAnsi="Arial" w:cs="Arial"/>
          <w:szCs w:val="18"/>
        </w:rPr>
        <w:t>2.2. Гарант имеет право:</w:t>
      </w:r>
    </w:p>
    <w:p w:rsidR="00DA674E" w:rsidRPr="00794A07" w:rsidRDefault="00DA674E" w:rsidP="00794A07">
      <w:pPr>
        <w:widowControl w:val="0"/>
        <w:shd w:val="clear" w:color="auto" w:fill="EEECE1" w:themeFill="background2"/>
        <w:autoSpaceDE w:val="0"/>
        <w:autoSpaceDN w:val="0"/>
        <w:adjustRightInd w:val="0"/>
        <w:spacing w:after="0" w:line="240" w:lineRule="auto"/>
        <w:ind w:firstLine="540"/>
        <w:rPr>
          <w:rFonts w:ascii="Arial" w:hAnsi="Arial" w:cs="Arial"/>
          <w:szCs w:val="18"/>
        </w:rPr>
      </w:pPr>
      <w:r w:rsidRPr="00794A07">
        <w:rPr>
          <w:rFonts w:ascii="Arial" w:hAnsi="Arial" w:cs="Arial"/>
          <w:szCs w:val="18"/>
        </w:rPr>
        <w:t>2.2.1. Получить от Принципала в порядке регресса возмещение сумм, уплаченных Бенефициару в соответствии с требованием Бенефициара в случае неисполнения Принципалом своих обязательств по Кредитному договору.</w:t>
      </w:r>
    </w:p>
    <w:p w:rsidR="00DA674E" w:rsidRPr="00794A07" w:rsidRDefault="00DA674E" w:rsidP="00794A07">
      <w:pPr>
        <w:widowControl w:val="0"/>
        <w:shd w:val="clear" w:color="auto" w:fill="EEECE1" w:themeFill="background2"/>
        <w:autoSpaceDE w:val="0"/>
        <w:autoSpaceDN w:val="0"/>
        <w:adjustRightInd w:val="0"/>
        <w:spacing w:after="0" w:line="240" w:lineRule="auto"/>
        <w:ind w:firstLine="540"/>
        <w:rPr>
          <w:rFonts w:ascii="Arial" w:hAnsi="Arial" w:cs="Arial"/>
          <w:szCs w:val="18"/>
        </w:rPr>
      </w:pPr>
      <w:r w:rsidRPr="00794A07">
        <w:rPr>
          <w:rFonts w:ascii="Arial" w:hAnsi="Arial" w:cs="Arial"/>
          <w:szCs w:val="18"/>
        </w:rPr>
        <w:t xml:space="preserve">2.2.2. Списывать в соответствии с положениями </w:t>
      </w:r>
      <w:hyperlink r:id="rId10" w:anchor="Par357#Par357" w:history="1">
        <w:r w:rsidRPr="00794A07">
          <w:rPr>
            <w:rStyle w:val="a5"/>
            <w:rFonts w:ascii="Arial" w:hAnsi="Arial" w:cs="Arial"/>
            <w:szCs w:val="18"/>
          </w:rPr>
          <w:t>статьи 3.1.2</w:t>
        </w:r>
      </w:hyperlink>
      <w:r w:rsidRPr="00794A07">
        <w:rPr>
          <w:rFonts w:ascii="Arial" w:hAnsi="Arial" w:cs="Arial"/>
          <w:szCs w:val="18"/>
        </w:rPr>
        <w:t xml:space="preserve"> в </w:t>
      </w:r>
      <w:proofErr w:type="spellStart"/>
      <w:r w:rsidRPr="00794A07">
        <w:rPr>
          <w:rFonts w:ascii="Arial" w:hAnsi="Arial" w:cs="Arial"/>
          <w:szCs w:val="18"/>
        </w:rPr>
        <w:t>безакцептном</w:t>
      </w:r>
      <w:proofErr w:type="spellEnd"/>
      <w:r w:rsidRPr="00794A07">
        <w:rPr>
          <w:rFonts w:ascii="Arial" w:hAnsi="Arial" w:cs="Arial"/>
          <w:szCs w:val="18"/>
        </w:rPr>
        <w:t xml:space="preserve"> порядке денежные средства, находящиеся на счетах Принципала, открытых в коммерческих банках, в размере, необходимом для удовлетворения требования по настоящему Договору.</w:t>
      </w:r>
    </w:p>
    <w:p w:rsidR="00DA674E" w:rsidRPr="00794A07" w:rsidRDefault="00DA674E" w:rsidP="00794A07">
      <w:pPr>
        <w:widowControl w:val="0"/>
        <w:shd w:val="clear" w:color="auto" w:fill="EEECE1" w:themeFill="background2"/>
        <w:autoSpaceDE w:val="0"/>
        <w:autoSpaceDN w:val="0"/>
        <w:adjustRightInd w:val="0"/>
        <w:spacing w:after="0" w:line="240" w:lineRule="auto"/>
        <w:ind w:firstLine="540"/>
        <w:rPr>
          <w:rFonts w:ascii="Arial" w:hAnsi="Arial" w:cs="Arial"/>
          <w:szCs w:val="18"/>
        </w:rPr>
      </w:pPr>
      <w:r w:rsidRPr="00794A07">
        <w:rPr>
          <w:rFonts w:ascii="Arial" w:hAnsi="Arial" w:cs="Arial"/>
          <w:szCs w:val="18"/>
        </w:rPr>
        <w:t>2.3. Обязательства Гаранта по Гарантии будут уменьшаться по мере выполнения Принципалом своих обязательств перед Бенефициаром по Кредитному договору, обеспеченному Гарантией.</w:t>
      </w:r>
    </w:p>
    <w:p w:rsidR="00DA674E" w:rsidRPr="00794A07" w:rsidRDefault="00DA674E" w:rsidP="00794A07">
      <w:pPr>
        <w:widowControl w:val="0"/>
        <w:shd w:val="clear" w:color="auto" w:fill="EEECE1" w:themeFill="background2"/>
        <w:autoSpaceDE w:val="0"/>
        <w:autoSpaceDN w:val="0"/>
        <w:adjustRightInd w:val="0"/>
        <w:spacing w:after="0" w:line="240" w:lineRule="auto"/>
        <w:ind w:firstLine="540"/>
        <w:outlineLvl w:val="2"/>
        <w:rPr>
          <w:rFonts w:ascii="Arial" w:hAnsi="Arial" w:cs="Arial"/>
          <w:b/>
          <w:szCs w:val="18"/>
        </w:rPr>
      </w:pPr>
      <w:r w:rsidRPr="00794A07">
        <w:rPr>
          <w:rFonts w:ascii="Arial" w:hAnsi="Arial" w:cs="Arial"/>
          <w:b/>
          <w:szCs w:val="18"/>
        </w:rPr>
        <w:t>3. Права и обязанности Принципала</w:t>
      </w:r>
    </w:p>
    <w:p w:rsidR="00DA674E" w:rsidRPr="00794A07" w:rsidRDefault="00DA674E" w:rsidP="00794A07">
      <w:pPr>
        <w:widowControl w:val="0"/>
        <w:shd w:val="clear" w:color="auto" w:fill="EEECE1" w:themeFill="background2"/>
        <w:autoSpaceDE w:val="0"/>
        <w:autoSpaceDN w:val="0"/>
        <w:adjustRightInd w:val="0"/>
        <w:spacing w:after="0" w:line="240" w:lineRule="auto"/>
        <w:ind w:firstLine="540"/>
        <w:rPr>
          <w:rFonts w:ascii="Arial" w:hAnsi="Arial" w:cs="Arial"/>
          <w:szCs w:val="18"/>
        </w:rPr>
      </w:pPr>
      <w:r w:rsidRPr="00794A07">
        <w:rPr>
          <w:rFonts w:ascii="Arial" w:hAnsi="Arial" w:cs="Arial"/>
          <w:szCs w:val="18"/>
        </w:rPr>
        <w:t>3.1. Принципал обязуется:</w:t>
      </w:r>
    </w:p>
    <w:p w:rsidR="00DA674E" w:rsidRPr="00794A07" w:rsidRDefault="00DA674E" w:rsidP="00794A07">
      <w:pPr>
        <w:widowControl w:val="0"/>
        <w:shd w:val="clear" w:color="auto" w:fill="EEECE1" w:themeFill="background2"/>
        <w:autoSpaceDE w:val="0"/>
        <w:autoSpaceDN w:val="0"/>
        <w:adjustRightInd w:val="0"/>
        <w:spacing w:after="0" w:line="240" w:lineRule="auto"/>
        <w:ind w:firstLine="540"/>
        <w:rPr>
          <w:rFonts w:ascii="Arial" w:hAnsi="Arial" w:cs="Arial"/>
          <w:szCs w:val="18"/>
        </w:rPr>
      </w:pPr>
      <w:r w:rsidRPr="00794A07">
        <w:rPr>
          <w:rFonts w:ascii="Arial" w:hAnsi="Arial" w:cs="Arial"/>
          <w:szCs w:val="18"/>
        </w:rPr>
        <w:t>3.1.1. Предоставить Гаранту ликвидное обеспечение исполнения обязатель</w:t>
      </w:r>
      <w:proofErr w:type="gramStart"/>
      <w:r w:rsidRPr="00794A07">
        <w:rPr>
          <w:rFonts w:ascii="Arial" w:hAnsi="Arial" w:cs="Arial"/>
          <w:szCs w:val="18"/>
        </w:rPr>
        <w:t>ств Пр</w:t>
      </w:r>
      <w:proofErr w:type="gramEnd"/>
      <w:r w:rsidRPr="00794A07">
        <w:rPr>
          <w:rFonts w:ascii="Arial" w:hAnsi="Arial" w:cs="Arial"/>
          <w:szCs w:val="18"/>
        </w:rPr>
        <w:t>инципала по удовлетворению регрессного требования Гаранта в виде залога __________________________________________(перечень)</w:t>
      </w:r>
    </w:p>
    <w:p w:rsidR="00DA674E" w:rsidRPr="00794A07" w:rsidRDefault="00DA674E" w:rsidP="00794A07">
      <w:pPr>
        <w:widowControl w:val="0"/>
        <w:shd w:val="clear" w:color="auto" w:fill="EEECE1" w:themeFill="background2"/>
        <w:autoSpaceDE w:val="0"/>
        <w:autoSpaceDN w:val="0"/>
        <w:adjustRightInd w:val="0"/>
        <w:spacing w:after="0" w:line="240" w:lineRule="auto"/>
        <w:ind w:firstLine="540"/>
        <w:rPr>
          <w:rFonts w:ascii="Arial" w:hAnsi="Arial" w:cs="Arial"/>
          <w:szCs w:val="18"/>
        </w:rPr>
      </w:pPr>
      <w:proofErr w:type="gramStart"/>
      <w:r w:rsidRPr="00794A07">
        <w:rPr>
          <w:rFonts w:ascii="Arial" w:hAnsi="Arial" w:cs="Arial"/>
          <w:szCs w:val="18"/>
        </w:rPr>
        <w:t xml:space="preserve">Предоставленные Принципалом в качестве обеспечения________________________ подлежат обязательной оценке субъектом оценочной деятельности, соответствующим требованиям Федерального </w:t>
      </w:r>
      <w:hyperlink r:id="rId11" w:history="1">
        <w:r w:rsidRPr="00794A07">
          <w:rPr>
            <w:rStyle w:val="a5"/>
            <w:rFonts w:ascii="Arial" w:hAnsi="Arial" w:cs="Arial"/>
            <w:szCs w:val="18"/>
          </w:rPr>
          <w:t>закона</w:t>
        </w:r>
      </w:hyperlink>
      <w:r w:rsidRPr="00794A07">
        <w:rPr>
          <w:rFonts w:ascii="Arial" w:hAnsi="Arial" w:cs="Arial"/>
          <w:szCs w:val="18"/>
        </w:rPr>
        <w:t xml:space="preserve"> "Об оценочной деятельности в Российской Федерации", проводимой за счет средств Принципала или на основании публикуемых организатором торговли на рынке ценных бумаг данных о рыночных ценах ценных бумаг, включенных в котировальные списки или допущенных к обращению у организатора торговли на рынке ценных бумаг без прохождения процедуры</w:t>
      </w:r>
      <w:proofErr w:type="gramEnd"/>
      <w:r w:rsidRPr="00794A07">
        <w:rPr>
          <w:rFonts w:ascii="Arial" w:hAnsi="Arial" w:cs="Arial"/>
          <w:szCs w:val="18"/>
        </w:rPr>
        <w:t xml:space="preserve"> листинга.</w:t>
      </w:r>
    </w:p>
    <w:p w:rsidR="00DA674E" w:rsidRPr="00794A07" w:rsidRDefault="00DA674E" w:rsidP="00794A07">
      <w:pPr>
        <w:pStyle w:val="tekstob"/>
        <w:shd w:val="clear" w:color="auto" w:fill="EEECE1" w:themeFill="background2"/>
        <w:spacing w:before="0" w:beforeAutospacing="0" w:after="0" w:afterAutospacing="0"/>
        <w:ind w:firstLine="708"/>
        <w:jc w:val="both"/>
        <w:rPr>
          <w:rFonts w:ascii="Arial" w:hAnsi="Arial" w:cs="Arial"/>
          <w:sz w:val="18"/>
          <w:szCs w:val="18"/>
        </w:rPr>
      </w:pPr>
      <w:r w:rsidRPr="00794A07">
        <w:rPr>
          <w:rFonts w:ascii="Arial" w:hAnsi="Arial" w:cs="Arial"/>
          <w:sz w:val="18"/>
          <w:szCs w:val="18"/>
        </w:rPr>
        <w:t>3.1.2. Предоставить Гаранту информацию обо всех открытых банковских счетах и в течение 14 дней после подписания Договора:</w:t>
      </w:r>
    </w:p>
    <w:p w:rsidR="00DA674E" w:rsidRPr="00794A07" w:rsidRDefault="00DA674E" w:rsidP="00794A07">
      <w:pPr>
        <w:widowControl w:val="0"/>
        <w:shd w:val="clear" w:color="auto" w:fill="EEECE1" w:themeFill="background2"/>
        <w:autoSpaceDE w:val="0"/>
        <w:autoSpaceDN w:val="0"/>
        <w:adjustRightInd w:val="0"/>
        <w:spacing w:after="0" w:line="240" w:lineRule="auto"/>
        <w:ind w:firstLine="540"/>
        <w:rPr>
          <w:rFonts w:ascii="Arial" w:hAnsi="Arial" w:cs="Arial"/>
          <w:szCs w:val="18"/>
        </w:rPr>
      </w:pPr>
      <w:proofErr w:type="gramStart"/>
      <w:r w:rsidRPr="00794A07">
        <w:rPr>
          <w:rFonts w:ascii="Arial" w:hAnsi="Arial" w:cs="Arial"/>
          <w:szCs w:val="18"/>
        </w:rPr>
        <w:t xml:space="preserve">заключить дополнительные соглашения к договорам об обслуживании банковских счетов с кредитными учреждениями Принципала, дающие право </w:t>
      </w:r>
      <w:proofErr w:type="spellStart"/>
      <w:r w:rsidRPr="00794A07">
        <w:rPr>
          <w:rFonts w:ascii="Arial" w:hAnsi="Arial" w:cs="Arial"/>
          <w:szCs w:val="18"/>
        </w:rPr>
        <w:t>безакцептного</w:t>
      </w:r>
      <w:proofErr w:type="spellEnd"/>
      <w:r w:rsidRPr="00794A07">
        <w:rPr>
          <w:rFonts w:ascii="Arial" w:hAnsi="Arial" w:cs="Arial"/>
          <w:szCs w:val="18"/>
        </w:rPr>
        <w:t xml:space="preserve"> списания средств в пользу Гаранта со счетов Принципала в случае исполнения Гарантом обязательств по Гарантии, а также дающие право </w:t>
      </w:r>
      <w:proofErr w:type="spellStart"/>
      <w:r w:rsidRPr="00794A07">
        <w:rPr>
          <w:rFonts w:ascii="Arial" w:hAnsi="Arial" w:cs="Arial"/>
          <w:szCs w:val="18"/>
        </w:rPr>
        <w:t>безакцептного</w:t>
      </w:r>
      <w:proofErr w:type="spellEnd"/>
      <w:r w:rsidRPr="00794A07">
        <w:rPr>
          <w:rFonts w:ascii="Arial" w:hAnsi="Arial" w:cs="Arial"/>
          <w:szCs w:val="18"/>
        </w:rPr>
        <w:t xml:space="preserve"> списания суммы неустойки в пользу Гаранта со счетов Принципала в случае нарушения Принципалом условий Договора;</w:t>
      </w:r>
      <w:proofErr w:type="gramEnd"/>
    </w:p>
    <w:p w:rsidR="00DA674E" w:rsidRPr="00794A07" w:rsidRDefault="00DA674E" w:rsidP="00794A07">
      <w:pPr>
        <w:widowControl w:val="0"/>
        <w:shd w:val="clear" w:color="auto" w:fill="EEECE1" w:themeFill="background2"/>
        <w:autoSpaceDE w:val="0"/>
        <w:autoSpaceDN w:val="0"/>
        <w:adjustRightInd w:val="0"/>
        <w:spacing w:after="0" w:line="240" w:lineRule="auto"/>
        <w:ind w:firstLine="540"/>
        <w:rPr>
          <w:rFonts w:ascii="Arial" w:hAnsi="Arial" w:cs="Arial"/>
          <w:szCs w:val="18"/>
        </w:rPr>
      </w:pPr>
      <w:r w:rsidRPr="00794A07">
        <w:rPr>
          <w:rFonts w:ascii="Arial" w:hAnsi="Arial" w:cs="Arial"/>
          <w:szCs w:val="18"/>
        </w:rPr>
        <w:t>предоставить Гаранту копии указанных дополнительных соглашений.</w:t>
      </w:r>
    </w:p>
    <w:p w:rsidR="00DA674E" w:rsidRPr="00794A07" w:rsidRDefault="00DA674E" w:rsidP="00794A07">
      <w:pPr>
        <w:widowControl w:val="0"/>
        <w:shd w:val="clear" w:color="auto" w:fill="EEECE1" w:themeFill="background2"/>
        <w:autoSpaceDE w:val="0"/>
        <w:autoSpaceDN w:val="0"/>
        <w:adjustRightInd w:val="0"/>
        <w:spacing w:after="0" w:line="240" w:lineRule="auto"/>
        <w:ind w:firstLine="540"/>
        <w:rPr>
          <w:rFonts w:ascii="Arial" w:hAnsi="Arial" w:cs="Arial"/>
          <w:szCs w:val="18"/>
        </w:rPr>
      </w:pPr>
      <w:r w:rsidRPr="00794A07">
        <w:rPr>
          <w:rFonts w:ascii="Arial" w:hAnsi="Arial" w:cs="Arial"/>
          <w:szCs w:val="18"/>
        </w:rPr>
        <w:t xml:space="preserve">3.1.3. Письменно информировать Гаранта обо всех закрываемых и дополнительно открываемых в период действия Договора счетах и в течение 14 календарных дней </w:t>
      </w:r>
      <w:proofErr w:type="gramStart"/>
      <w:r w:rsidRPr="00794A07">
        <w:rPr>
          <w:rFonts w:ascii="Arial" w:hAnsi="Arial" w:cs="Arial"/>
          <w:szCs w:val="18"/>
        </w:rPr>
        <w:t>с даты открытия</w:t>
      </w:r>
      <w:proofErr w:type="gramEnd"/>
      <w:r w:rsidRPr="00794A07">
        <w:rPr>
          <w:rFonts w:ascii="Arial" w:hAnsi="Arial" w:cs="Arial"/>
          <w:szCs w:val="18"/>
        </w:rPr>
        <w:t xml:space="preserve"> соответствующего счета предоставить копию дополнительного соглашения к договору об обслуживании банковского счета с кредитными учреждениями Принципала, дающего право на </w:t>
      </w:r>
      <w:proofErr w:type="spellStart"/>
      <w:r w:rsidRPr="00794A07">
        <w:rPr>
          <w:rFonts w:ascii="Arial" w:hAnsi="Arial" w:cs="Arial"/>
          <w:szCs w:val="18"/>
        </w:rPr>
        <w:t>безакцептное</w:t>
      </w:r>
      <w:proofErr w:type="spellEnd"/>
      <w:r w:rsidRPr="00794A07">
        <w:rPr>
          <w:rFonts w:ascii="Arial" w:hAnsi="Arial" w:cs="Arial"/>
          <w:szCs w:val="18"/>
        </w:rPr>
        <w:t xml:space="preserve"> списание средств со счетов Принципала.</w:t>
      </w:r>
    </w:p>
    <w:p w:rsidR="00DA674E" w:rsidRPr="00794A07" w:rsidRDefault="00DA674E" w:rsidP="00794A07">
      <w:pPr>
        <w:widowControl w:val="0"/>
        <w:shd w:val="clear" w:color="auto" w:fill="EEECE1" w:themeFill="background2"/>
        <w:autoSpaceDE w:val="0"/>
        <w:autoSpaceDN w:val="0"/>
        <w:adjustRightInd w:val="0"/>
        <w:spacing w:after="0" w:line="240" w:lineRule="auto"/>
        <w:ind w:firstLine="540"/>
        <w:rPr>
          <w:rFonts w:ascii="Arial" w:hAnsi="Arial" w:cs="Arial"/>
          <w:szCs w:val="18"/>
        </w:rPr>
      </w:pPr>
      <w:r w:rsidRPr="00794A07">
        <w:rPr>
          <w:rFonts w:ascii="Arial" w:hAnsi="Arial" w:cs="Arial"/>
          <w:szCs w:val="18"/>
        </w:rPr>
        <w:t>3.1.4. Ежеквартально не позднее 20-го числа месяца, следующего за отчетным кварталом, представлять Гаранту:</w:t>
      </w:r>
    </w:p>
    <w:p w:rsidR="00DA674E" w:rsidRPr="00794A07" w:rsidRDefault="00DA674E" w:rsidP="00794A07">
      <w:pPr>
        <w:widowControl w:val="0"/>
        <w:shd w:val="clear" w:color="auto" w:fill="EEECE1" w:themeFill="background2"/>
        <w:autoSpaceDE w:val="0"/>
        <w:autoSpaceDN w:val="0"/>
        <w:adjustRightInd w:val="0"/>
        <w:spacing w:after="0" w:line="240" w:lineRule="auto"/>
        <w:ind w:firstLine="540"/>
        <w:rPr>
          <w:rFonts w:ascii="Arial" w:hAnsi="Arial" w:cs="Arial"/>
          <w:szCs w:val="18"/>
        </w:rPr>
      </w:pPr>
      <w:r w:rsidRPr="00794A07">
        <w:rPr>
          <w:rFonts w:ascii="Arial" w:hAnsi="Arial" w:cs="Arial"/>
          <w:szCs w:val="18"/>
        </w:rPr>
        <w:t xml:space="preserve">- отчет о ходе реализации мероприятий (инвестиционного проекта), в отношении которых был привлечен кредит, обеспеченный муниципальной гарантией </w:t>
      </w:r>
    </w:p>
    <w:p w:rsidR="00DA674E" w:rsidRPr="00794A07" w:rsidRDefault="00DA674E" w:rsidP="00794A07">
      <w:pPr>
        <w:widowControl w:val="0"/>
        <w:shd w:val="clear" w:color="auto" w:fill="EEECE1" w:themeFill="background2"/>
        <w:autoSpaceDE w:val="0"/>
        <w:autoSpaceDN w:val="0"/>
        <w:adjustRightInd w:val="0"/>
        <w:spacing w:after="0" w:line="240" w:lineRule="auto"/>
        <w:ind w:firstLine="540"/>
        <w:rPr>
          <w:rFonts w:ascii="Arial" w:hAnsi="Arial" w:cs="Arial"/>
          <w:szCs w:val="18"/>
        </w:rPr>
      </w:pPr>
      <w:r w:rsidRPr="00794A07">
        <w:rPr>
          <w:rFonts w:ascii="Arial" w:hAnsi="Arial" w:cs="Arial"/>
          <w:szCs w:val="18"/>
        </w:rPr>
        <w:t>- балансовую отчетность, предусмотренную действующим законодательством, в полном объеме с отметкой налоговой инспекции, а также иных документов, подтверждающих целевое использование кредитных ресурсов.</w:t>
      </w:r>
    </w:p>
    <w:p w:rsidR="00DA674E" w:rsidRPr="00794A07" w:rsidRDefault="00DA674E" w:rsidP="00794A07">
      <w:pPr>
        <w:widowControl w:val="0"/>
        <w:shd w:val="clear" w:color="auto" w:fill="EEECE1" w:themeFill="background2"/>
        <w:autoSpaceDE w:val="0"/>
        <w:autoSpaceDN w:val="0"/>
        <w:adjustRightInd w:val="0"/>
        <w:spacing w:after="0" w:line="240" w:lineRule="auto"/>
        <w:ind w:firstLine="540"/>
        <w:rPr>
          <w:rFonts w:ascii="Arial" w:hAnsi="Arial" w:cs="Arial"/>
          <w:szCs w:val="18"/>
        </w:rPr>
      </w:pPr>
      <w:r w:rsidRPr="00794A07">
        <w:rPr>
          <w:rFonts w:ascii="Arial" w:hAnsi="Arial" w:cs="Arial"/>
          <w:szCs w:val="18"/>
        </w:rPr>
        <w:t>3.1.5. Исполнить требование Гаранта о возмещении Принципалом в течение 30 дней после исполнения Гарантии сумм, уплаченных Гарантом Бенефициару по Гарантии.</w:t>
      </w:r>
    </w:p>
    <w:p w:rsidR="00DA674E" w:rsidRPr="00794A07" w:rsidRDefault="00DA674E" w:rsidP="00794A07">
      <w:pPr>
        <w:widowControl w:val="0"/>
        <w:shd w:val="clear" w:color="auto" w:fill="EEECE1" w:themeFill="background2"/>
        <w:autoSpaceDE w:val="0"/>
        <w:autoSpaceDN w:val="0"/>
        <w:adjustRightInd w:val="0"/>
        <w:spacing w:after="0" w:line="240" w:lineRule="auto"/>
        <w:ind w:firstLine="540"/>
        <w:rPr>
          <w:rFonts w:ascii="Arial" w:hAnsi="Arial" w:cs="Arial"/>
          <w:szCs w:val="18"/>
        </w:rPr>
      </w:pPr>
      <w:r w:rsidRPr="00794A07">
        <w:rPr>
          <w:rFonts w:ascii="Arial" w:hAnsi="Arial" w:cs="Arial"/>
          <w:szCs w:val="18"/>
        </w:rPr>
        <w:t>Не поступление Гаранту от Принципала сумм по требованию Гаранта к Принципалу в сроки, предусмотренные в настоящем пункте, означает нарушение Принципалом своих обязательств перед Гарантом по Договору, и указанная сумма требования считается просроченной задолженностью Принципала перед Гарантом.</w:t>
      </w:r>
    </w:p>
    <w:p w:rsidR="00DA674E" w:rsidRPr="00794A07" w:rsidRDefault="00DA674E" w:rsidP="00794A07">
      <w:pPr>
        <w:widowControl w:val="0"/>
        <w:shd w:val="clear" w:color="auto" w:fill="EEECE1" w:themeFill="background2"/>
        <w:autoSpaceDE w:val="0"/>
        <w:autoSpaceDN w:val="0"/>
        <w:adjustRightInd w:val="0"/>
        <w:spacing w:after="0" w:line="240" w:lineRule="auto"/>
        <w:ind w:firstLine="540"/>
        <w:rPr>
          <w:rFonts w:ascii="Arial" w:hAnsi="Arial" w:cs="Arial"/>
          <w:szCs w:val="18"/>
        </w:rPr>
      </w:pPr>
      <w:r w:rsidRPr="00794A07">
        <w:rPr>
          <w:rFonts w:ascii="Arial" w:hAnsi="Arial" w:cs="Arial"/>
          <w:szCs w:val="18"/>
        </w:rPr>
        <w:t>3.1.6. В течение трех дней после исполнения обязательств перед Бенефициаром представлять Гаранту копии платежных поручений с отметкой банка.</w:t>
      </w:r>
    </w:p>
    <w:p w:rsidR="00DA674E" w:rsidRPr="00794A07" w:rsidRDefault="00DA674E" w:rsidP="00794A07">
      <w:pPr>
        <w:widowControl w:val="0"/>
        <w:shd w:val="clear" w:color="auto" w:fill="EEECE1" w:themeFill="background2"/>
        <w:autoSpaceDE w:val="0"/>
        <w:autoSpaceDN w:val="0"/>
        <w:adjustRightInd w:val="0"/>
        <w:spacing w:after="0" w:line="240" w:lineRule="auto"/>
        <w:ind w:firstLine="540"/>
        <w:rPr>
          <w:rFonts w:ascii="Arial" w:hAnsi="Arial" w:cs="Arial"/>
          <w:szCs w:val="18"/>
        </w:rPr>
      </w:pPr>
      <w:r w:rsidRPr="00794A07">
        <w:rPr>
          <w:rFonts w:ascii="Arial" w:hAnsi="Arial" w:cs="Arial"/>
          <w:szCs w:val="18"/>
        </w:rPr>
        <w:t>3.1.7. Информировать Гаранта о возникающих разногласиях с Бенефициаром.</w:t>
      </w:r>
    </w:p>
    <w:p w:rsidR="00DA674E" w:rsidRPr="00794A07" w:rsidRDefault="00DA674E" w:rsidP="00794A07">
      <w:pPr>
        <w:widowControl w:val="0"/>
        <w:shd w:val="clear" w:color="auto" w:fill="EEECE1" w:themeFill="background2"/>
        <w:autoSpaceDE w:val="0"/>
        <w:autoSpaceDN w:val="0"/>
        <w:adjustRightInd w:val="0"/>
        <w:spacing w:after="0" w:line="240" w:lineRule="auto"/>
        <w:ind w:firstLine="540"/>
        <w:rPr>
          <w:rFonts w:ascii="Arial" w:hAnsi="Arial" w:cs="Arial"/>
          <w:szCs w:val="18"/>
        </w:rPr>
      </w:pPr>
      <w:r w:rsidRPr="00794A07">
        <w:rPr>
          <w:rFonts w:ascii="Arial" w:hAnsi="Arial" w:cs="Arial"/>
          <w:szCs w:val="18"/>
        </w:rPr>
        <w:t>3.1.8. Незамедлительно представлять информацию по запросу Гаранта в случае, если Гарант уведомил Принципала о поступивших к нему письменных требованиях от Бенефициара.</w:t>
      </w:r>
    </w:p>
    <w:p w:rsidR="00DA674E" w:rsidRPr="00794A07" w:rsidRDefault="00DA674E" w:rsidP="00794A07">
      <w:pPr>
        <w:widowControl w:val="0"/>
        <w:shd w:val="clear" w:color="auto" w:fill="EEECE1" w:themeFill="background2"/>
        <w:autoSpaceDE w:val="0"/>
        <w:autoSpaceDN w:val="0"/>
        <w:adjustRightInd w:val="0"/>
        <w:spacing w:after="0" w:line="240" w:lineRule="auto"/>
        <w:ind w:firstLine="540"/>
        <w:outlineLvl w:val="2"/>
        <w:rPr>
          <w:rFonts w:ascii="Arial" w:hAnsi="Arial" w:cs="Arial"/>
          <w:b/>
          <w:szCs w:val="18"/>
        </w:rPr>
      </w:pPr>
      <w:r w:rsidRPr="00794A07">
        <w:rPr>
          <w:rFonts w:ascii="Arial" w:hAnsi="Arial" w:cs="Arial"/>
          <w:b/>
          <w:szCs w:val="18"/>
        </w:rPr>
        <w:t>4. Исполнение обязательств по Гарантии</w:t>
      </w:r>
    </w:p>
    <w:p w:rsidR="00DA674E" w:rsidRPr="00794A07" w:rsidRDefault="00DA674E" w:rsidP="00794A07">
      <w:pPr>
        <w:widowControl w:val="0"/>
        <w:shd w:val="clear" w:color="auto" w:fill="EEECE1" w:themeFill="background2"/>
        <w:autoSpaceDE w:val="0"/>
        <w:autoSpaceDN w:val="0"/>
        <w:adjustRightInd w:val="0"/>
        <w:spacing w:after="0" w:line="240" w:lineRule="auto"/>
        <w:ind w:firstLine="540"/>
        <w:rPr>
          <w:rFonts w:ascii="Arial" w:hAnsi="Arial" w:cs="Arial"/>
          <w:szCs w:val="18"/>
        </w:rPr>
      </w:pPr>
      <w:r w:rsidRPr="00794A07">
        <w:rPr>
          <w:rFonts w:ascii="Arial" w:hAnsi="Arial" w:cs="Arial"/>
          <w:szCs w:val="18"/>
        </w:rPr>
        <w:t>4.1. Исполнение Гарантом обязательств по Гарантии осуществляется на основании письменного требования Бенефициара к Гаранту и документов, подтверждающих обоснованность этого требования.</w:t>
      </w:r>
    </w:p>
    <w:p w:rsidR="00DA674E" w:rsidRPr="00794A07" w:rsidRDefault="00DA674E" w:rsidP="00794A07">
      <w:pPr>
        <w:widowControl w:val="0"/>
        <w:shd w:val="clear" w:color="auto" w:fill="EEECE1" w:themeFill="background2"/>
        <w:autoSpaceDE w:val="0"/>
        <w:autoSpaceDN w:val="0"/>
        <w:adjustRightInd w:val="0"/>
        <w:spacing w:after="0" w:line="240" w:lineRule="auto"/>
        <w:ind w:firstLine="540"/>
        <w:rPr>
          <w:rFonts w:ascii="Arial" w:hAnsi="Arial" w:cs="Arial"/>
          <w:szCs w:val="18"/>
        </w:rPr>
      </w:pPr>
      <w:r w:rsidRPr="00794A07">
        <w:rPr>
          <w:rFonts w:ascii="Arial" w:hAnsi="Arial" w:cs="Arial"/>
          <w:szCs w:val="18"/>
        </w:rPr>
        <w:t xml:space="preserve">4.2. Гарант обязан в трехдневный срок </w:t>
      </w:r>
      <w:proofErr w:type="gramStart"/>
      <w:r w:rsidRPr="00794A07">
        <w:rPr>
          <w:rFonts w:ascii="Arial" w:hAnsi="Arial" w:cs="Arial"/>
          <w:szCs w:val="18"/>
        </w:rPr>
        <w:t>с даты получения</w:t>
      </w:r>
      <w:proofErr w:type="gramEnd"/>
      <w:r w:rsidRPr="00794A07">
        <w:rPr>
          <w:rFonts w:ascii="Arial" w:hAnsi="Arial" w:cs="Arial"/>
          <w:szCs w:val="18"/>
        </w:rPr>
        <w:t xml:space="preserve"> требования Бенефициара уведомить Принципала о предъявлении Гаранту данного требования.</w:t>
      </w:r>
    </w:p>
    <w:p w:rsidR="00DA674E" w:rsidRPr="00794A07" w:rsidRDefault="00DA674E" w:rsidP="00794A07">
      <w:pPr>
        <w:widowControl w:val="0"/>
        <w:shd w:val="clear" w:color="auto" w:fill="EEECE1" w:themeFill="background2"/>
        <w:autoSpaceDE w:val="0"/>
        <w:autoSpaceDN w:val="0"/>
        <w:adjustRightInd w:val="0"/>
        <w:spacing w:after="0" w:line="240" w:lineRule="auto"/>
        <w:ind w:firstLine="540"/>
        <w:rPr>
          <w:rFonts w:ascii="Arial" w:hAnsi="Arial" w:cs="Arial"/>
          <w:szCs w:val="18"/>
        </w:rPr>
      </w:pPr>
      <w:r w:rsidRPr="00794A07">
        <w:rPr>
          <w:rFonts w:ascii="Arial" w:hAnsi="Arial" w:cs="Arial"/>
          <w:szCs w:val="18"/>
        </w:rPr>
        <w:t xml:space="preserve">4.3. Исполнение обязательств по Гарантии осуществляется за счет средств, предусмотренных в </w:t>
      </w:r>
      <w:r w:rsidRPr="00794A07">
        <w:rPr>
          <w:rFonts w:ascii="Arial" w:hAnsi="Arial" w:cs="Arial"/>
          <w:szCs w:val="18"/>
        </w:rPr>
        <w:lastRenderedPageBreak/>
        <w:t>бюджете Ширяевского муниципального образования на соответствующий финансовый год.</w:t>
      </w:r>
    </w:p>
    <w:p w:rsidR="00DA674E" w:rsidRPr="00794A07" w:rsidRDefault="00DA674E" w:rsidP="00794A07">
      <w:pPr>
        <w:widowControl w:val="0"/>
        <w:shd w:val="clear" w:color="auto" w:fill="EEECE1" w:themeFill="background2"/>
        <w:autoSpaceDE w:val="0"/>
        <w:autoSpaceDN w:val="0"/>
        <w:adjustRightInd w:val="0"/>
        <w:spacing w:after="0" w:line="240" w:lineRule="auto"/>
        <w:ind w:firstLine="540"/>
        <w:rPr>
          <w:rFonts w:ascii="Arial" w:hAnsi="Arial" w:cs="Arial"/>
          <w:szCs w:val="18"/>
        </w:rPr>
      </w:pPr>
      <w:r w:rsidRPr="00794A07">
        <w:rPr>
          <w:rFonts w:ascii="Arial" w:hAnsi="Arial" w:cs="Arial"/>
          <w:szCs w:val="18"/>
        </w:rPr>
        <w:t>4.4. После исполнения обязательств по Гарантии Гарант направляет Принципалу письменное требование о возмещении Принципалом Гаранту в течение 30 дней после исполнения Гарантии сумм, уплаченных Гарантом Бенефициару по Гарантии.</w:t>
      </w:r>
    </w:p>
    <w:p w:rsidR="00DA674E" w:rsidRPr="00794A07" w:rsidRDefault="00DA674E" w:rsidP="00794A07">
      <w:pPr>
        <w:widowControl w:val="0"/>
        <w:shd w:val="clear" w:color="auto" w:fill="EEECE1" w:themeFill="background2"/>
        <w:autoSpaceDE w:val="0"/>
        <w:autoSpaceDN w:val="0"/>
        <w:adjustRightInd w:val="0"/>
        <w:spacing w:after="0" w:line="240" w:lineRule="auto"/>
        <w:ind w:firstLine="540"/>
        <w:rPr>
          <w:rFonts w:ascii="Arial" w:hAnsi="Arial" w:cs="Arial"/>
          <w:szCs w:val="18"/>
        </w:rPr>
      </w:pPr>
      <w:r w:rsidRPr="00794A07">
        <w:rPr>
          <w:rFonts w:ascii="Arial" w:hAnsi="Arial" w:cs="Arial"/>
          <w:szCs w:val="18"/>
        </w:rPr>
        <w:t xml:space="preserve">4.5. В случае отказа признания требований Бенефициара </w:t>
      </w:r>
      <w:proofErr w:type="gramStart"/>
      <w:r w:rsidRPr="00794A07">
        <w:rPr>
          <w:rFonts w:ascii="Arial" w:hAnsi="Arial" w:cs="Arial"/>
          <w:szCs w:val="18"/>
        </w:rPr>
        <w:t>обоснованными</w:t>
      </w:r>
      <w:proofErr w:type="gramEnd"/>
      <w:r w:rsidRPr="00794A07">
        <w:rPr>
          <w:rFonts w:ascii="Arial" w:hAnsi="Arial" w:cs="Arial"/>
          <w:szCs w:val="18"/>
        </w:rPr>
        <w:t xml:space="preserve"> Гарант в течение трех дней со дня предъявления требования направляет Бенефициару мотивированное уведомление об отказе в удовлетворении этого требования.</w:t>
      </w:r>
    </w:p>
    <w:p w:rsidR="00DA674E" w:rsidRPr="00794A07" w:rsidRDefault="00DA674E" w:rsidP="00794A07">
      <w:pPr>
        <w:widowControl w:val="0"/>
        <w:shd w:val="clear" w:color="auto" w:fill="EEECE1" w:themeFill="background2"/>
        <w:autoSpaceDE w:val="0"/>
        <w:autoSpaceDN w:val="0"/>
        <w:adjustRightInd w:val="0"/>
        <w:spacing w:after="0" w:line="240" w:lineRule="auto"/>
        <w:ind w:firstLine="540"/>
        <w:outlineLvl w:val="2"/>
        <w:rPr>
          <w:rFonts w:ascii="Arial" w:hAnsi="Arial" w:cs="Arial"/>
          <w:b/>
          <w:szCs w:val="18"/>
        </w:rPr>
      </w:pPr>
      <w:r w:rsidRPr="00794A07">
        <w:rPr>
          <w:rFonts w:ascii="Arial" w:hAnsi="Arial" w:cs="Arial"/>
          <w:b/>
          <w:szCs w:val="18"/>
        </w:rPr>
        <w:t>5. Срок действия Договора</w:t>
      </w:r>
    </w:p>
    <w:p w:rsidR="00DA674E" w:rsidRPr="00794A07" w:rsidRDefault="00DA674E" w:rsidP="00794A07">
      <w:pPr>
        <w:widowControl w:val="0"/>
        <w:shd w:val="clear" w:color="auto" w:fill="EEECE1" w:themeFill="background2"/>
        <w:autoSpaceDE w:val="0"/>
        <w:autoSpaceDN w:val="0"/>
        <w:adjustRightInd w:val="0"/>
        <w:spacing w:after="0" w:line="240" w:lineRule="auto"/>
        <w:ind w:firstLine="540"/>
        <w:rPr>
          <w:rFonts w:ascii="Arial" w:hAnsi="Arial" w:cs="Arial"/>
          <w:szCs w:val="18"/>
        </w:rPr>
      </w:pPr>
      <w:r w:rsidRPr="00794A07">
        <w:rPr>
          <w:rFonts w:ascii="Arial" w:hAnsi="Arial" w:cs="Arial"/>
          <w:szCs w:val="18"/>
        </w:rPr>
        <w:t>5.1. Договор вступает в силу после его подписания.</w:t>
      </w:r>
    </w:p>
    <w:p w:rsidR="00DA674E" w:rsidRPr="00794A07" w:rsidRDefault="00DA674E" w:rsidP="00794A07">
      <w:pPr>
        <w:widowControl w:val="0"/>
        <w:shd w:val="clear" w:color="auto" w:fill="EEECE1" w:themeFill="background2"/>
        <w:autoSpaceDE w:val="0"/>
        <w:autoSpaceDN w:val="0"/>
        <w:adjustRightInd w:val="0"/>
        <w:spacing w:after="0" w:line="240" w:lineRule="auto"/>
        <w:ind w:firstLine="540"/>
        <w:rPr>
          <w:rFonts w:ascii="Arial" w:hAnsi="Arial" w:cs="Arial"/>
          <w:szCs w:val="18"/>
        </w:rPr>
      </w:pPr>
      <w:r w:rsidRPr="00794A07">
        <w:rPr>
          <w:rFonts w:ascii="Arial" w:hAnsi="Arial" w:cs="Arial"/>
          <w:szCs w:val="18"/>
        </w:rPr>
        <w:t xml:space="preserve">5.2. Договор действует </w:t>
      </w:r>
      <w:proofErr w:type="gramStart"/>
      <w:r w:rsidRPr="00794A07">
        <w:rPr>
          <w:rFonts w:ascii="Arial" w:hAnsi="Arial" w:cs="Arial"/>
          <w:szCs w:val="18"/>
        </w:rPr>
        <w:t>до</w:t>
      </w:r>
      <w:proofErr w:type="gramEnd"/>
      <w:r w:rsidRPr="00794A07">
        <w:rPr>
          <w:rFonts w:ascii="Arial" w:hAnsi="Arial" w:cs="Arial"/>
          <w:szCs w:val="18"/>
        </w:rPr>
        <w:t xml:space="preserve"> ______________________.</w:t>
      </w:r>
    </w:p>
    <w:p w:rsidR="00DA674E" w:rsidRPr="00794A07" w:rsidRDefault="00DA674E" w:rsidP="00794A07">
      <w:pPr>
        <w:widowControl w:val="0"/>
        <w:shd w:val="clear" w:color="auto" w:fill="EEECE1" w:themeFill="background2"/>
        <w:autoSpaceDE w:val="0"/>
        <w:autoSpaceDN w:val="0"/>
        <w:adjustRightInd w:val="0"/>
        <w:spacing w:after="0" w:line="240" w:lineRule="auto"/>
        <w:ind w:firstLine="540"/>
        <w:outlineLvl w:val="2"/>
        <w:rPr>
          <w:rFonts w:ascii="Arial" w:hAnsi="Arial" w:cs="Arial"/>
          <w:b/>
          <w:szCs w:val="18"/>
        </w:rPr>
      </w:pPr>
      <w:r w:rsidRPr="00794A07">
        <w:rPr>
          <w:rFonts w:ascii="Arial" w:hAnsi="Arial" w:cs="Arial"/>
          <w:b/>
          <w:szCs w:val="18"/>
        </w:rPr>
        <w:t>6. Разрешение споров</w:t>
      </w:r>
    </w:p>
    <w:p w:rsidR="00DA674E" w:rsidRPr="00794A07" w:rsidRDefault="00DA674E" w:rsidP="00794A07">
      <w:pPr>
        <w:widowControl w:val="0"/>
        <w:shd w:val="clear" w:color="auto" w:fill="EEECE1" w:themeFill="background2"/>
        <w:autoSpaceDE w:val="0"/>
        <w:autoSpaceDN w:val="0"/>
        <w:adjustRightInd w:val="0"/>
        <w:spacing w:after="0" w:line="240" w:lineRule="auto"/>
        <w:ind w:firstLine="540"/>
        <w:rPr>
          <w:rFonts w:ascii="Arial" w:hAnsi="Arial" w:cs="Arial"/>
          <w:szCs w:val="18"/>
        </w:rPr>
      </w:pPr>
      <w:r w:rsidRPr="00794A07">
        <w:rPr>
          <w:rFonts w:ascii="Arial" w:hAnsi="Arial" w:cs="Arial"/>
          <w:szCs w:val="18"/>
        </w:rPr>
        <w:t>6.1. Все споры и разногласия, вытекающие из Договора, урегулируются Сторонами путем непосредственных переговоров.</w:t>
      </w:r>
    </w:p>
    <w:p w:rsidR="00DA674E" w:rsidRPr="00794A07" w:rsidRDefault="00DA674E" w:rsidP="00794A07">
      <w:pPr>
        <w:widowControl w:val="0"/>
        <w:shd w:val="clear" w:color="auto" w:fill="EEECE1" w:themeFill="background2"/>
        <w:autoSpaceDE w:val="0"/>
        <w:autoSpaceDN w:val="0"/>
        <w:adjustRightInd w:val="0"/>
        <w:spacing w:after="0" w:line="240" w:lineRule="auto"/>
        <w:ind w:firstLine="540"/>
        <w:rPr>
          <w:rFonts w:ascii="Arial" w:hAnsi="Arial" w:cs="Arial"/>
          <w:szCs w:val="18"/>
        </w:rPr>
      </w:pPr>
      <w:r w:rsidRPr="00794A07">
        <w:rPr>
          <w:rFonts w:ascii="Arial" w:hAnsi="Arial" w:cs="Arial"/>
          <w:szCs w:val="18"/>
        </w:rPr>
        <w:t>6.2. Неурегулированные разногласия передаются на рассмотрение Арбитражного суда Иркутской области.</w:t>
      </w:r>
    </w:p>
    <w:p w:rsidR="00DA674E" w:rsidRPr="00794A07" w:rsidRDefault="00DA674E" w:rsidP="00794A07">
      <w:pPr>
        <w:widowControl w:val="0"/>
        <w:shd w:val="clear" w:color="auto" w:fill="EEECE1" w:themeFill="background2"/>
        <w:autoSpaceDE w:val="0"/>
        <w:autoSpaceDN w:val="0"/>
        <w:adjustRightInd w:val="0"/>
        <w:spacing w:after="0" w:line="240" w:lineRule="auto"/>
        <w:ind w:firstLine="540"/>
        <w:outlineLvl w:val="2"/>
        <w:rPr>
          <w:rFonts w:ascii="Arial" w:hAnsi="Arial" w:cs="Arial"/>
          <w:b/>
          <w:szCs w:val="18"/>
        </w:rPr>
      </w:pPr>
      <w:r w:rsidRPr="00794A07">
        <w:rPr>
          <w:rFonts w:ascii="Arial" w:hAnsi="Arial" w:cs="Arial"/>
          <w:b/>
          <w:szCs w:val="18"/>
        </w:rPr>
        <w:t>7. Заключительные положения</w:t>
      </w:r>
    </w:p>
    <w:p w:rsidR="00DA674E" w:rsidRPr="00794A07" w:rsidRDefault="00DA674E" w:rsidP="00794A07">
      <w:pPr>
        <w:widowControl w:val="0"/>
        <w:shd w:val="clear" w:color="auto" w:fill="EEECE1" w:themeFill="background2"/>
        <w:autoSpaceDE w:val="0"/>
        <w:autoSpaceDN w:val="0"/>
        <w:adjustRightInd w:val="0"/>
        <w:spacing w:after="0" w:line="240" w:lineRule="auto"/>
        <w:ind w:firstLine="540"/>
        <w:rPr>
          <w:rFonts w:ascii="Arial" w:hAnsi="Arial" w:cs="Arial"/>
          <w:szCs w:val="18"/>
        </w:rPr>
      </w:pPr>
      <w:r w:rsidRPr="00794A07">
        <w:rPr>
          <w:rFonts w:ascii="Arial" w:hAnsi="Arial" w:cs="Arial"/>
          <w:szCs w:val="18"/>
        </w:rPr>
        <w:t>7.1. Настоящий Договор составлен в двух экземплярах, имеющих одинаковую юридическую силу.</w:t>
      </w:r>
    </w:p>
    <w:p w:rsidR="00DA674E" w:rsidRPr="00794A07" w:rsidRDefault="00DA674E" w:rsidP="00794A07">
      <w:pPr>
        <w:widowControl w:val="0"/>
        <w:shd w:val="clear" w:color="auto" w:fill="EEECE1" w:themeFill="background2"/>
        <w:autoSpaceDE w:val="0"/>
        <w:autoSpaceDN w:val="0"/>
        <w:adjustRightInd w:val="0"/>
        <w:spacing w:after="0" w:line="240" w:lineRule="auto"/>
        <w:ind w:firstLine="540"/>
        <w:rPr>
          <w:rFonts w:ascii="Arial" w:hAnsi="Arial" w:cs="Arial"/>
          <w:szCs w:val="18"/>
        </w:rPr>
      </w:pPr>
      <w:r w:rsidRPr="00794A07">
        <w:rPr>
          <w:rFonts w:ascii="Arial" w:hAnsi="Arial" w:cs="Arial"/>
          <w:szCs w:val="18"/>
        </w:rPr>
        <w:t>7.2. По взаимному согласию Сторон в настоящий Договор могут вноситься изменения и дополнения путем подписания Сторонами дополнительных соглашений.</w:t>
      </w:r>
    </w:p>
    <w:p w:rsidR="00DA674E" w:rsidRPr="00794A07" w:rsidRDefault="00DA674E" w:rsidP="00794A07">
      <w:pPr>
        <w:widowControl w:val="0"/>
        <w:shd w:val="clear" w:color="auto" w:fill="EEECE1" w:themeFill="background2"/>
        <w:autoSpaceDE w:val="0"/>
        <w:autoSpaceDN w:val="0"/>
        <w:adjustRightInd w:val="0"/>
        <w:spacing w:after="0" w:line="240" w:lineRule="auto"/>
        <w:ind w:firstLine="540"/>
        <w:outlineLvl w:val="2"/>
        <w:rPr>
          <w:rFonts w:ascii="Arial" w:hAnsi="Arial" w:cs="Arial"/>
          <w:b/>
          <w:szCs w:val="18"/>
        </w:rPr>
      </w:pPr>
      <w:r w:rsidRPr="00794A07">
        <w:rPr>
          <w:rFonts w:ascii="Arial" w:hAnsi="Arial" w:cs="Arial"/>
          <w:b/>
          <w:szCs w:val="18"/>
        </w:rPr>
        <w:t>8. Юридические адреса и подписи сторон</w:t>
      </w:r>
    </w:p>
    <w:p w:rsidR="00DA674E" w:rsidRPr="00794A07" w:rsidRDefault="00DA674E" w:rsidP="00794A07">
      <w:pPr>
        <w:pStyle w:val="ConsPlusNonformat"/>
        <w:shd w:val="clear" w:color="auto" w:fill="EEECE1" w:themeFill="background2"/>
        <w:rPr>
          <w:rFonts w:ascii="Arial" w:hAnsi="Arial" w:cs="Arial"/>
          <w:sz w:val="18"/>
          <w:szCs w:val="18"/>
        </w:rPr>
      </w:pPr>
      <w:r w:rsidRPr="00794A07">
        <w:rPr>
          <w:rFonts w:ascii="Arial" w:hAnsi="Arial" w:cs="Arial"/>
          <w:sz w:val="18"/>
          <w:szCs w:val="18"/>
        </w:rPr>
        <w:t xml:space="preserve"> ГАРАНТ ПРИНЦИПАЛ</w:t>
      </w:r>
    </w:p>
    <w:p w:rsidR="00DA674E" w:rsidRPr="00794A07" w:rsidRDefault="00DA674E" w:rsidP="00794A07">
      <w:pPr>
        <w:pStyle w:val="ConsPlusNonformat"/>
        <w:shd w:val="clear" w:color="auto" w:fill="EEECE1" w:themeFill="background2"/>
        <w:rPr>
          <w:rFonts w:ascii="Arial" w:hAnsi="Arial" w:cs="Arial"/>
          <w:sz w:val="18"/>
          <w:szCs w:val="18"/>
        </w:rPr>
      </w:pPr>
      <w:r w:rsidRPr="00794A07">
        <w:rPr>
          <w:rFonts w:ascii="Arial" w:hAnsi="Arial" w:cs="Arial"/>
          <w:sz w:val="18"/>
          <w:szCs w:val="18"/>
        </w:rPr>
        <w:t>__________________________</w:t>
      </w:r>
      <w:r w:rsidRPr="00794A07">
        <w:rPr>
          <w:rFonts w:ascii="Arial" w:hAnsi="Arial" w:cs="Arial"/>
          <w:sz w:val="18"/>
          <w:szCs w:val="18"/>
        </w:rPr>
        <w:tab/>
      </w:r>
      <w:r w:rsidRPr="00794A07">
        <w:rPr>
          <w:rFonts w:ascii="Arial" w:hAnsi="Arial" w:cs="Arial"/>
          <w:sz w:val="18"/>
          <w:szCs w:val="18"/>
        </w:rPr>
        <w:tab/>
        <w:t xml:space="preserve">    </w:t>
      </w:r>
      <w:r w:rsidRPr="00794A07">
        <w:rPr>
          <w:rFonts w:ascii="Arial" w:hAnsi="Arial" w:cs="Arial"/>
          <w:sz w:val="18"/>
          <w:szCs w:val="18"/>
        </w:rPr>
        <w:tab/>
        <w:t xml:space="preserve">      ___________________________</w:t>
      </w:r>
    </w:p>
    <w:p w:rsidR="00DA674E" w:rsidRPr="00794A07" w:rsidRDefault="00DA674E" w:rsidP="00794A07">
      <w:pPr>
        <w:pStyle w:val="ConsPlusNonformat"/>
        <w:shd w:val="clear" w:color="auto" w:fill="EEECE1" w:themeFill="background2"/>
        <w:rPr>
          <w:rFonts w:ascii="Arial" w:hAnsi="Arial" w:cs="Arial"/>
          <w:sz w:val="18"/>
          <w:szCs w:val="18"/>
        </w:rPr>
      </w:pPr>
      <w:r w:rsidRPr="00794A07">
        <w:rPr>
          <w:rFonts w:ascii="Arial" w:hAnsi="Arial" w:cs="Arial"/>
          <w:sz w:val="18"/>
          <w:szCs w:val="18"/>
        </w:rPr>
        <w:t xml:space="preserve">__________________________ МП </w:t>
      </w:r>
      <w:r w:rsidRPr="00794A07">
        <w:rPr>
          <w:rFonts w:ascii="Arial" w:hAnsi="Arial" w:cs="Arial"/>
          <w:sz w:val="18"/>
          <w:szCs w:val="18"/>
        </w:rPr>
        <w:tab/>
      </w:r>
      <w:r w:rsidRPr="00794A07">
        <w:rPr>
          <w:rFonts w:ascii="Arial" w:hAnsi="Arial" w:cs="Arial"/>
          <w:sz w:val="18"/>
          <w:szCs w:val="18"/>
        </w:rPr>
        <w:tab/>
        <w:t xml:space="preserve">      ___________________________ </w:t>
      </w:r>
      <w:proofErr w:type="gramStart"/>
      <w:r w:rsidRPr="00794A07">
        <w:rPr>
          <w:rFonts w:ascii="Arial" w:hAnsi="Arial" w:cs="Arial"/>
          <w:sz w:val="18"/>
          <w:szCs w:val="18"/>
        </w:rPr>
        <w:t>МП</w:t>
      </w:r>
      <w:proofErr w:type="gramEnd"/>
    </w:p>
    <w:p w:rsidR="00DA674E" w:rsidRPr="00794A07" w:rsidRDefault="00DA674E" w:rsidP="00794A07">
      <w:pPr>
        <w:shd w:val="clear" w:color="auto" w:fill="EEECE1" w:themeFill="background2"/>
        <w:spacing w:line="240" w:lineRule="auto"/>
        <w:rPr>
          <w:rFonts w:ascii="Arial" w:hAnsi="Arial" w:cs="Arial"/>
          <w:szCs w:val="18"/>
        </w:rPr>
      </w:pPr>
    </w:p>
    <w:p w:rsidR="00DA674E" w:rsidRPr="00794A07" w:rsidRDefault="00DA674E" w:rsidP="00794A07">
      <w:pPr>
        <w:shd w:val="clear" w:color="auto" w:fill="EEECE1" w:themeFill="background2"/>
        <w:spacing w:line="240" w:lineRule="auto"/>
        <w:rPr>
          <w:rFonts w:ascii="Arial" w:hAnsi="Arial" w:cs="Arial"/>
          <w:szCs w:val="18"/>
        </w:rPr>
      </w:pPr>
    </w:p>
    <w:p w:rsidR="00DA674E" w:rsidRPr="00794A07" w:rsidRDefault="00DA674E" w:rsidP="00794A07">
      <w:pPr>
        <w:shd w:val="clear" w:color="auto" w:fill="EEECE1" w:themeFill="background2"/>
        <w:spacing w:line="240" w:lineRule="auto"/>
        <w:rPr>
          <w:rFonts w:ascii="Arial" w:hAnsi="Arial" w:cs="Arial"/>
          <w:szCs w:val="18"/>
        </w:rPr>
      </w:pPr>
    </w:p>
    <w:p w:rsidR="00DA674E" w:rsidRPr="00794A07" w:rsidRDefault="00DA674E" w:rsidP="00794A07">
      <w:pPr>
        <w:shd w:val="clear" w:color="auto" w:fill="EEECE1" w:themeFill="background2"/>
        <w:spacing w:line="240" w:lineRule="auto"/>
        <w:rPr>
          <w:rFonts w:ascii="Arial" w:hAnsi="Arial" w:cs="Arial"/>
          <w:szCs w:val="18"/>
        </w:rPr>
      </w:pPr>
    </w:p>
    <w:p w:rsidR="00DA674E" w:rsidRPr="00794A07" w:rsidRDefault="00DA674E" w:rsidP="00794A07">
      <w:pPr>
        <w:shd w:val="clear" w:color="auto" w:fill="EEECE1" w:themeFill="background2"/>
        <w:spacing w:line="240" w:lineRule="auto"/>
        <w:rPr>
          <w:rFonts w:ascii="Arial" w:hAnsi="Arial" w:cs="Arial"/>
          <w:szCs w:val="18"/>
        </w:rPr>
      </w:pPr>
    </w:p>
    <w:p w:rsidR="00DA674E" w:rsidRPr="00794A07" w:rsidRDefault="00DA674E" w:rsidP="00794A07">
      <w:pPr>
        <w:pStyle w:val="Bodytext20"/>
        <w:shd w:val="clear" w:color="auto" w:fill="EEECE1" w:themeFill="background2"/>
        <w:spacing w:after="0" w:line="240" w:lineRule="auto"/>
        <w:ind w:right="20"/>
        <w:rPr>
          <w:rFonts w:ascii="Arial" w:hAnsi="Arial" w:cs="Arial"/>
          <w:b/>
          <w:sz w:val="18"/>
          <w:szCs w:val="18"/>
        </w:rPr>
      </w:pPr>
      <w:r w:rsidRPr="00794A07">
        <w:rPr>
          <w:rFonts w:ascii="Arial" w:hAnsi="Arial" w:cs="Arial"/>
          <w:b/>
          <w:sz w:val="18"/>
          <w:szCs w:val="18"/>
        </w:rPr>
        <w:t>27.07.2018г. №  278</w:t>
      </w:r>
    </w:p>
    <w:p w:rsidR="00DA674E" w:rsidRPr="00794A07" w:rsidRDefault="00DA674E" w:rsidP="00794A07">
      <w:pPr>
        <w:pStyle w:val="Bodytext20"/>
        <w:shd w:val="clear" w:color="auto" w:fill="EEECE1" w:themeFill="background2"/>
        <w:spacing w:after="0" w:line="240" w:lineRule="auto"/>
        <w:ind w:right="20"/>
        <w:rPr>
          <w:rFonts w:ascii="Arial" w:hAnsi="Arial" w:cs="Arial"/>
          <w:b/>
          <w:sz w:val="18"/>
          <w:szCs w:val="18"/>
        </w:rPr>
      </w:pPr>
      <w:r w:rsidRPr="00794A07">
        <w:rPr>
          <w:rFonts w:ascii="Arial" w:hAnsi="Arial" w:cs="Arial"/>
          <w:b/>
          <w:sz w:val="18"/>
          <w:szCs w:val="18"/>
        </w:rPr>
        <w:t>РОССИЙСКАЯ ФЕДЕРАЦИЯ</w:t>
      </w:r>
    </w:p>
    <w:p w:rsidR="00DA674E" w:rsidRPr="00794A07" w:rsidRDefault="00DA674E" w:rsidP="00794A07">
      <w:pPr>
        <w:pStyle w:val="Bodytext20"/>
        <w:shd w:val="clear" w:color="auto" w:fill="EEECE1" w:themeFill="background2"/>
        <w:spacing w:after="0" w:line="240" w:lineRule="auto"/>
        <w:ind w:right="20"/>
        <w:rPr>
          <w:rFonts w:ascii="Arial" w:hAnsi="Arial" w:cs="Arial"/>
          <w:b/>
          <w:sz w:val="18"/>
          <w:szCs w:val="18"/>
        </w:rPr>
      </w:pPr>
      <w:r w:rsidRPr="00794A07">
        <w:rPr>
          <w:rFonts w:ascii="Arial" w:hAnsi="Arial" w:cs="Arial"/>
          <w:b/>
          <w:sz w:val="18"/>
          <w:szCs w:val="18"/>
        </w:rPr>
        <w:t>ИРКУТСКАЯ ОБЛАСТЬ</w:t>
      </w:r>
    </w:p>
    <w:p w:rsidR="00DA674E" w:rsidRPr="00794A07" w:rsidRDefault="00DA674E" w:rsidP="00794A07">
      <w:pPr>
        <w:pStyle w:val="Bodytext20"/>
        <w:shd w:val="clear" w:color="auto" w:fill="EEECE1" w:themeFill="background2"/>
        <w:spacing w:after="0" w:line="240" w:lineRule="auto"/>
        <w:ind w:right="20"/>
        <w:rPr>
          <w:rFonts w:ascii="Arial" w:hAnsi="Arial" w:cs="Arial"/>
          <w:b/>
          <w:sz w:val="18"/>
          <w:szCs w:val="18"/>
        </w:rPr>
      </w:pPr>
      <w:r w:rsidRPr="00794A07">
        <w:rPr>
          <w:rFonts w:ascii="Arial" w:hAnsi="Arial" w:cs="Arial"/>
          <w:b/>
          <w:sz w:val="18"/>
          <w:szCs w:val="18"/>
        </w:rPr>
        <w:t>ИРКУТСКИЙ РАЙОН</w:t>
      </w:r>
    </w:p>
    <w:p w:rsidR="00DA674E" w:rsidRPr="00794A07" w:rsidRDefault="00DA674E" w:rsidP="00794A07">
      <w:pPr>
        <w:pStyle w:val="Bodytext20"/>
        <w:shd w:val="clear" w:color="auto" w:fill="EEECE1" w:themeFill="background2"/>
        <w:spacing w:after="0" w:line="240" w:lineRule="auto"/>
        <w:ind w:right="20"/>
        <w:rPr>
          <w:rFonts w:ascii="Arial" w:hAnsi="Arial" w:cs="Arial"/>
          <w:b/>
          <w:sz w:val="18"/>
          <w:szCs w:val="18"/>
        </w:rPr>
      </w:pPr>
      <w:r w:rsidRPr="00794A07">
        <w:rPr>
          <w:rFonts w:ascii="Arial" w:hAnsi="Arial" w:cs="Arial"/>
          <w:b/>
          <w:sz w:val="18"/>
          <w:szCs w:val="18"/>
        </w:rPr>
        <w:t>ШИРЯЕВСКОЕ МУНИЦИПАЛЬНОЕ ОБРАЗОВАНИЕ</w:t>
      </w:r>
    </w:p>
    <w:p w:rsidR="00DA674E" w:rsidRPr="00794A07" w:rsidRDefault="00DA674E" w:rsidP="00794A07">
      <w:pPr>
        <w:pStyle w:val="Bodytext20"/>
        <w:shd w:val="clear" w:color="auto" w:fill="EEECE1" w:themeFill="background2"/>
        <w:spacing w:after="0" w:line="240" w:lineRule="auto"/>
        <w:ind w:right="20"/>
        <w:rPr>
          <w:rFonts w:ascii="Arial" w:hAnsi="Arial" w:cs="Arial"/>
          <w:b/>
          <w:sz w:val="18"/>
          <w:szCs w:val="18"/>
        </w:rPr>
      </w:pPr>
      <w:r w:rsidRPr="00794A07">
        <w:rPr>
          <w:rFonts w:ascii="Arial" w:hAnsi="Arial" w:cs="Arial"/>
          <w:b/>
          <w:sz w:val="18"/>
          <w:szCs w:val="18"/>
        </w:rPr>
        <w:t xml:space="preserve">АДМИНИСТРАЦИЯ </w:t>
      </w:r>
    </w:p>
    <w:p w:rsidR="00DA674E" w:rsidRPr="00794A07" w:rsidRDefault="00DA674E" w:rsidP="00794A07">
      <w:pPr>
        <w:pStyle w:val="Bodytext20"/>
        <w:shd w:val="clear" w:color="auto" w:fill="EEECE1" w:themeFill="background2"/>
        <w:spacing w:after="0" w:line="240" w:lineRule="auto"/>
        <w:ind w:right="20"/>
        <w:rPr>
          <w:rFonts w:ascii="Arial" w:hAnsi="Arial" w:cs="Arial"/>
          <w:b/>
          <w:sz w:val="18"/>
          <w:szCs w:val="18"/>
        </w:rPr>
      </w:pPr>
      <w:r w:rsidRPr="00794A07">
        <w:rPr>
          <w:rFonts w:ascii="Arial" w:hAnsi="Arial" w:cs="Arial"/>
          <w:b/>
          <w:sz w:val="18"/>
          <w:szCs w:val="18"/>
        </w:rPr>
        <w:t>ПОСТАНОВЛЕНИЕ</w:t>
      </w:r>
    </w:p>
    <w:p w:rsidR="00DA674E" w:rsidRPr="00794A07" w:rsidRDefault="00DA674E" w:rsidP="00794A07">
      <w:pPr>
        <w:shd w:val="clear" w:color="auto" w:fill="EEECE1" w:themeFill="background2"/>
        <w:autoSpaceDE w:val="0"/>
        <w:autoSpaceDN w:val="0"/>
        <w:adjustRightInd w:val="0"/>
        <w:spacing w:after="0" w:line="240" w:lineRule="auto"/>
        <w:rPr>
          <w:rFonts w:ascii="Arial" w:hAnsi="Arial" w:cs="Arial"/>
          <w:b/>
          <w:bCs/>
          <w:szCs w:val="18"/>
        </w:rPr>
      </w:pPr>
    </w:p>
    <w:p w:rsidR="00DA674E" w:rsidRPr="00794A07" w:rsidRDefault="00DA674E" w:rsidP="00794A07">
      <w:pPr>
        <w:shd w:val="clear" w:color="auto" w:fill="EEECE1" w:themeFill="background2"/>
        <w:autoSpaceDE w:val="0"/>
        <w:autoSpaceDN w:val="0"/>
        <w:adjustRightInd w:val="0"/>
        <w:spacing w:after="0" w:line="240" w:lineRule="auto"/>
        <w:jc w:val="center"/>
        <w:rPr>
          <w:rFonts w:ascii="Arial" w:hAnsi="Arial" w:cs="Arial"/>
          <w:bCs/>
          <w:szCs w:val="18"/>
        </w:rPr>
      </w:pPr>
    </w:p>
    <w:p w:rsidR="00DA674E" w:rsidRPr="00794A07" w:rsidRDefault="00DA674E" w:rsidP="00794A07">
      <w:pPr>
        <w:shd w:val="clear" w:color="auto" w:fill="EEECE1" w:themeFill="background2"/>
        <w:autoSpaceDE w:val="0"/>
        <w:autoSpaceDN w:val="0"/>
        <w:adjustRightInd w:val="0"/>
        <w:spacing w:after="0" w:line="240" w:lineRule="auto"/>
        <w:jc w:val="center"/>
        <w:rPr>
          <w:rFonts w:ascii="Arial" w:hAnsi="Arial" w:cs="Arial"/>
          <w:b/>
          <w:bCs/>
          <w:szCs w:val="18"/>
        </w:rPr>
      </w:pPr>
      <w:r w:rsidRPr="00794A07">
        <w:rPr>
          <w:rFonts w:ascii="Arial" w:hAnsi="Arial" w:cs="Arial"/>
          <w:b/>
          <w:bCs/>
          <w:szCs w:val="18"/>
        </w:rPr>
        <w:t xml:space="preserve">ОБ УТВЕРЖДЕНИИ ПОРЯДКА ЗАКЛЮЧЕНИЯ СПЕЦИАЛЬНОГО ИНВЕСТИЦИОННОГО КОНТРАКТА НА ТЕРРИТОРИИ </w:t>
      </w:r>
    </w:p>
    <w:p w:rsidR="00DA674E" w:rsidRPr="00794A07" w:rsidRDefault="00DA674E" w:rsidP="00794A07">
      <w:pPr>
        <w:shd w:val="clear" w:color="auto" w:fill="EEECE1" w:themeFill="background2"/>
        <w:autoSpaceDE w:val="0"/>
        <w:autoSpaceDN w:val="0"/>
        <w:adjustRightInd w:val="0"/>
        <w:spacing w:after="0" w:line="240" w:lineRule="auto"/>
        <w:jc w:val="center"/>
        <w:rPr>
          <w:rFonts w:ascii="Arial" w:hAnsi="Arial" w:cs="Arial"/>
          <w:b/>
          <w:bCs/>
          <w:i/>
          <w:iCs/>
          <w:szCs w:val="18"/>
        </w:rPr>
      </w:pPr>
      <w:r w:rsidRPr="00794A07">
        <w:rPr>
          <w:rFonts w:ascii="Arial" w:hAnsi="Arial" w:cs="Arial"/>
          <w:b/>
          <w:bCs/>
          <w:szCs w:val="18"/>
        </w:rPr>
        <w:t>ШИРЯЕВСКОГО</w:t>
      </w:r>
    </w:p>
    <w:p w:rsidR="00DA674E" w:rsidRPr="00794A07" w:rsidRDefault="00DA674E" w:rsidP="00794A07">
      <w:pPr>
        <w:shd w:val="clear" w:color="auto" w:fill="EEECE1" w:themeFill="background2"/>
        <w:autoSpaceDE w:val="0"/>
        <w:autoSpaceDN w:val="0"/>
        <w:adjustRightInd w:val="0"/>
        <w:spacing w:after="0" w:line="240" w:lineRule="auto"/>
        <w:jc w:val="center"/>
        <w:rPr>
          <w:rFonts w:ascii="Arial" w:hAnsi="Arial" w:cs="Arial"/>
          <w:b/>
          <w:bCs/>
          <w:szCs w:val="18"/>
        </w:rPr>
      </w:pPr>
      <w:r w:rsidRPr="00794A07">
        <w:rPr>
          <w:rFonts w:ascii="Arial" w:hAnsi="Arial" w:cs="Arial"/>
          <w:b/>
          <w:bCs/>
          <w:szCs w:val="18"/>
        </w:rPr>
        <w:t>МУНИЦИПАЛЬНОГО ОБРАЗОВАНИЯ</w:t>
      </w:r>
    </w:p>
    <w:p w:rsidR="00DA674E" w:rsidRPr="00794A07" w:rsidRDefault="00DA674E" w:rsidP="00794A07">
      <w:pPr>
        <w:shd w:val="clear" w:color="auto" w:fill="EEECE1" w:themeFill="background2"/>
        <w:autoSpaceDE w:val="0"/>
        <w:autoSpaceDN w:val="0"/>
        <w:adjustRightInd w:val="0"/>
        <w:spacing w:after="0" w:line="240" w:lineRule="auto"/>
        <w:jc w:val="center"/>
        <w:rPr>
          <w:rFonts w:ascii="Arial" w:hAnsi="Arial" w:cs="Arial"/>
          <w:b/>
          <w:bCs/>
          <w:i/>
          <w:iCs/>
          <w:szCs w:val="18"/>
        </w:rPr>
      </w:pPr>
    </w:p>
    <w:p w:rsidR="00DA674E" w:rsidRPr="00794A07" w:rsidRDefault="00DA674E" w:rsidP="00794A07">
      <w:pPr>
        <w:shd w:val="clear" w:color="auto" w:fill="EEECE1" w:themeFill="background2"/>
        <w:autoSpaceDE w:val="0"/>
        <w:autoSpaceDN w:val="0"/>
        <w:adjustRightInd w:val="0"/>
        <w:spacing w:after="0" w:line="240" w:lineRule="auto"/>
        <w:ind w:firstLine="540"/>
        <w:jc w:val="both"/>
        <w:rPr>
          <w:rFonts w:ascii="Arial" w:hAnsi="Arial" w:cs="Arial"/>
          <w:bCs/>
          <w:i/>
          <w:iCs/>
          <w:szCs w:val="18"/>
        </w:rPr>
      </w:pPr>
      <w:r w:rsidRPr="00794A07">
        <w:rPr>
          <w:rFonts w:ascii="Arial" w:hAnsi="Arial" w:cs="Arial"/>
          <w:color w:val="3C3C3C"/>
          <w:szCs w:val="18"/>
        </w:rPr>
        <w:t>В соответствии со статьей 16 Федерального закона от 31 декабря 2014 года N 488-ФЗ «О промышленной политике в Российской Федерации»</w:t>
      </w:r>
      <w:r w:rsidRPr="00794A07">
        <w:rPr>
          <w:rFonts w:ascii="Arial" w:hAnsi="Arial" w:cs="Arial"/>
          <w:szCs w:val="18"/>
        </w:rPr>
        <w:t xml:space="preserve">, </w:t>
      </w:r>
      <w:r w:rsidRPr="00794A07">
        <w:rPr>
          <w:rFonts w:ascii="Arial" w:hAnsi="Arial" w:cs="Arial"/>
          <w:bCs/>
          <w:iCs/>
          <w:szCs w:val="18"/>
        </w:rPr>
        <w:t>Федеральным законом от 6 октября 2003 года № 131-ФЗ «Об общих принципах организации местного самоуправления в Российской Федерации» Уставом Ширяевского муниципального образования, администрация Ширяевского муниципального образования</w:t>
      </w:r>
      <w:r w:rsidRPr="00794A07">
        <w:rPr>
          <w:rFonts w:ascii="Arial" w:hAnsi="Arial" w:cs="Arial"/>
          <w:bCs/>
          <w:i/>
          <w:iCs/>
          <w:szCs w:val="18"/>
        </w:rPr>
        <w:t xml:space="preserve"> </w:t>
      </w:r>
    </w:p>
    <w:p w:rsidR="00DA674E" w:rsidRPr="00794A07" w:rsidRDefault="00DA674E" w:rsidP="00794A07">
      <w:pPr>
        <w:shd w:val="clear" w:color="auto" w:fill="EEECE1" w:themeFill="background2"/>
        <w:autoSpaceDE w:val="0"/>
        <w:autoSpaceDN w:val="0"/>
        <w:adjustRightInd w:val="0"/>
        <w:spacing w:after="0" w:line="240" w:lineRule="auto"/>
        <w:ind w:firstLine="540"/>
        <w:jc w:val="both"/>
        <w:rPr>
          <w:rFonts w:ascii="Arial" w:hAnsi="Arial" w:cs="Arial"/>
          <w:bCs/>
          <w:iCs/>
          <w:szCs w:val="18"/>
        </w:rPr>
      </w:pPr>
    </w:p>
    <w:p w:rsidR="00DA674E" w:rsidRPr="00794A07" w:rsidRDefault="00DA674E" w:rsidP="00794A07">
      <w:pPr>
        <w:shd w:val="clear" w:color="auto" w:fill="EEECE1" w:themeFill="background2"/>
        <w:autoSpaceDE w:val="0"/>
        <w:autoSpaceDN w:val="0"/>
        <w:adjustRightInd w:val="0"/>
        <w:spacing w:after="0" w:line="240" w:lineRule="auto"/>
        <w:ind w:firstLine="540"/>
        <w:jc w:val="center"/>
        <w:rPr>
          <w:rFonts w:ascii="Arial" w:hAnsi="Arial" w:cs="Arial"/>
          <w:b/>
          <w:bCs/>
          <w:iCs/>
          <w:szCs w:val="18"/>
        </w:rPr>
      </w:pPr>
      <w:r w:rsidRPr="00794A07">
        <w:rPr>
          <w:rFonts w:ascii="Arial" w:hAnsi="Arial" w:cs="Arial"/>
          <w:b/>
          <w:bCs/>
          <w:iCs/>
          <w:szCs w:val="18"/>
        </w:rPr>
        <w:t>ПОСТАНОВЛЯЕТ:</w:t>
      </w:r>
    </w:p>
    <w:p w:rsidR="00DA674E" w:rsidRPr="00794A07" w:rsidRDefault="00DA674E" w:rsidP="00794A07">
      <w:pPr>
        <w:shd w:val="clear" w:color="auto" w:fill="EEECE1" w:themeFill="background2"/>
        <w:autoSpaceDE w:val="0"/>
        <w:autoSpaceDN w:val="0"/>
        <w:adjustRightInd w:val="0"/>
        <w:spacing w:after="0" w:line="240" w:lineRule="auto"/>
        <w:ind w:firstLine="540"/>
        <w:jc w:val="both"/>
        <w:rPr>
          <w:rFonts w:ascii="Arial" w:hAnsi="Arial" w:cs="Arial"/>
          <w:szCs w:val="18"/>
        </w:rPr>
      </w:pPr>
    </w:p>
    <w:p w:rsidR="00DA674E" w:rsidRPr="00794A07" w:rsidRDefault="00DA674E" w:rsidP="00794A07">
      <w:pPr>
        <w:shd w:val="clear" w:color="auto" w:fill="EEECE1" w:themeFill="background2"/>
        <w:autoSpaceDE w:val="0"/>
        <w:autoSpaceDN w:val="0"/>
        <w:adjustRightInd w:val="0"/>
        <w:spacing w:after="0" w:line="240" w:lineRule="auto"/>
        <w:ind w:firstLine="540"/>
        <w:jc w:val="both"/>
        <w:rPr>
          <w:rFonts w:ascii="Arial" w:hAnsi="Arial" w:cs="Arial"/>
          <w:szCs w:val="18"/>
        </w:rPr>
      </w:pPr>
      <w:r w:rsidRPr="00794A07">
        <w:rPr>
          <w:rFonts w:ascii="Arial" w:hAnsi="Arial" w:cs="Arial"/>
          <w:szCs w:val="18"/>
        </w:rPr>
        <w:t xml:space="preserve">1. </w:t>
      </w:r>
      <w:r w:rsidRPr="00794A07">
        <w:rPr>
          <w:rFonts w:ascii="Arial" w:hAnsi="Arial" w:cs="Arial"/>
          <w:color w:val="5F5F5F"/>
          <w:szCs w:val="18"/>
        </w:rPr>
        <w:t xml:space="preserve">Утвердить Порядок заключения специального инвестиционного контракта   </w:t>
      </w:r>
      <w:r w:rsidRPr="00794A07">
        <w:rPr>
          <w:rFonts w:ascii="Arial" w:hAnsi="Arial" w:cs="Arial"/>
          <w:szCs w:val="18"/>
        </w:rPr>
        <w:t>(прилагается).</w:t>
      </w:r>
    </w:p>
    <w:p w:rsidR="00DA674E" w:rsidRPr="00794A07" w:rsidRDefault="00DA674E" w:rsidP="00794A07">
      <w:pPr>
        <w:pStyle w:val="af4"/>
        <w:shd w:val="clear" w:color="auto" w:fill="EEECE1" w:themeFill="background2"/>
        <w:ind w:firstLine="709"/>
        <w:jc w:val="both"/>
        <w:rPr>
          <w:rFonts w:ascii="Arial" w:hAnsi="Arial" w:cs="Arial"/>
          <w:sz w:val="18"/>
          <w:szCs w:val="18"/>
        </w:rPr>
      </w:pPr>
      <w:r w:rsidRPr="00794A07">
        <w:rPr>
          <w:rFonts w:ascii="Arial" w:hAnsi="Arial" w:cs="Arial"/>
          <w:sz w:val="18"/>
          <w:szCs w:val="18"/>
        </w:rPr>
        <w:t>4. Опубликовать настоящее постановление в  газете «Ширяевский вестник» и на официальном сайте Администрации муниципального образования в сети «Интернет».</w:t>
      </w:r>
    </w:p>
    <w:p w:rsidR="00DA674E" w:rsidRPr="00794A07" w:rsidRDefault="00DA674E" w:rsidP="00794A07">
      <w:pPr>
        <w:pStyle w:val="af4"/>
        <w:shd w:val="clear" w:color="auto" w:fill="EEECE1" w:themeFill="background2"/>
        <w:ind w:firstLine="709"/>
        <w:jc w:val="both"/>
        <w:rPr>
          <w:rFonts w:ascii="Arial" w:hAnsi="Arial" w:cs="Arial"/>
          <w:sz w:val="18"/>
          <w:szCs w:val="18"/>
        </w:rPr>
      </w:pPr>
    </w:p>
    <w:p w:rsidR="00DA674E" w:rsidRPr="00794A07" w:rsidRDefault="00DA674E" w:rsidP="00794A07">
      <w:pPr>
        <w:pStyle w:val="af4"/>
        <w:shd w:val="clear" w:color="auto" w:fill="EEECE1" w:themeFill="background2"/>
        <w:ind w:firstLine="709"/>
        <w:jc w:val="both"/>
        <w:rPr>
          <w:rFonts w:ascii="Arial" w:hAnsi="Arial" w:cs="Arial"/>
          <w:sz w:val="18"/>
          <w:szCs w:val="18"/>
        </w:rPr>
      </w:pPr>
    </w:p>
    <w:p w:rsidR="00DA674E" w:rsidRPr="00794A07" w:rsidRDefault="00DA674E" w:rsidP="00794A07">
      <w:pPr>
        <w:pStyle w:val="af4"/>
        <w:shd w:val="clear" w:color="auto" w:fill="EEECE1" w:themeFill="background2"/>
        <w:jc w:val="both"/>
        <w:rPr>
          <w:rFonts w:ascii="Arial" w:hAnsi="Arial" w:cs="Arial"/>
          <w:sz w:val="18"/>
          <w:szCs w:val="18"/>
        </w:rPr>
      </w:pPr>
    </w:p>
    <w:p w:rsidR="00DA674E" w:rsidRPr="00794A07" w:rsidRDefault="00DA674E" w:rsidP="00794A07">
      <w:pPr>
        <w:pStyle w:val="af4"/>
        <w:shd w:val="clear" w:color="auto" w:fill="EEECE1" w:themeFill="background2"/>
        <w:jc w:val="both"/>
        <w:rPr>
          <w:rFonts w:ascii="Arial" w:hAnsi="Arial" w:cs="Arial"/>
          <w:sz w:val="18"/>
          <w:szCs w:val="18"/>
        </w:rPr>
      </w:pPr>
      <w:r w:rsidRPr="00794A07">
        <w:rPr>
          <w:rFonts w:ascii="Arial" w:hAnsi="Arial" w:cs="Arial"/>
          <w:sz w:val="18"/>
          <w:szCs w:val="18"/>
        </w:rPr>
        <w:t xml:space="preserve"> Глава Ширяевского </w:t>
      </w:r>
    </w:p>
    <w:p w:rsidR="00DA674E" w:rsidRPr="00794A07" w:rsidRDefault="00DA674E" w:rsidP="00794A07">
      <w:pPr>
        <w:pStyle w:val="af4"/>
        <w:shd w:val="clear" w:color="auto" w:fill="EEECE1" w:themeFill="background2"/>
        <w:jc w:val="both"/>
        <w:rPr>
          <w:rFonts w:ascii="Arial" w:hAnsi="Arial" w:cs="Arial"/>
          <w:sz w:val="18"/>
          <w:szCs w:val="18"/>
        </w:rPr>
      </w:pPr>
      <w:r w:rsidRPr="00794A07">
        <w:rPr>
          <w:rFonts w:ascii="Arial" w:hAnsi="Arial" w:cs="Arial"/>
          <w:sz w:val="18"/>
          <w:szCs w:val="18"/>
        </w:rPr>
        <w:t xml:space="preserve"> муниципального образования</w:t>
      </w:r>
    </w:p>
    <w:p w:rsidR="00DA674E" w:rsidRPr="00794A07" w:rsidRDefault="00DA674E" w:rsidP="00794A07">
      <w:pPr>
        <w:pStyle w:val="af4"/>
        <w:shd w:val="clear" w:color="auto" w:fill="EEECE1" w:themeFill="background2"/>
        <w:jc w:val="both"/>
        <w:rPr>
          <w:rFonts w:ascii="Arial" w:hAnsi="Arial" w:cs="Arial"/>
          <w:sz w:val="18"/>
          <w:szCs w:val="18"/>
        </w:rPr>
      </w:pPr>
      <w:r w:rsidRPr="00794A07">
        <w:rPr>
          <w:rFonts w:ascii="Arial" w:hAnsi="Arial" w:cs="Arial"/>
          <w:sz w:val="18"/>
          <w:szCs w:val="18"/>
        </w:rPr>
        <w:t xml:space="preserve">С.Л.Плёнкин                                   </w:t>
      </w:r>
    </w:p>
    <w:p w:rsidR="00DA674E" w:rsidRPr="00794A07" w:rsidRDefault="00DA674E" w:rsidP="00794A07">
      <w:pPr>
        <w:pStyle w:val="a6"/>
        <w:shd w:val="clear" w:color="auto" w:fill="EEECE1" w:themeFill="background2"/>
        <w:jc w:val="center"/>
        <w:rPr>
          <w:rFonts w:ascii="Arial" w:hAnsi="Arial" w:cs="Arial"/>
          <w:color w:val="5F5F5F"/>
          <w:sz w:val="18"/>
          <w:szCs w:val="18"/>
        </w:rPr>
      </w:pPr>
    </w:p>
    <w:p w:rsidR="00DA674E" w:rsidRPr="00794A07" w:rsidRDefault="00DA674E" w:rsidP="00794A07">
      <w:pPr>
        <w:pStyle w:val="a6"/>
        <w:shd w:val="clear" w:color="auto" w:fill="EEECE1" w:themeFill="background2"/>
        <w:spacing w:before="0" w:beforeAutospacing="0" w:after="150"/>
        <w:jc w:val="center"/>
        <w:rPr>
          <w:rFonts w:ascii="Arial" w:hAnsi="Arial" w:cs="Arial"/>
          <w:b/>
          <w:bCs/>
          <w:color w:val="3C3C3C"/>
          <w:sz w:val="18"/>
          <w:szCs w:val="18"/>
        </w:rPr>
      </w:pPr>
    </w:p>
    <w:p w:rsidR="00DA674E" w:rsidRPr="00794A07" w:rsidRDefault="00DA674E" w:rsidP="00794A07">
      <w:pPr>
        <w:pStyle w:val="a6"/>
        <w:shd w:val="clear" w:color="auto" w:fill="EEECE1" w:themeFill="background2"/>
        <w:spacing w:before="0" w:beforeAutospacing="0" w:after="150"/>
        <w:jc w:val="center"/>
        <w:rPr>
          <w:rStyle w:val="affa"/>
          <w:rFonts w:ascii="Arial" w:hAnsi="Arial" w:cs="Arial"/>
          <w:color w:val="3C3C3C"/>
          <w:sz w:val="18"/>
          <w:szCs w:val="18"/>
        </w:rPr>
      </w:pPr>
    </w:p>
    <w:p w:rsidR="00DA674E" w:rsidRPr="00794A07" w:rsidRDefault="00DA674E" w:rsidP="00794A07">
      <w:pPr>
        <w:pStyle w:val="a6"/>
        <w:shd w:val="clear" w:color="auto" w:fill="EEECE1" w:themeFill="background2"/>
        <w:spacing w:before="0" w:beforeAutospacing="0" w:after="150"/>
        <w:jc w:val="center"/>
        <w:rPr>
          <w:rStyle w:val="affa"/>
          <w:rFonts w:ascii="Arial" w:hAnsi="Arial" w:cs="Arial"/>
          <w:color w:val="3C3C3C"/>
          <w:sz w:val="18"/>
          <w:szCs w:val="18"/>
        </w:rPr>
      </w:pPr>
    </w:p>
    <w:p w:rsidR="00DA674E" w:rsidRPr="00794A07" w:rsidRDefault="00DA674E" w:rsidP="00794A07">
      <w:pPr>
        <w:pStyle w:val="a6"/>
        <w:shd w:val="clear" w:color="auto" w:fill="EEECE1" w:themeFill="background2"/>
        <w:spacing w:before="0" w:beforeAutospacing="0" w:after="150"/>
        <w:jc w:val="center"/>
        <w:rPr>
          <w:rStyle w:val="affa"/>
          <w:rFonts w:ascii="Arial" w:hAnsi="Arial" w:cs="Arial"/>
          <w:color w:val="3C3C3C"/>
          <w:sz w:val="18"/>
          <w:szCs w:val="18"/>
        </w:rPr>
      </w:pPr>
    </w:p>
    <w:p w:rsidR="00DA674E" w:rsidRPr="00794A07" w:rsidRDefault="00DA674E" w:rsidP="00794A07">
      <w:pPr>
        <w:pStyle w:val="a6"/>
        <w:shd w:val="clear" w:color="auto" w:fill="EEECE1" w:themeFill="background2"/>
        <w:spacing w:before="0" w:beforeAutospacing="0" w:after="150"/>
        <w:jc w:val="center"/>
        <w:rPr>
          <w:rStyle w:val="affa"/>
          <w:rFonts w:ascii="Arial" w:hAnsi="Arial" w:cs="Arial"/>
          <w:color w:val="3C3C3C"/>
          <w:sz w:val="18"/>
          <w:szCs w:val="18"/>
        </w:rPr>
      </w:pPr>
    </w:p>
    <w:p w:rsidR="00DA674E" w:rsidRPr="00794A07" w:rsidRDefault="00DA674E" w:rsidP="00794A07">
      <w:pPr>
        <w:pStyle w:val="a6"/>
        <w:shd w:val="clear" w:color="auto" w:fill="EEECE1" w:themeFill="background2"/>
        <w:spacing w:before="0" w:beforeAutospacing="0" w:after="150"/>
        <w:jc w:val="center"/>
        <w:rPr>
          <w:rStyle w:val="affa"/>
          <w:rFonts w:ascii="Arial" w:hAnsi="Arial" w:cs="Arial"/>
          <w:color w:val="3C3C3C"/>
          <w:sz w:val="18"/>
          <w:szCs w:val="18"/>
        </w:rPr>
      </w:pPr>
    </w:p>
    <w:p w:rsidR="00DA674E" w:rsidRPr="00794A07" w:rsidRDefault="00DA674E" w:rsidP="00794A07">
      <w:pPr>
        <w:pStyle w:val="a6"/>
        <w:shd w:val="clear" w:color="auto" w:fill="EEECE1" w:themeFill="background2"/>
        <w:spacing w:before="0" w:beforeAutospacing="0" w:after="150"/>
        <w:jc w:val="center"/>
        <w:rPr>
          <w:rStyle w:val="affa"/>
          <w:rFonts w:ascii="Arial" w:hAnsi="Arial" w:cs="Arial"/>
          <w:color w:val="3C3C3C"/>
          <w:sz w:val="18"/>
          <w:szCs w:val="18"/>
        </w:rPr>
      </w:pPr>
    </w:p>
    <w:p w:rsidR="00DA674E" w:rsidRPr="00794A07" w:rsidRDefault="00DA674E" w:rsidP="00794A07">
      <w:pPr>
        <w:pStyle w:val="a6"/>
        <w:shd w:val="clear" w:color="auto" w:fill="EEECE1" w:themeFill="background2"/>
        <w:spacing w:before="0" w:beforeAutospacing="0" w:after="150"/>
        <w:jc w:val="center"/>
        <w:rPr>
          <w:rFonts w:ascii="Arial" w:hAnsi="Arial" w:cs="Arial"/>
          <w:color w:val="3C3C3C"/>
          <w:sz w:val="18"/>
          <w:szCs w:val="18"/>
        </w:rPr>
      </w:pPr>
      <w:r w:rsidRPr="00794A07">
        <w:rPr>
          <w:rStyle w:val="affa"/>
          <w:rFonts w:ascii="Arial" w:hAnsi="Arial" w:cs="Arial"/>
          <w:color w:val="3C3C3C"/>
          <w:sz w:val="18"/>
          <w:szCs w:val="18"/>
        </w:rPr>
        <w:t>ПОРЯДОК</w:t>
      </w:r>
    </w:p>
    <w:p w:rsidR="00DA674E" w:rsidRPr="00794A07" w:rsidRDefault="00DA674E" w:rsidP="00794A07">
      <w:pPr>
        <w:pStyle w:val="a6"/>
        <w:shd w:val="clear" w:color="auto" w:fill="EEECE1" w:themeFill="background2"/>
        <w:spacing w:before="0" w:beforeAutospacing="0" w:after="150"/>
        <w:jc w:val="center"/>
        <w:rPr>
          <w:rFonts w:ascii="Arial" w:hAnsi="Arial" w:cs="Arial"/>
          <w:color w:val="3C3C3C"/>
          <w:sz w:val="18"/>
          <w:szCs w:val="18"/>
        </w:rPr>
      </w:pPr>
      <w:r w:rsidRPr="00794A07">
        <w:rPr>
          <w:rStyle w:val="affa"/>
          <w:rFonts w:ascii="Arial" w:hAnsi="Arial" w:cs="Arial"/>
          <w:color w:val="3C3C3C"/>
          <w:sz w:val="18"/>
          <w:szCs w:val="18"/>
        </w:rPr>
        <w:t>ЗАКЛЮЧЕНИЯ СПЕЦИАЛЬНОГО ИНВЕСТИЦИОННОГО КОНТРАКТА</w:t>
      </w:r>
    </w:p>
    <w:p w:rsidR="00DA674E" w:rsidRPr="00794A07" w:rsidRDefault="00DA674E" w:rsidP="00794A07">
      <w:pPr>
        <w:pStyle w:val="a6"/>
        <w:shd w:val="clear" w:color="auto" w:fill="EEECE1" w:themeFill="background2"/>
        <w:spacing w:before="0" w:beforeAutospacing="0" w:after="150"/>
        <w:jc w:val="both"/>
        <w:rPr>
          <w:rFonts w:ascii="Arial" w:hAnsi="Arial" w:cs="Arial"/>
          <w:color w:val="3C3C3C"/>
          <w:sz w:val="18"/>
          <w:szCs w:val="18"/>
        </w:rPr>
      </w:pPr>
      <w:r w:rsidRPr="00794A07">
        <w:rPr>
          <w:rFonts w:ascii="Arial" w:hAnsi="Arial" w:cs="Arial"/>
          <w:color w:val="3C3C3C"/>
          <w:sz w:val="18"/>
          <w:szCs w:val="18"/>
        </w:rPr>
        <w:t>1. Настоящий Порядок устанавливает правила заключения специального инвестиционного контракта в Ширяевском муниципальном образовании.</w:t>
      </w:r>
    </w:p>
    <w:p w:rsidR="00DA674E" w:rsidRPr="00794A07" w:rsidRDefault="00DA674E" w:rsidP="00794A07">
      <w:pPr>
        <w:pStyle w:val="a6"/>
        <w:shd w:val="clear" w:color="auto" w:fill="EEECE1" w:themeFill="background2"/>
        <w:spacing w:before="0" w:beforeAutospacing="0" w:after="150"/>
        <w:jc w:val="both"/>
        <w:rPr>
          <w:rFonts w:ascii="Arial" w:hAnsi="Arial" w:cs="Arial"/>
          <w:color w:val="3C3C3C"/>
          <w:sz w:val="18"/>
          <w:szCs w:val="18"/>
        </w:rPr>
      </w:pPr>
      <w:r w:rsidRPr="00794A07">
        <w:rPr>
          <w:rFonts w:ascii="Arial" w:hAnsi="Arial" w:cs="Arial"/>
          <w:color w:val="3C3C3C"/>
          <w:sz w:val="18"/>
          <w:szCs w:val="18"/>
        </w:rPr>
        <w:t xml:space="preserve">2. </w:t>
      </w:r>
      <w:proofErr w:type="gramStart"/>
      <w:r w:rsidRPr="00794A07">
        <w:rPr>
          <w:rFonts w:ascii="Arial" w:hAnsi="Arial" w:cs="Arial"/>
          <w:color w:val="3C3C3C"/>
          <w:sz w:val="18"/>
          <w:szCs w:val="18"/>
        </w:rPr>
        <w:t>Специальный инвестиционный контракт заключается от имени Ширяевского муниципального образования Иркутского районного муниципального образования Иркутской области Главой Ширяевского муниципального образования с юридическим лицом или индивидуальным предпринимателем,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(или) освоить производство промышленной продукции на территории Ширяевского муниципального образования Иркутского районного муниципального образования</w:t>
      </w:r>
      <w:proofErr w:type="gramEnd"/>
      <w:r w:rsidRPr="00794A07">
        <w:rPr>
          <w:rFonts w:ascii="Arial" w:hAnsi="Arial" w:cs="Arial"/>
          <w:color w:val="3C3C3C"/>
          <w:sz w:val="18"/>
          <w:szCs w:val="18"/>
        </w:rPr>
        <w:t xml:space="preserve"> Иркутской области (далее - инвестор, привлеченное лицо, инвестиционный проект).</w:t>
      </w:r>
    </w:p>
    <w:p w:rsidR="00DA674E" w:rsidRPr="00794A07" w:rsidRDefault="00DA674E" w:rsidP="00794A07">
      <w:pPr>
        <w:pStyle w:val="a6"/>
        <w:shd w:val="clear" w:color="auto" w:fill="EEECE1" w:themeFill="background2"/>
        <w:spacing w:before="0" w:beforeAutospacing="0" w:after="150"/>
        <w:jc w:val="both"/>
        <w:rPr>
          <w:rFonts w:ascii="Arial" w:hAnsi="Arial" w:cs="Arial"/>
          <w:color w:val="3C3C3C"/>
          <w:sz w:val="18"/>
          <w:szCs w:val="18"/>
        </w:rPr>
      </w:pPr>
      <w:r w:rsidRPr="00794A07">
        <w:rPr>
          <w:rFonts w:ascii="Arial" w:hAnsi="Arial" w:cs="Arial"/>
          <w:color w:val="3C3C3C"/>
          <w:sz w:val="18"/>
          <w:szCs w:val="18"/>
        </w:rPr>
        <w:t>3. Специальный инвестиционный контракт заключается на срок, равный сроку выхода инвестиционного проекта на проектную операционную прибыль в соответствии с бизнес-планом инвестиционного проекта, увеличенному на 5 лет, но не более 10 лет.</w:t>
      </w:r>
    </w:p>
    <w:p w:rsidR="00DA674E" w:rsidRPr="00794A07" w:rsidRDefault="00DA674E" w:rsidP="00794A07">
      <w:pPr>
        <w:pStyle w:val="a6"/>
        <w:shd w:val="clear" w:color="auto" w:fill="EEECE1" w:themeFill="background2"/>
        <w:spacing w:before="0" w:beforeAutospacing="0" w:after="150"/>
        <w:jc w:val="both"/>
        <w:rPr>
          <w:rFonts w:ascii="Arial" w:hAnsi="Arial" w:cs="Arial"/>
          <w:color w:val="3C3C3C"/>
          <w:sz w:val="18"/>
          <w:szCs w:val="18"/>
        </w:rPr>
      </w:pPr>
      <w:r w:rsidRPr="00794A07">
        <w:rPr>
          <w:rFonts w:ascii="Arial" w:hAnsi="Arial" w:cs="Arial"/>
          <w:color w:val="3C3C3C"/>
          <w:sz w:val="18"/>
          <w:szCs w:val="18"/>
        </w:rPr>
        <w:t>4. Для заключения специального инвестиционного контракта инвестор представляет в Администрацию Ширяевского муниципального образования заявление по форме согласно приложению N 1 к настоящему Порядку с приложением:</w:t>
      </w:r>
    </w:p>
    <w:p w:rsidR="00DA674E" w:rsidRPr="00794A07" w:rsidRDefault="00DA674E" w:rsidP="00794A07">
      <w:pPr>
        <w:pStyle w:val="a6"/>
        <w:shd w:val="clear" w:color="auto" w:fill="EEECE1" w:themeFill="background2"/>
        <w:spacing w:before="0" w:beforeAutospacing="0" w:after="150"/>
        <w:jc w:val="both"/>
        <w:rPr>
          <w:rFonts w:ascii="Arial" w:hAnsi="Arial" w:cs="Arial"/>
          <w:color w:val="3C3C3C"/>
          <w:sz w:val="18"/>
          <w:szCs w:val="18"/>
        </w:rPr>
      </w:pPr>
      <w:r w:rsidRPr="00794A07">
        <w:rPr>
          <w:rFonts w:ascii="Arial" w:hAnsi="Arial" w:cs="Arial"/>
          <w:color w:val="3C3C3C"/>
          <w:sz w:val="18"/>
          <w:szCs w:val="18"/>
        </w:rPr>
        <w:t>утвержденного инвестором бизнес-плана инвестиционного проекта, в том числе содержащего следующие сведения:</w:t>
      </w:r>
    </w:p>
    <w:p w:rsidR="00DA674E" w:rsidRPr="00794A07" w:rsidRDefault="00DA674E" w:rsidP="00794A07">
      <w:pPr>
        <w:pStyle w:val="a6"/>
        <w:shd w:val="clear" w:color="auto" w:fill="EEECE1" w:themeFill="background2"/>
        <w:spacing w:before="0" w:beforeAutospacing="0" w:after="150"/>
        <w:jc w:val="both"/>
        <w:rPr>
          <w:rFonts w:ascii="Arial" w:hAnsi="Arial" w:cs="Arial"/>
          <w:color w:val="3C3C3C"/>
          <w:sz w:val="18"/>
          <w:szCs w:val="18"/>
        </w:rPr>
      </w:pPr>
      <w:r w:rsidRPr="00794A07">
        <w:rPr>
          <w:rFonts w:ascii="Arial" w:hAnsi="Arial" w:cs="Arial"/>
          <w:color w:val="3C3C3C"/>
          <w:sz w:val="18"/>
          <w:szCs w:val="18"/>
        </w:rPr>
        <w:t>о характеристиках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DA674E" w:rsidRPr="00794A07" w:rsidRDefault="00DA674E" w:rsidP="00794A07">
      <w:pPr>
        <w:pStyle w:val="a6"/>
        <w:shd w:val="clear" w:color="auto" w:fill="EEECE1" w:themeFill="background2"/>
        <w:spacing w:before="0" w:beforeAutospacing="0" w:after="150"/>
        <w:jc w:val="both"/>
        <w:rPr>
          <w:rFonts w:ascii="Arial" w:hAnsi="Arial" w:cs="Arial"/>
          <w:color w:val="3C3C3C"/>
          <w:sz w:val="18"/>
          <w:szCs w:val="18"/>
        </w:rPr>
      </w:pPr>
      <w:r w:rsidRPr="00794A07">
        <w:rPr>
          <w:rFonts w:ascii="Arial" w:hAnsi="Arial" w:cs="Arial"/>
          <w:color w:val="3C3C3C"/>
          <w:sz w:val="18"/>
          <w:szCs w:val="18"/>
        </w:rPr>
        <w:t>о перечне мероприятий инвестиционного проекта;</w:t>
      </w:r>
    </w:p>
    <w:p w:rsidR="00DA674E" w:rsidRPr="00794A07" w:rsidRDefault="00DA674E" w:rsidP="00794A07">
      <w:pPr>
        <w:pStyle w:val="a6"/>
        <w:shd w:val="clear" w:color="auto" w:fill="EEECE1" w:themeFill="background2"/>
        <w:spacing w:before="0" w:beforeAutospacing="0" w:after="150"/>
        <w:jc w:val="both"/>
        <w:rPr>
          <w:rFonts w:ascii="Arial" w:hAnsi="Arial" w:cs="Arial"/>
          <w:color w:val="3C3C3C"/>
          <w:sz w:val="18"/>
          <w:szCs w:val="18"/>
        </w:rPr>
      </w:pPr>
      <w:r w:rsidRPr="00794A07">
        <w:rPr>
          <w:rFonts w:ascii="Arial" w:hAnsi="Arial" w:cs="Arial"/>
          <w:color w:val="3C3C3C"/>
          <w:sz w:val="18"/>
          <w:szCs w:val="18"/>
        </w:rPr>
        <w:t>об объеме инвестиций в инвестиционный проект;</w:t>
      </w:r>
    </w:p>
    <w:p w:rsidR="00DA674E" w:rsidRPr="00794A07" w:rsidRDefault="00DA674E" w:rsidP="00794A07">
      <w:pPr>
        <w:pStyle w:val="a6"/>
        <w:shd w:val="clear" w:color="auto" w:fill="EEECE1" w:themeFill="background2"/>
        <w:spacing w:before="0" w:beforeAutospacing="0" w:after="150"/>
        <w:jc w:val="both"/>
        <w:rPr>
          <w:rFonts w:ascii="Arial" w:hAnsi="Arial" w:cs="Arial"/>
          <w:color w:val="3C3C3C"/>
          <w:sz w:val="18"/>
          <w:szCs w:val="18"/>
        </w:rPr>
      </w:pPr>
      <w:r w:rsidRPr="00794A07">
        <w:rPr>
          <w:rFonts w:ascii="Arial" w:hAnsi="Arial" w:cs="Arial"/>
          <w:color w:val="3C3C3C"/>
          <w:sz w:val="18"/>
          <w:szCs w:val="18"/>
        </w:rPr>
        <w:t>о результатах (показателях), которые планируется достигнуть в ходе реализации инвестиционного проекта (ежегодные и итоговые показатели), включая в том числе:</w:t>
      </w:r>
    </w:p>
    <w:p w:rsidR="00DA674E" w:rsidRPr="00794A07" w:rsidRDefault="00DA674E" w:rsidP="00794A07">
      <w:pPr>
        <w:pStyle w:val="a6"/>
        <w:shd w:val="clear" w:color="auto" w:fill="EEECE1" w:themeFill="background2"/>
        <w:spacing w:before="0" w:beforeAutospacing="0" w:after="150"/>
        <w:jc w:val="both"/>
        <w:rPr>
          <w:rFonts w:ascii="Arial" w:hAnsi="Arial" w:cs="Arial"/>
          <w:color w:val="3C3C3C"/>
          <w:sz w:val="18"/>
          <w:szCs w:val="18"/>
        </w:rPr>
      </w:pPr>
      <w:proofErr w:type="gramStart"/>
      <w:r w:rsidRPr="00794A07">
        <w:rPr>
          <w:rFonts w:ascii="Arial" w:hAnsi="Arial" w:cs="Arial"/>
          <w:color w:val="3C3C3C"/>
          <w:sz w:val="18"/>
          <w:szCs w:val="18"/>
        </w:rPr>
        <w:t>объем (в денежном выражении) произведенной и реализованной продукции (ежегодно на конец календарного года и к окончанию срока</w:t>
      </w:r>
      <w:proofErr w:type="gramEnd"/>
    </w:p>
    <w:p w:rsidR="00DA674E" w:rsidRPr="00794A07" w:rsidRDefault="00DA674E" w:rsidP="00794A07">
      <w:pPr>
        <w:pStyle w:val="a6"/>
        <w:shd w:val="clear" w:color="auto" w:fill="EEECE1" w:themeFill="background2"/>
        <w:spacing w:before="0" w:beforeAutospacing="0" w:after="150"/>
        <w:jc w:val="both"/>
        <w:rPr>
          <w:rFonts w:ascii="Arial" w:hAnsi="Arial" w:cs="Arial"/>
          <w:color w:val="3C3C3C"/>
          <w:sz w:val="18"/>
          <w:szCs w:val="18"/>
        </w:rPr>
      </w:pPr>
      <w:r w:rsidRPr="00794A07">
        <w:rPr>
          <w:rFonts w:ascii="Arial" w:hAnsi="Arial" w:cs="Arial"/>
          <w:color w:val="3C3C3C"/>
          <w:sz w:val="18"/>
          <w:szCs w:val="18"/>
        </w:rPr>
        <w:t>специального инвестиционного контракта);</w:t>
      </w:r>
    </w:p>
    <w:p w:rsidR="00DA674E" w:rsidRPr="00794A07" w:rsidRDefault="00DA674E" w:rsidP="00794A07">
      <w:pPr>
        <w:pStyle w:val="a6"/>
        <w:shd w:val="clear" w:color="auto" w:fill="EEECE1" w:themeFill="background2"/>
        <w:spacing w:before="0" w:beforeAutospacing="0" w:after="150"/>
        <w:jc w:val="both"/>
        <w:rPr>
          <w:rFonts w:ascii="Arial" w:hAnsi="Arial" w:cs="Arial"/>
          <w:color w:val="3C3C3C"/>
          <w:sz w:val="18"/>
          <w:szCs w:val="18"/>
        </w:rPr>
      </w:pPr>
      <w:r w:rsidRPr="00794A07">
        <w:rPr>
          <w:rFonts w:ascii="Arial" w:hAnsi="Arial" w:cs="Arial"/>
          <w:color w:val="3C3C3C"/>
          <w:sz w:val="18"/>
          <w:szCs w:val="18"/>
        </w:rPr>
        <w:t>объем налогов, планируемых к уплате по окончании срока специального инвестиционного контракта;</w:t>
      </w:r>
    </w:p>
    <w:p w:rsidR="00DA674E" w:rsidRPr="00794A07" w:rsidRDefault="00DA674E" w:rsidP="00794A07">
      <w:pPr>
        <w:pStyle w:val="a6"/>
        <w:shd w:val="clear" w:color="auto" w:fill="EEECE1" w:themeFill="background2"/>
        <w:spacing w:before="0" w:beforeAutospacing="0" w:after="150"/>
        <w:jc w:val="both"/>
        <w:rPr>
          <w:rFonts w:ascii="Arial" w:hAnsi="Arial" w:cs="Arial"/>
          <w:color w:val="3C3C3C"/>
          <w:sz w:val="18"/>
          <w:szCs w:val="18"/>
        </w:rPr>
      </w:pPr>
      <w:r w:rsidRPr="00794A07">
        <w:rPr>
          <w:rFonts w:ascii="Arial" w:hAnsi="Arial" w:cs="Arial"/>
          <w:color w:val="3C3C3C"/>
          <w:sz w:val="18"/>
          <w:szCs w:val="18"/>
        </w:rPr>
        <w:t>долю стоимости используемых материалов и компонентов (оборудования) иностранного происхождения в цене промышленной продукции, выпускаемой к окончанию срока специального инвестиционного контракта;</w:t>
      </w:r>
    </w:p>
    <w:p w:rsidR="00DA674E" w:rsidRPr="00794A07" w:rsidRDefault="00DA674E" w:rsidP="00794A07">
      <w:pPr>
        <w:pStyle w:val="a6"/>
        <w:shd w:val="clear" w:color="auto" w:fill="EEECE1" w:themeFill="background2"/>
        <w:spacing w:before="0" w:beforeAutospacing="0" w:after="150"/>
        <w:jc w:val="both"/>
        <w:rPr>
          <w:rFonts w:ascii="Arial" w:hAnsi="Arial" w:cs="Arial"/>
          <w:color w:val="3C3C3C"/>
          <w:sz w:val="18"/>
          <w:szCs w:val="18"/>
        </w:rPr>
      </w:pPr>
      <w:r w:rsidRPr="00794A07">
        <w:rPr>
          <w:rFonts w:ascii="Arial" w:hAnsi="Arial" w:cs="Arial"/>
          <w:color w:val="3C3C3C"/>
          <w:sz w:val="18"/>
          <w:szCs w:val="18"/>
        </w:rPr>
        <w:t>количество создаваемых рабочих мест в ходе реализации инвестиционного проекта;</w:t>
      </w:r>
    </w:p>
    <w:p w:rsidR="00DA674E" w:rsidRPr="00794A07" w:rsidRDefault="00DA674E" w:rsidP="00794A07">
      <w:pPr>
        <w:pStyle w:val="a6"/>
        <w:shd w:val="clear" w:color="auto" w:fill="EEECE1" w:themeFill="background2"/>
        <w:spacing w:before="0" w:beforeAutospacing="0" w:after="150"/>
        <w:jc w:val="both"/>
        <w:rPr>
          <w:rFonts w:ascii="Arial" w:hAnsi="Arial" w:cs="Arial"/>
          <w:color w:val="3C3C3C"/>
          <w:sz w:val="18"/>
          <w:szCs w:val="18"/>
        </w:rPr>
      </w:pPr>
      <w:r w:rsidRPr="00794A07">
        <w:rPr>
          <w:rFonts w:ascii="Arial" w:hAnsi="Arial" w:cs="Arial"/>
          <w:color w:val="3C3C3C"/>
          <w:sz w:val="18"/>
          <w:szCs w:val="18"/>
        </w:rPr>
        <w:t>иные показатели, характеризующие выполнение инвестором принятых обязательств;</w:t>
      </w:r>
    </w:p>
    <w:p w:rsidR="00DA674E" w:rsidRPr="00794A07" w:rsidRDefault="00DA674E" w:rsidP="00794A07">
      <w:pPr>
        <w:pStyle w:val="a6"/>
        <w:shd w:val="clear" w:color="auto" w:fill="EEECE1" w:themeFill="background2"/>
        <w:spacing w:before="0" w:beforeAutospacing="0" w:after="150"/>
        <w:jc w:val="both"/>
        <w:rPr>
          <w:rFonts w:ascii="Arial" w:hAnsi="Arial" w:cs="Arial"/>
          <w:color w:val="3C3C3C"/>
          <w:sz w:val="18"/>
          <w:szCs w:val="18"/>
        </w:rPr>
      </w:pPr>
      <w:r w:rsidRPr="00794A07">
        <w:rPr>
          <w:rFonts w:ascii="Arial" w:hAnsi="Arial" w:cs="Arial"/>
          <w:color w:val="3C3C3C"/>
          <w:sz w:val="18"/>
          <w:szCs w:val="18"/>
        </w:rPr>
        <w:t>заверенных инвестором копий документов, подтверждающих вложение инвестиций в инвестиционный проект (кредитный договор или предварительный кредитный договор с финансированием инвестиционного проекта либо иные документы, подтверждающие размер привлекаемых инвестиций);</w:t>
      </w:r>
    </w:p>
    <w:p w:rsidR="00DA674E" w:rsidRPr="00794A07" w:rsidRDefault="00DA674E" w:rsidP="00794A07">
      <w:pPr>
        <w:pStyle w:val="a6"/>
        <w:shd w:val="clear" w:color="auto" w:fill="EEECE1" w:themeFill="background2"/>
        <w:spacing w:before="0" w:beforeAutospacing="0" w:after="150"/>
        <w:jc w:val="both"/>
        <w:rPr>
          <w:rFonts w:ascii="Arial" w:hAnsi="Arial" w:cs="Arial"/>
          <w:color w:val="3C3C3C"/>
          <w:sz w:val="18"/>
          <w:szCs w:val="18"/>
        </w:rPr>
      </w:pPr>
      <w:r w:rsidRPr="00794A07">
        <w:rPr>
          <w:rFonts w:ascii="Arial" w:hAnsi="Arial" w:cs="Arial"/>
          <w:color w:val="3C3C3C"/>
          <w:sz w:val="18"/>
          <w:szCs w:val="18"/>
        </w:rPr>
        <w:t>предлагаемого перечня мер стимулирования деятельности в сфере промышленности (далее - меры стимулирования) из числа мер, предусмотренных муниципальными правовыми актами, которые инвестор предлагает включить в специальный инвестиционный контракт;</w:t>
      </w:r>
    </w:p>
    <w:p w:rsidR="00DA674E" w:rsidRPr="00794A07" w:rsidRDefault="00DA674E" w:rsidP="00794A07">
      <w:pPr>
        <w:pStyle w:val="a6"/>
        <w:shd w:val="clear" w:color="auto" w:fill="EEECE1" w:themeFill="background2"/>
        <w:spacing w:before="0" w:beforeAutospacing="0" w:after="150"/>
        <w:jc w:val="both"/>
        <w:rPr>
          <w:rFonts w:ascii="Arial" w:hAnsi="Arial" w:cs="Arial"/>
          <w:color w:val="3C3C3C"/>
          <w:sz w:val="18"/>
          <w:szCs w:val="18"/>
        </w:rPr>
      </w:pPr>
      <w:r w:rsidRPr="00794A07">
        <w:rPr>
          <w:rFonts w:ascii="Arial" w:hAnsi="Arial" w:cs="Arial"/>
          <w:color w:val="3C3C3C"/>
          <w:sz w:val="18"/>
          <w:szCs w:val="18"/>
        </w:rPr>
        <w:t>предлагаемого перечня обязательств инвестора и (или) привлеченного лица (в случае его привлечения).</w:t>
      </w:r>
    </w:p>
    <w:p w:rsidR="00DA674E" w:rsidRPr="00794A07" w:rsidRDefault="00DA674E" w:rsidP="00794A07">
      <w:pPr>
        <w:pStyle w:val="a6"/>
        <w:shd w:val="clear" w:color="auto" w:fill="EEECE1" w:themeFill="background2"/>
        <w:spacing w:before="0" w:beforeAutospacing="0" w:after="150"/>
        <w:jc w:val="both"/>
        <w:rPr>
          <w:rFonts w:ascii="Arial" w:hAnsi="Arial" w:cs="Arial"/>
          <w:color w:val="3C3C3C"/>
          <w:sz w:val="18"/>
          <w:szCs w:val="18"/>
        </w:rPr>
      </w:pPr>
      <w:r w:rsidRPr="00794A07">
        <w:rPr>
          <w:rFonts w:ascii="Arial" w:hAnsi="Arial" w:cs="Arial"/>
          <w:color w:val="3C3C3C"/>
          <w:sz w:val="18"/>
          <w:szCs w:val="18"/>
        </w:rPr>
        <w:t>В случае участия привлеченного лица в заключени</w:t>
      </w:r>
      <w:proofErr w:type="gramStart"/>
      <w:r w:rsidRPr="00794A07">
        <w:rPr>
          <w:rFonts w:ascii="Arial" w:hAnsi="Arial" w:cs="Arial"/>
          <w:color w:val="3C3C3C"/>
          <w:sz w:val="18"/>
          <w:szCs w:val="18"/>
        </w:rPr>
        <w:t>и</w:t>
      </w:r>
      <w:proofErr w:type="gramEnd"/>
      <w:r w:rsidRPr="00794A07">
        <w:rPr>
          <w:rFonts w:ascii="Arial" w:hAnsi="Arial" w:cs="Arial"/>
          <w:color w:val="3C3C3C"/>
          <w:sz w:val="18"/>
          <w:szCs w:val="18"/>
        </w:rPr>
        <w:t xml:space="preserve"> специального инвестиционного контракта заявление, указанное в настоящем пункте, должно быть подписано также привлеченным лицом.</w:t>
      </w:r>
    </w:p>
    <w:p w:rsidR="00DA674E" w:rsidRPr="00794A07" w:rsidRDefault="00DA674E" w:rsidP="00794A07">
      <w:pPr>
        <w:pStyle w:val="a6"/>
        <w:shd w:val="clear" w:color="auto" w:fill="EEECE1" w:themeFill="background2"/>
        <w:spacing w:before="0" w:beforeAutospacing="0" w:after="150"/>
        <w:jc w:val="both"/>
        <w:rPr>
          <w:rFonts w:ascii="Arial" w:hAnsi="Arial" w:cs="Arial"/>
          <w:color w:val="3C3C3C"/>
          <w:sz w:val="18"/>
          <w:szCs w:val="18"/>
        </w:rPr>
      </w:pPr>
      <w:r w:rsidRPr="00794A07">
        <w:rPr>
          <w:rFonts w:ascii="Arial" w:hAnsi="Arial" w:cs="Arial"/>
          <w:color w:val="3C3C3C"/>
          <w:sz w:val="18"/>
          <w:szCs w:val="18"/>
        </w:rPr>
        <w:t xml:space="preserve">5. </w:t>
      </w:r>
      <w:proofErr w:type="gramStart"/>
      <w:r w:rsidRPr="00794A07">
        <w:rPr>
          <w:rFonts w:ascii="Arial" w:hAnsi="Arial" w:cs="Arial"/>
          <w:color w:val="3C3C3C"/>
          <w:sz w:val="18"/>
          <w:szCs w:val="18"/>
        </w:rPr>
        <w:t>Для заключения специального инвестиционного контракта, в ходе которого создается или модернизируется производство промышленной продукции, инвестор в составе заявления с документами, указанными в пункте 4 настоящего Порядка, представляет документы, подтверждающие создание или модернизацию промышленного производства и создание рабочих мест, освоение на созданных (модернизированных) мощностях выпуска промышленной продукции и в обязательном порядке осуществление следующих расходов инвестиционного характера:</w:t>
      </w:r>
      <w:proofErr w:type="gramEnd"/>
    </w:p>
    <w:p w:rsidR="00DA674E" w:rsidRPr="00794A07" w:rsidRDefault="00DA674E" w:rsidP="00794A07">
      <w:pPr>
        <w:pStyle w:val="a6"/>
        <w:shd w:val="clear" w:color="auto" w:fill="EEECE1" w:themeFill="background2"/>
        <w:spacing w:before="0" w:beforeAutospacing="0" w:after="150"/>
        <w:jc w:val="both"/>
        <w:rPr>
          <w:rFonts w:ascii="Arial" w:hAnsi="Arial" w:cs="Arial"/>
          <w:color w:val="3C3C3C"/>
          <w:sz w:val="18"/>
          <w:szCs w:val="18"/>
        </w:rPr>
      </w:pPr>
      <w:r w:rsidRPr="00794A07">
        <w:rPr>
          <w:rFonts w:ascii="Arial" w:hAnsi="Arial" w:cs="Arial"/>
          <w:color w:val="3C3C3C"/>
          <w:sz w:val="18"/>
          <w:szCs w:val="18"/>
        </w:rPr>
        <w:lastRenderedPageBreak/>
        <w:t>на приобретение или долгосрочную аренду земельных участков под создание новых производственных мощностей (за исключением случаев, когда земельный участок, на котором реализуется инвестиционный проект, находится в собственности инвестора или привлеченных лиц);</w:t>
      </w:r>
    </w:p>
    <w:p w:rsidR="00DA674E" w:rsidRPr="00794A07" w:rsidRDefault="00DA674E" w:rsidP="00794A07">
      <w:pPr>
        <w:pStyle w:val="a6"/>
        <w:shd w:val="clear" w:color="auto" w:fill="EEECE1" w:themeFill="background2"/>
        <w:spacing w:before="0" w:beforeAutospacing="0" w:after="150"/>
        <w:jc w:val="both"/>
        <w:rPr>
          <w:rFonts w:ascii="Arial" w:hAnsi="Arial" w:cs="Arial"/>
          <w:color w:val="3C3C3C"/>
          <w:sz w:val="18"/>
          <w:szCs w:val="18"/>
        </w:rPr>
      </w:pPr>
      <w:r w:rsidRPr="00794A07">
        <w:rPr>
          <w:rFonts w:ascii="Arial" w:hAnsi="Arial" w:cs="Arial"/>
          <w:color w:val="3C3C3C"/>
          <w:sz w:val="18"/>
          <w:szCs w:val="18"/>
        </w:rPr>
        <w:t>на разработку проектной документации;</w:t>
      </w:r>
    </w:p>
    <w:p w:rsidR="00DA674E" w:rsidRPr="00794A07" w:rsidRDefault="00DA674E" w:rsidP="00794A07">
      <w:pPr>
        <w:pStyle w:val="a6"/>
        <w:shd w:val="clear" w:color="auto" w:fill="EEECE1" w:themeFill="background2"/>
        <w:spacing w:before="0" w:beforeAutospacing="0" w:after="150"/>
        <w:jc w:val="both"/>
        <w:rPr>
          <w:rFonts w:ascii="Arial" w:hAnsi="Arial" w:cs="Arial"/>
          <w:color w:val="3C3C3C"/>
          <w:sz w:val="18"/>
          <w:szCs w:val="18"/>
        </w:rPr>
      </w:pPr>
      <w:r w:rsidRPr="00794A07">
        <w:rPr>
          <w:rFonts w:ascii="Arial" w:hAnsi="Arial" w:cs="Arial"/>
          <w:color w:val="3C3C3C"/>
          <w:sz w:val="18"/>
          <w:szCs w:val="18"/>
        </w:rPr>
        <w:t>на строительство или реконструкцию производственных зданий и сооружений;</w:t>
      </w:r>
    </w:p>
    <w:p w:rsidR="00DA674E" w:rsidRPr="00794A07" w:rsidRDefault="00DA674E" w:rsidP="00794A07">
      <w:pPr>
        <w:pStyle w:val="a6"/>
        <w:shd w:val="clear" w:color="auto" w:fill="EEECE1" w:themeFill="background2"/>
        <w:spacing w:before="0" w:beforeAutospacing="0" w:after="150"/>
        <w:jc w:val="both"/>
        <w:rPr>
          <w:rFonts w:ascii="Arial" w:hAnsi="Arial" w:cs="Arial"/>
          <w:color w:val="3C3C3C"/>
          <w:sz w:val="18"/>
          <w:szCs w:val="18"/>
        </w:rPr>
      </w:pPr>
      <w:r w:rsidRPr="00794A07">
        <w:rPr>
          <w:rFonts w:ascii="Arial" w:hAnsi="Arial" w:cs="Arial"/>
          <w:color w:val="3C3C3C"/>
          <w:sz w:val="18"/>
          <w:szCs w:val="18"/>
        </w:rPr>
        <w:t xml:space="preserve">на приобретение, сооружение, изготовление, доставку, </w:t>
      </w:r>
      <w:proofErr w:type="spellStart"/>
      <w:r w:rsidRPr="00794A07">
        <w:rPr>
          <w:rFonts w:ascii="Arial" w:hAnsi="Arial" w:cs="Arial"/>
          <w:color w:val="3C3C3C"/>
          <w:sz w:val="18"/>
          <w:szCs w:val="18"/>
        </w:rPr>
        <w:t>расконсервацию</w:t>
      </w:r>
      <w:proofErr w:type="spellEnd"/>
      <w:r w:rsidRPr="00794A07">
        <w:rPr>
          <w:rFonts w:ascii="Arial" w:hAnsi="Arial" w:cs="Arial"/>
          <w:color w:val="3C3C3C"/>
          <w:sz w:val="18"/>
          <w:szCs w:val="18"/>
        </w:rPr>
        <w:t xml:space="preserve"> и модернизацию основных средств (минимальная доля приобретаемого в ходе реализации инвестиционного проекта оборудования составляет не менее 25 процентов стоимости модернизируемого и (или) </w:t>
      </w:r>
      <w:proofErr w:type="spellStart"/>
      <w:r w:rsidRPr="00794A07">
        <w:rPr>
          <w:rFonts w:ascii="Arial" w:hAnsi="Arial" w:cs="Arial"/>
          <w:color w:val="3C3C3C"/>
          <w:sz w:val="18"/>
          <w:szCs w:val="18"/>
        </w:rPr>
        <w:t>расконсервируемого</w:t>
      </w:r>
      <w:proofErr w:type="spellEnd"/>
      <w:r w:rsidRPr="00794A07">
        <w:rPr>
          <w:rFonts w:ascii="Arial" w:hAnsi="Arial" w:cs="Arial"/>
          <w:color w:val="3C3C3C"/>
          <w:sz w:val="18"/>
          <w:szCs w:val="18"/>
        </w:rPr>
        <w:t xml:space="preserve"> оборудования), в том числе на таможенные пошлины и таможенные сборы, а также на строительно-монтажные и пусконаладочные работы.</w:t>
      </w:r>
    </w:p>
    <w:p w:rsidR="00DA674E" w:rsidRPr="00794A07" w:rsidRDefault="00DA674E" w:rsidP="00794A07">
      <w:pPr>
        <w:pStyle w:val="a6"/>
        <w:shd w:val="clear" w:color="auto" w:fill="EEECE1" w:themeFill="background2"/>
        <w:spacing w:before="0" w:beforeAutospacing="0" w:after="150"/>
        <w:jc w:val="both"/>
        <w:rPr>
          <w:rFonts w:ascii="Arial" w:hAnsi="Arial" w:cs="Arial"/>
          <w:color w:val="3C3C3C"/>
          <w:sz w:val="18"/>
          <w:szCs w:val="18"/>
        </w:rPr>
      </w:pPr>
      <w:r w:rsidRPr="00794A07">
        <w:rPr>
          <w:rFonts w:ascii="Arial" w:hAnsi="Arial" w:cs="Arial"/>
          <w:color w:val="3C3C3C"/>
          <w:sz w:val="18"/>
          <w:szCs w:val="18"/>
        </w:rPr>
        <w:t>6. Подтверждающими документами, предусмотренными пунктом 5 настоящего Порядка, помимо бизнес-плана являются копии инвестиционного соглашения (соглашений) или предварительного договора (договоров) о реализации инвестиционного проекта, определяющих порядок участия третьих лиц в реализации инвестиционного проекта (при наличии).</w:t>
      </w:r>
    </w:p>
    <w:p w:rsidR="00DA674E" w:rsidRPr="00794A07" w:rsidRDefault="00DA674E" w:rsidP="00794A07">
      <w:pPr>
        <w:pStyle w:val="a6"/>
        <w:shd w:val="clear" w:color="auto" w:fill="EEECE1" w:themeFill="background2"/>
        <w:spacing w:before="0" w:beforeAutospacing="0" w:after="150"/>
        <w:jc w:val="both"/>
        <w:rPr>
          <w:rFonts w:ascii="Arial" w:hAnsi="Arial" w:cs="Arial"/>
          <w:color w:val="3C3C3C"/>
          <w:sz w:val="18"/>
          <w:szCs w:val="18"/>
        </w:rPr>
      </w:pPr>
      <w:r w:rsidRPr="00794A07">
        <w:rPr>
          <w:rFonts w:ascii="Arial" w:hAnsi="Arial" w:cs="Arial"/>
          <w:color w:val="3C3C3C"/>
          <w:sz w:val="18"/>
          <w:szCs w:val="18"/>
        </w:rPr>
        <w:t xml:space="preserve">7. Глава Ширяевского муниципального образования не позднее 5 рабочих дней  со дня поступления документов, указанных в пунктах 4-6 настоящего Порядка,  направляет их в межведомственную комиссию по оценке возможности заключения специальных инвестиционных контрактов в Ширяевском муниципальном образовании (далее </w:t>
      </w:r>
      <w:proofErr w:type="gramStart"/>
      <w:r w:rsidRPr="00794A07">
        <w:rPr>
          <w:rFonts w:ascii="Arial" w:hAnsi="Arial" w:cs="Arial"/>
          <w:color w:val="3C3C3C"/>
          <w:sz w:val="18"/>
          <w:szCs w:val="18"/>
        </w:rPr>
        <w:t>–К</w:t>
      </w:r>
      <w:proofErr w:type="gramEnd"/>
      <w:r w:rsidRPr="00794A07">
        <w:rPr>
          <w:rFonts w:ascii="Arial" w:hAnsi="Arial" w:cs="Arial"/>
          <w:color w:val="3C3C3C"/>
          <w:sz w:val="18"/>
          <w:szCs w:val="18"/>
        </w:rPr>
        <w:t>омиссия) для рассмотрения.</w:t>
      </w:r>
    </w:p>
    <w:p w:rsidR="00DA674E" w:rsidRPr="00794A07" w:rsidRDefault="00DA674E" w:rsidP="00794A07">
      <w:pPr>
        <w:pStyle w:val="a6"/>
        <w:shd w:val="clear" w:color="auto" w:fill="EEECE1" w:themeFill="background2"/>
        <w:spacing w:before="0" w:beforeAutospacing="0" w:after="150"/>
        <w:jc w:val="both"/>
        <w:rPr>
          <w:rFonts w:ascii="Arial" w:hAnsi="Arial" w:cs="Arial"/>
          <w:color w:val="3C3C3C"/>
          <w:sz w:val="18"/>
          <w:szCs w:val="18"/>
        </w:rPr>
      </w:pPr>
      <w:r w:rsidRPr="00794A07">
        <w:rPr>
          <w:rFonts w:ascii="Arial" w:hAnsi="Arial" w:cs="Arial"/>
          <w:color w:val="3C3C3C"/>
          <w:sz w:val="18"/>
          <w:szCs w:val="18"/>
        </w:rPr>
        <w:t>8. Комиссия подготавливает заключение о возможности (невозможности) заключения специального инвестиционного контракта на предложенных инвестором условиях.</w:t>
      </w:r>
    </w:p>
    <w:p w:rsidR="00DA674E" w:rsidRPr="00794A07" w:rsidRDefault="00DA674E" w:rsidP="00794A07">
      <w:pPr>
        <w:pStyle w:val="a6"/>
        <w:shd w:val="clear" w:color="auto" w:fill="EEECE1" w:themeFill="background2"/>
        <w:spacing w:before="0" w:beforeAutospacing="0" w:after="150"/>
        <w:jc w:val="both"/>
        <w:rPr>
          <w:rFonts w:ascii="Arial" w:hAnsi="Arial" w:cs="Arial"/>
          <w:color w:val="3C3C3C"/>
          <w:sz w:val="18"/>
          <w:szCs w:val="18"/>
        </w:rPr>
      </w:pPr>
      <w:r w:rsidRPr="00794A07">
        <w:rPr>
          <w:rFonts w:ascii="Arial" w:hAnsi="Arial" w:cs="Arial"/>
          <w:color w:val="3C3C3C"/>
          <w:sz w:val="18"/>
          <w:szCs w:val="18"/>
        </w:rPr>
        <w:t>9. При подготовке заключения, указанного в пункте 8 настоящего Порядка, Комиссия не вправе вносить изменения в перечень обязательств инвестора и (или) привлеченного лица, в предложенные инвестором характеристики инвестиционного проекта, указанные в пункте 4 настоящего  Порядка.</w:t>
      </w:r>
    </w:p>
    <w:p w:rsidR="00DA674E" w:rsidRPr="00794A07" w:rsidRDefault="00DA674E" w:rsidP="00794A07">
      <w:pPr>
        <w:pStyle w:val="a6"/>
        <w:shd w:val="clear" w:color="auto" w:fill="EEECE1" w:themeFill="background2"/>
        <w:spacing w:before="0" w:beforeAutospacing="0" w:after="150"/>
        <w:jc w:val="both"/>
        <w:rPr>
          <w:rFonts w:ascii="Arial" w:hAnsi="Arial" w:cs="Arial"/>
          <w:color w:val="3C3C3C"/>
          <w:sz w:val="18"/>
          <w:szCs w:val="18"/>
        </w:rPr>
      </w:pPr>
      <w:r w:rsidRPr="00794A07">
        <w:rPr>
          <w:rFonts w:ascii="Arial" w:hAnsi="Arial" w:cs="Arial"/>
          <w:color w:val="3C3C3C"/>
          <w:sz w:val="18"/>
          <w:szCs w:val="18"/>
        </w:rPr>
        <w:t>10. Комиссия не позднее 30 рабочих дней со дня поступления Главе Ширяевского муниципального образования документов, указанных в пункте 4 настоящего  Порядка, подготавливает заключение, в котором содержится:</w:t>
      </w:r>
    </w:p>
    <w:p w:rsidR="00DA674E" w:rsidRPr="00794A07" w:rsidRDefault="00DA674E" w:rsidP="00794A07">
      <w:pPr>
        <w:pStyle w:val="a6"/>
        <w:shd w:val="clear" w:color="auto" w:fill="EEECE1" w:themeFill="background2"/>
        <w:spacing w:before="0" w:beforeAutospacing="0" w:after="150"/>
        <w:jc w:val="both"/>
        <w:rPr>
          <w:rFonts w:ascii="Arial" w:hAnsi="Arial" w:cs="Arial"/>
          <w:color w:val="3C3C3C"/>
          <w:sz w:val="18"/>
          <w:szCs w:val="18"/>
        </w:rPr>
      </w:pPr>
      <w:r w:rsidRPr="00794A07">
        <w:rPr>
          <w:rFonts w:ascii="Arial" w:hAnsi="Arial" w:cs="Arial"/>
          <w:color w:val="3C3C3C"/>
          <w:sz w:val="18"/>
          <w:szCs w:val="18"/>
        </w:rPr>
        <w:t>а) перечень мер стимулирования, осуществляемых в отношении инвестора и (или) привлеченного лица;</w:t>
      </w:r>
    </w:p>
    <w:p w:rsidR="00DA674E" w:rsidRPr="00794A07" w:rsidRDefault="00DA674E" w:rsidP="00794A07">
      <w:pPr>
        <w:pStyle w:val="a6"/>
        <w:shd w:val="clear" w:color="auto" w:fill="EEECE1" w:themeFill="background2"/>
        <w:spacing w:before="0" w:beforeAutospacing="0" w:after="150"/>
        <w:jc w:val="both"/>
        <w:rPr>
          <w:rFonts w:ascii="Arial" w:hAnsi="Arial" w:cs="Arial"/>
          <w:color w:val="3C3C3C"/>
          <w:sz w:val="18"/>
          <w:szCs w:val="18"/>
        </w:rPr>
      </w:pPr>
      <w:r w:rsidRPr="00794A07">
        <w:rPr>
          <w:rFonts w:ascii="Arial" w:hAnsi="Arial" w:cs="Arial"/>
          <w:color w:val="3C3C3C"/>
          <w:sz w:val="18"/>
          <w:szCs w:val="18"/>
        </w:rPr>
        <w:t>б) перечень обязательств инвестора и привлеченного лица (в случае его привлечения);</w:t>
      </w:r>
    </w:p>
    <w:p w:rsidR="00DA674E" w:rsidRPr="00794A07" w:rsidRDefault="00DA674E" w:rsidP="00794A07">
      <w:pPr>
        <w:pStyle w:val="a6"/>
        <w:shd w:val="clear" w:color="auto" w:fill="EEECE1" w:themeFill="background2"/>
        <w:spacing w:before="0" w:beforeAutospacing="0" w:after="150"/>
        <w:jc w:val="both"/>
        <w:rPr>
          <w:rFonts w:ascii="Arial" w:hAnsi="Arial" w:cs="Arial"/>
          <w:color w:val="3C3C3C"/>
          <w:sz w:val="18"/>
          <w:szCs w:val="18"/>
        </w:rPr>
      </w:pPr>
      <w:r w:rsidRPr="00794A07">
        <w:rPr>
          <w:rFonts w:ascii="Arial" w:hAnsi="Arial" w:cs="Arial"/>
          <w:color w:val="3C3C3C"/>
          <w:sz w:val="18"/>
          <w:szCs w:val="18"/>
        </w:rPr>
        <w:t>в) срок действия специального инвестиционного контракта;</w:t>
      </w:r>
    </w:p>
    <w:p w:rsidR="00DA674E" w:rsidRPr="00794A07" w:rsidRDefault="00DA674E" w:rsidP="00794A07">
      <w:pPr>
        <w:pStyle w:val="a6"/>
        <w:shd w:val="clear" w:color="auto" w:fill="EEECE1" w:themeFill="background2"/>
        <w:spacing w:before="0" w:beforeAutospacing="0" w:after="150"/>
        <w:jc w:val="both"/>
        <w:rPr>
          <w:rFonts w:ascii="Arial" w:hAnsi="Arial" w:cs="Arial"/>
          <w:color w:val="3C3C3C"/>
          <w:sz w:val="18"/>
          <w:szCs w:val="18"/>
        </w:rPr>
      </w:pPr>
      <w:r w:rsidRPr="00794A07">
        <w:rPr>
          <w:rFonts w:ascii="Arial" w:hAnsi="Arial" w:cs="Arial"/>
          <w:color w:val="3C3C3C"/>
          <w:sz w:val="18"/>
          <w:szCs w:val="18"/>
        </w:rPr>
        <w:t>г) результаты, которые планируется достигнуть в ходе реализации инвестиционного проекта, и измеряющие указанные результаты показатели (ежегодные и итоговые показатели);</w:t>
      </w:r>
    </w:p>
    <w:p w:rsidR="00DA674E" w:rsidRPr="00794A07" w:rsidRDefault="00DA674E" w:rsidP="00794A07">
      <w:pPr>
        <w:pStyle w:val="a6"/>
        <w:shd w:val="clear" w:color="auto" w:fill="EEECE1" w:themeFill="background2"/>
        <w:spacing w:before="0" w:beforeAutospacing="0" w:after="150"/>
        <w:jc w:val="both"/>
        <w:rPr>
          <w:rFonts w:ascii="Arial" w:hAnsi="Arial" w:cs="Arial"/>
          <w:color w:val="3C3C3C"/>
          <w:sz w:val="18"/>
          <w:szCs w:val="18"/>
        </w:rPr>
      </w:pPr>
      <w:r w:rsidRPr="00794A07">
        <w:rPr>
          <w:rFonts w:ascii="Arial" w:hAnsi="Arial" w:cs="Arial"/>
          <w:color w:val="3C3C3C"/>
          <w:sz w:val="18"/>
          <w:szCs w:val="18"/>
        </w:rPr>
        <w:t>д)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DA674E" w:rsidRPr="00794A07" w:rsidRDefault="00DA674E" w:rsidP="00794A07">
      <w:pPr>
        <w:pStyle w:val="a6"/>
        <w:shd w:val="clear" w:color="auto" w:fill="EEECE1" w:themeFill="background2"/>
        <w:spacing w:before="0" w:beforeAutospacing="0" w:after="150"/>
        <w:jc w:val="both"/>
        <w:rPr>
          <w:rFonts w:ascii="Arial" w:hAnsi="Arial" w:cs="Arial"/>
          <w:color w:val="3C3C3C"/>
          <w:sz w:val="18"/>
          <w:szCs w:val="18"/>
        </w:rPr>
      </w:pPr>
      <w:r w:rsidRPr="00794A07">
        <w:rPr>
          <w:rFonts w:ascii="Arial" w:hAnsi="Arial" w:cs="Arial"/>
          <w:color w:val="3C3C3C"/>
          <w:sz w:val="18"/>
          <w:szCs w:val="18"/>
        </w:rPr>
        <w:t>е) перечень мероприятий инвестиционного проекта;</w:t>
      </w:r>
    </w:p>
    <w:p w:rsidR="00DA674E" w:rsidRPr="00794A07" w:rsidRDefault="00DA674E" w:rsidP="00794A07">
      <w:pPr>
        <w:pStyle w:val="a6"/>
        <w:shd w:val="clear" w:color="auto" w:fill="EEECE1" w:themeFill="background2"/>
        <w:spacing w:before="0" w:beforeAutospacing="0" w:after="150"/>
        <w:jc w:val="both"/>
        <w:rPr>
          <w:rFonts w:ascii="Arial" w:hAnsi="Arial" w:cs="Arial"/>
          <w:color w:val="3C3C3C"/>
          <w:sz w:val="18"/>
          <w:szCs w:val="18"/>
        </w:rPr>
      </w:pPr>
      <w:r w:rsidRPr="00794A07">
        <w:rPr>
          <w:rFonts w:ascii="Arial" w:hAnsi="Arial" w:cs="Arial"/>
          <w:color w:val="3C3C3C"/>
          <w:sz w:val="18"/>
          <w:szCs w:val="18"/>
        </w:rPr>
        <w:t>ж) объем инвестиций в инвестиционный проект;</w:t>
      </w:r>
    </w:p>
    <w:p w:rsidR="00DA674E" w:rsidRPr="00794A07" w:rsidRDefault="00DA674E" w:rsidP="00794A07">
      <w:pPr>
        <w:pStyle w:val="a6"/>
        <w:shd w:val="clear" w:color="auto" w:fill="EEECE1" w:themeFill="background2"/>
        <w:spacing w:before="0" w:beforeAutospacing="0" w:after="150"/>
        <w:jc w:val="both"/>
        <w:rPr>
          <w:rFonts w:ascii="Arial" w:hAnsi="Arial" w:cs="Arial"/>
          <w:color w:val="3C3C3C"/>
          <w:sz w:val="18"/>
          <w:szCs w:val="18"/>
        </w:rPr>
      </w:pPr>
      <w:r w:rsidRPr="00794A07">
        <w:rPr>
          <w:rFonts w:ascii="Arial" w:hAnsi="Arial" w:cs="Arial"/>
          <w:color w:val="3C3C3C"/>
          <w:sz w:val="18"/>
          <w:szCs w:val="18"/>
        </w:rPr>
        <w:t>з) решение комиссии о возможности (невозможности) заключения специального инвестиционного контракта.</w:t>
      </w:r>
    </w:p>
    <w:p w:rsidR="00DA674E" w:rsidRPr="00794A07" w:rsidRDefault="00DA674E" w:rsidP="00794A07">
      <w:pPr>
        <w:pStyle w:val="a6"/>
        <w:shd w:val="clear" w:color="auto" w:fill="EEECE1" w:themeFill="background2"/>
        <w:spacing w:before="0" w:beforeAutospacing="0" w:after="150"/>
        <w:jc w:val="both"/>
        <w:rPr>
          <w:rFonts w:ascii="Arial" w:hAnsi="Arial" w:cs="Arial"/>
          <w:color w:val="3C3C3C"/>
          <w:sz w:val="18"/>
          <w:szCs w:val="18"/>
        </w:rPr>
      </w:pPr>
      <w:r w:rsidRPr="00794A07">
        <w:rPr>
          <w:rFonts w:ascii="Arial" w:hAnsi="Arial" w:cs="Arial"/>
          <w:color w:val="3C3C3C"/>
          <w:sz w:val="18"/>
          <w:szCs w:val="18"/>
        </w:rPr>
        <w:t>11. Комиссия подготавливает заключение, содержащее решение о невозможности заключения специального инвестиционного контракта, в следующих случаях:</w:t>
      </w:r>
    </w:p>
    <w:p w:rsidR="00DA674E" w:rsidRPr="00794A07" w:rsidRDefault="00DA674E" w:rsidP="00794A07">
      <w:pPr>
        <w:pStyle w:val="a6"/>
        <w:shd w:val="clear" w:color="auto" w:fill="EEECE1" w:themeFill="background2"/>
        <w:spacing w:before="0" w:beforeAutospacing="0" w:after="150"/>
        <w:jc w:val="both"/>
        <w:rPr>
          <w:rFonts w:ascii="Arial" w:hAnsi="Arial" w:cs="Arial"/>
          <w:color w:val="3C3C3C"/>
          <w:sz w:val="18"/>
          <w:szCs w:val="18"/>
        </w:rPr>
      </w:pPr>
      <w:r w:rsidRPr="00794A07">
        <w:rPr>
          <w:rFonts w:ascii="Arial" w:hAnsi="Arial" w:cs="Arial"/>
          <w:color w:val="3C3C3C"/>
          <w:sz w:val="18"/>
          <w:szCs w:val="18"/>
        </w:rPr>
        <w:t>а) инвестиционный проект не соответствует целям, указанным в пункте 2 настоящего Порядка;</w:t>
      </w:r>
    </w:p>
    <w:p w:rsidR="00DA674E" w:rsidRPr="00794A07" w:rsidRDefault="00DA674E" w:rsidP="00794A07">
      <w:pPr>
        <w:pStyle w:val="a6"/>
        <w:shd w:val="clear" w:color="auto" w:fill="EEECE1" w:themeFill="background2"/>
        <w:spacing w:before="0" w:beforeAutospacing="0" w:after="150"/>
        <w:jc w:val="both"/>
        <w:rPr>
          <w:rFonts w:ascii="Arial" w:hAnsi="Arial" w:cs="Arial"/>
          <w:color w:val="3C3C3C"/>
          <w:sz w:val="18"/>
          <w:szCs w:val="18"/>
        </w:rPr>
      </w:pPr>
      <w:r w:rsidRPr="00794A07">
        <w:rPr>
          <w:rFonts w:ascii="Arial" w:hAnsi="Arial" w:cs="Arial"/>
          <w:color w:val="3C3C3C"/>
          <w:sz w:val="18"/>
          <w:szCs w:val="18"/>
        </w:rPr>
        <w:t>б) представленные инвестором заявление и документы не соответствуют пунктам 4 - 6 настоящего Порядка;</w:t>
      </w:r>
    </w:p>
    <w:p w:rsidR="00DA674E" w:rsidRPr="00794A07" w:rsidRDefault="00DA674E" w:rsidP="00794A07">
      <w:pPr>
        <w:pStyle w:val="a6"/>
        <w:shd w:val="clear" w:color="auto" w:fill="EEECE1" w:themeFill="background2"/>
        <w:spacing w:before="0" w:beforeAutospacing="0" w:after="150"/>
        <w:jc w:val="both"/>
        <w:rPr>
          <w:rFonts w:ascii="Arial" w:hAnsi="Arial" w:cs="Arial"/>
          <w:color w:val="3C3C3C"/>
          <w:sz w:val="18"/>
          <w:szCs w:val="18"/>
        </w:rPr>
      </w:pPr>
      <w:r w:rsidRPr="00794A07">
        <w:rPr>
          <w:rFonts w:ascii="Arial" w:hAnsi="Arial" w:cs="Arial"/>
          <w:color w:val="3C3C3C"/>
          <w:sz w:val="18"/>
          <w:szCs w:val="18"/>
        </w:rPr>
        <w:t>в) ни одна из указанных в заявлении инвестора мер стимулирования, предложенных в отношении инвестора и (или) привлеченного лица, не соответствует законодательству Российской Федерации, Иркутской области, муниципальным  правовым актам.</w:t>
      </w:r>
    </w:p>
    <w:p w:rsidR="00DA674E" w:rsidRPr="00794A07" w:rsidRDefault="00DA674E" w:rsidP="00794A07">
      <w:pPr>
        <w:pStyle w:val="a6"/>
        <w:shd w:val="clear" w:color="auto" w:fill="EEECE1" w:themeFill="background2"/>
        <w:spacing w:before="0" w:beforeAutospacing="0" w:after="150"/>
        <w:jc w:val="both"/>
        <w:rPr>
          <w:rFonts w:ascii="Arial" w:hAnsi="Arial" w:cs="Arial"/>
          <w:color w:val="3C3C3C"/>
          <w:sz w:val="18"/>
          <w:szCs w:val="18"/>
        </w:rPr>
      </w:pPr>
      <w:r w:rsidRPr="00794A07">
        <w:rPr>
          <w:rFonts w:ascii="Arial" w:hAnsi="Arial" w:cs="Arial"/>
          <w:color w:val="3C3C3C"/>
          <w:sz w:val="18"/>
          <w:szCs w:val="18"/>
        </w:rPr>
        <w:t>12. Заключение комиссии направляется в течение 10 рабочих дней со дня его подготовки лицам, участвующим в заключени</w:t>
      </w:r>
      <w:proofErr w:type="gramStart"/>
      <w:r w:rsidRPr="00794A07">
        <w:rPr>
          <w:rFonts w:ascii="Arial" w:hAnsi="Arial" w:cs="Arial"/>
          <w:color w:val="3C3C3C"/>
          <w:sz w:val="18"/>
          <w:szCs w:val="18"/>
        </w:rPr>
        <w:t>и</w:t>
      </w:r>
      <w:proofErr w:type="gramEnd"/>
      <w:r w:rsidRPr="00794A07">
        <w:rPr>
          <w:rFonts w:ascii="Arial" w:hAnsi="Arial" w:cs="Arial"/>
          <w:color w:val="3C3C3C"/>
          <w:sz w:val="18"/>
          <w:szCs w:val="18"/>
        </w:rPr>
        <w:t xml:space="preserve"> специального инвестиционного контракта.</w:t>
      </w:r>
    </w:p>
    <w:p w:rsidR="00DA674E" w:rsidRPr="00794A07" w:rsidRDefault="00DA674E" w:rsidP="00794A07">
      <w:pPr>
        <w:pStyle w:val="a6"/>
        <w:shd w:val="clear" w:color="auto" w:fill="EEECE1" w:themeFill="background2"/>
        <w:spacing w:before="0" w:beforeAutospacing="0" w:after="150"/>
        <w:jc w:val="both"/>
        <w:rPr>
          <w:rFonts w:ascii="Arial" w:hAnsi="Arial" w:cs="Arial"/>
          <w:color w:val="3C3C3C"/>
          <w:sz w:val="18"/>
          <w:szCs w:val="18"/>
        </w:rPr>
      </w:pPr>
      <w:r w:rsidRPr="00794A07">
        <w:rPr>
          <w:rFonts w:ascii="Arial" w:hAnsi="Arial" w:cs="Arial"/>
          <w:color w:val="3C3C3C"/>
          <w:sz w:val="18"/>
          <w:szCs w:val="18"/>
        </w:rPr>
        <w:t>При этом в случае направления заключения Комиссии, содержащего решение о возможности заключения специального инвестиционного контракта, одновременно с таким заключением направляется проект специального инвестиционного контракта с учетом указанного заключения комиссии.</w:t>
      </w:r>
    </w:p>
    <w:p w:rsidR="00DA674E" w:rsidRPr="00794A07" w:rsidRDefault="00DA674E" w:rsidP="00794A07">
      <w:pPr>
        <w:pStyle w:val="a6"/>
        <w:shd w:val="clear" w:color="auto" w:fill="EEECE1" w:themeFill="background2"/>
        <w:spacing w:before="0" w:beforeAutospacing="0" w:after="150"/>
        <w:jc w:val="both"/>
        <w:rPr>
          <w:rFonts w:ascii="Arial" w:hAnsi="Arial" w:cs="Arial"/>
          <w:color w:val="3C3C3C"/>
          <w:sz w:val="18"/>
          <w:szCs w:val="18"/>
        </w:rPr>
      </w:pPr>
      <w:r w:rsidRPr="00794A07">
        <w:rPr>
          <w:rFonts w:ascii="Arial" w:hAnsi="Arial" w:cs="Arial"/>
          <w:color w:val="3C3C3C"/>
          <w:sz w:val="18"/>
          <w:szCs w:val="18"/>
        </w:rPr>
        <w:t xml:space="preserve">13. </w:t>
      </w:r>
      <w:proofErr w:type="gramStart"/>
      <w:r w:rsidRPr="00794A07">
        <w:rPr>
          <w:rFonts w:ascii="Arial" w:hAnsi="Arial" w:cs="Arial"/>
          <w:color w:val="3C3C3C"/>
          <w:sz w:val="18"/>
          <w:szCs w:val="18"/>
        </w:rPr>
        <w:t xml:space="preserve">Инвестор и привлеченное лицо (в случае его привлечения) в течение 10 рабочих дней со дня получения проекта специального инвестиционного контракта направляют  Главе сельского поселения подписанный специальный инвестиционный контракт, либо оформленный в письменном виде отказ инвестора или привлеченного лица (в случае его привлечения) от подписания специального инвестиционного контракта, </w:t>
      </w:r>
      <w:r w:rsidRPr="00794A07">
        <w:rPr>
          <w:rFonts w:ascii="Arial" w:hAnsi="Arial" w:cs="Arial"/>
          <w:color w:val="3C3C3C"/>
          <w:sz w:val="18"/>
          <w:szCs w:val="18"/>
        </w:rPr>
        <w:lastRenderedPageBreak/>
        <w:t>либо протокол разногласий (по вопросам, не касающимся условий специального инвестиционного контракта, содержащихся в</w:t>
      </w:r>
      <w:proofErr w:type="gramEnd"/>
      <w:r w:rsidRPr="00794A07">
        <w:rPr>
          <w:rFonts w:ascii="Arial" w:hAnsi="Arial" w:cs="Arial"/>
          <w:color w:val="3C3C3C"/>
          <w:sz w:val="18"/>
          <w:szCs w:val="18"/>
        </w:rPr>
        <w:t xml:space="preserve"> </w:t>
      </w:r>
      <w:proofErr w:type="gramStart"/>
      <w:r w:rsidRPr="00794A07">
        <w:rPr>
          <w:rFonts w:ascii="Arial" w:hAnsi="Arial" w:cs="Arial"/>
          <w:color w:val="3C3C3C"/>
          <w:sz w:val="18"/>
          <w:szCs w:val="18"/>
        </w:rPr>
        <w:t>заключении</w:t>
      </w:r>
      <w:proofErr w:type="gramEnd"/>
      <w:r w:rsidRPr="00794A07">
        <w:rPr>
          <w:rFonts w:ascii="Arial" w:hAnsi="Arial" w:cs="Arial"/>
          <w:color w:val="3C3C3C"/>
          <w:sz w:val="18"/>
          <w:szCs w:val="18"/>
        </w:rPr>
        <w:t>).</w:t>
      </w:r>
    </w:p>
    <w:p w:rsidR="00DA674E" w:rsidRPr="00794A07" w:rsidRDefault="00DA674E" w:rsidP="00794A07">
      <w:pPr>
        <w:pStyle w:val="a6"/>
        <w:shd w:val="clear" w:color="auto" w:fill="EEECE1" w:themeFill="background2"/>
        <w:spacing w:before="0" w:beforeAutospacing="0" w:after="150"/>
        <w:jc w:val="both"/>
        <w:rPr>
          <w:rFonts w:ascii="Arial" w:hAnsi="Arial" w:cs="Arial"/>
          <w:color w:val="3C3C3C"/>
          <w:sz w:val="18"/>
          <w:szCs w:val="18"/>
        </w:rPr>
      </w:pPr>
      <w:r w:rsidRPr="00794A07">
        <w:rPr>
          <w:rFonts w:ascii="Arial" w:hAnsi="Arial" w:cs="Arial"/>
          <w:color w:val="3C3C3C"/>
          <w:sz w:val="18"/>
          <w:szCs w:val="18"/>
        </w:rPr>
        <w:t>14. В течение 10 рабочих дней со дня получения протокола разногласий  Глава сельского поселения проводит переговоры с инвестором или привлеченным лицом (в случае его привлечения) для урегулирования таких разногласий, подписания специального инвестиционного контракта на условиях, указанных в заключени</w:t>
      </w:r>
      <w:proofErr w:type="gramStart"/>
      <w:r w:rsidRPr="00794A07">
        <w:rPr>
          <w:rFonts w:ascii="Arial" w:hAnsi="Arial" w:cs="Arial"/>
          <w:color w:val="3C3C3C"/>
          <w:sz w:val="18"/>
          <w:szCs w:val="18"/>
        </w:rPr>
        <w:t>и</w:t>
      </w:r>
      <w:proofErr w:type="gramEnd"/>
      <w:r w:rsidRPr="00794A07">
        <w:rPr>
          <w:rFonts w:ascii="Arial" w:hAnsi="Arial" w:cs="Arial"/>
          <w:color w:val="3C3C3C"/>
          <w:sz w:val="18"/>
          <w:szCs w:val="18"/>
        </w:rPr>
        <w:t xml:space="preserve"> комиссии, содержащем решение о возможности заключения специального инвестиционного контракта, либо получения отказа инвестора или привлеченного лица от подписания специального инвестиционного контракта.</w:t>
      </w:r>
    </w:p>
    <w:p w:rsidR="00DA674E" w:rsidRPr="00794A07" w:rsidRDefault="00DA674E" w:rsidP="00794A07">
      <w:pPr>
        <w:pStyle w:val="a6"/>
        <w:shd w:val="clear" w:color="auto" w:fill="EEECE1" w:themeFill="background2"/>
        <w:spacing w:before="0" w:beforeAutospacing="0" w:after="150"/>
        <w:jc w:val="both"/>
        <w:rPr>
          <w:rFonts w:ascii="Arial" w:hAnsi="Arial" w:cs="Arial"/>
          <w:color w:val="3C3C3C"/>
          <w:sz w:val="18"/>
          <w:szCs w:val="18"/>
        </w:rPr>
      </w:pPr>
      <w:r w:rsidRPr="00794A07">
        <w:rPr>
          <w:rFonts w:ascii="Arial" w:hAnsi="Arial" w:cs="Arial"/>
          <w:color w:val="3C3C3C"/>
          <w:sz w:val="18"/>
          <w:szCs w:val="18"/>
        </w:rPr>
        <w:t xml:space="preserve">15. </w:t>
      </w:r>
      <w:proofErr w:type="gramStart"/>
      <w:r w:rsidRPr="00794A07">
        <w:rPr>
          <w:rFonts w:ascii="Arial" w:hAnsi="Arial" w:cs="Arial"/>
          <w:color w:val="3C3C3C"/>
          <w:sz w:val="18"/>
          <w:szCs w:val="18"/>
        </w:rPr>
        <w:t>В случае неполучения  Главой  Ширяевского муниципального образования в течение 20 рабочих дней со дня направления инвестору и привлеченному лицу (в случае его привлечения) заключения комиссии, содержащего решение о возможности заключения специального инвестиционного контракта, и проекта специального инвестиционного контракта, подписанного инвестором и привлеченным лицом (в случае его привлечения), протокола разногласий или отказа от подписания специального инвестиционного контракта инвестор или привлеченное лицо</w:t>
      </w:r>
      <w:proofErr w:type="gramEnd"/>
      <w:r w:rsidRPr="00794A07">
        <w:rPr>
          <w:rFonts w:ascii="Arial" w:hAnsi="Arial" w:cs="Arial"/>
          <w:color w:val="3C3C3C"/>
          <w:sz w:val="18"/>
          <w:szCs w:val="18"/>
        </w:rPr>
        <w:t xml:space="preserve"> (в случае его привлечения) считается отказавшимся от подписания специального инвестиционного контракта.</w:t>
      </w:r>
    </w:p>
    <w:p w:rsidR="00DA674E" w:rsidRPr="00794A07" w:rsidRDefault="00DA674E" w:rsidP="00794A07">
      <w:pPr>
        <w:pStyle w:val="a6"/>
        <w:shd w:val="clear" w:color="auto" w:fill="EEECE1" w:themeFill="background2"/>
        <w:spacing w:before="0" w:beforeAutospacing="0" w:after="150"/>
        <w:jc w:val="both"/>
        <w:rPr>
          <w:rFonts w:ascii="Arial" w:hAnsi="Arial" w:cs="Arial"/>
          <w:color w:val="3C3C3C"/>
          <w:sz w:val="18"/>
          <w:szCs w:val="18"/>
        </w:rPr>
      </w:pPr>
      <w:r w:rsidRPr="00794A07">
        <w:rPr>
          <w:rFonts w:ascii="Arial" w:hAnsi="Arial" w:cs="Arial"/>
          <w:color w:val="3C3C3C"/>
          <w:sz w:val="18"/>
          <w:szCs w:val="18"/>
        </w:rPr>
        <w:t>16. В течение 10 рабочих дней со дня получения подписанного инвестором и привлеченным лицом (в случае его привлечения) специального инвестиционного контракта  Глава  Ширяевского муниципального образования подписывает специальный инвестиционный контракт.</w:t>
      </w:r>
    </w:p>
    <w:p w:rsidR="00DA674E" w:rsidRPr="00794A07" w:rsidRDefault="00DA674E" w:rsidP="00794A07">
      <w:pPr>
        <w:pStyle w:val="a6"/>
        <w:shd w:val="clear" w:color="auto" w:fill="EEECE1" w:themeFill="background2"/>
        <w:spacing w:before="0" w:beforeAutospacing="0" w:after="150"/>
        <w:jc w:val="both"/>
        <w:rPr>
          <w:rFonts w:ascii="Arial" w:hAnsi="Arial" w:cs="Arial"/>
          <w:color w:val="3C3C3C"/>
          <w:sz w:val="18"/>
          <w:szCs w:val="18"/>
        </w:rPr>
      </w:pPr>
      <w:r w:rsidRPr="00794A07">
        <w:rPr>
          <w:rFonts w:ascii="Arial" w:hAnsi="Arial" w:cs="Arial"/>
          <w:color w:val="3C3C3C"/>
          <w:sz w:val="18"/>
          <w:szCs w:val="18"/>
        </w:rPr>
        <w:t>17. Экземпляры подписанного всеми участниками специального инвестиционного контракта передаются  Главе Ширяевского муниципального образования, указанным участникам специального инвестиционного контракта.</w:t>
      </w:r>
    </w:p>
    <w:p w:rsidR="00DA674E" w:rsidRPr="00794A07" w:rsidRDefault="00DA674E" w:rsidP="00794A07">
      <w:pPr>
        <w:shd w:val="clear" w:color="auto" w:fill="EEECE1" w:themeFill="background2"/>
        <w:spacing w:line="240" w:lineRule="auto"/>
        <w:rPr>
          <w:rFonts w:ascii="Arial" w:hAnsi="Arial" w:cs="Arial"/>
          <w:szCs w:val="18"/>
        </w:rPr>
      </w:pPr>
    </w:p>
    <w:p w:rsidR="00DA674E" w:rsidRPr="00794A07" w:rsidRDefault="00DA674E" w:rsidP="00794A07">
      <w:pPr>
        <w:shd w:val="clear" w:color="auto" w:fill="EEECE1" w:themeFill="background2"/>
        <w:spacing w:line="240" w:lineRule="auto"/>
        <w:rPr>
          <w:rFonts w:ascii="Arial" w:hAnsi="Arial" w:cs="Arial"/>
          <w:szCs w:val="18"/>
        </w:rPr>
      </w:pPr>
    </w:p>
    <w:p w:rsidR="00DA674E" w:rsidRPr="00794A07" w:rsidRDefault="00DA674E" w:rsidP="00794A07">
      <w:pPr>
        <w:pStyle w:val="a6"/>
        <w:shd w:val="clear" w:color="auto" w:fill="EEECE1" w:themeFill="background2"/>
        <w:spacing w:before="0" w:beforeAutospacing="0" w:after="150"/>
        <w:jc w:val="center"/>
        <w:rPr>
          <w:rStyle w:val="affa"/>
          <w:rFonts w:ascii="Arial" w:hAnsi="Arial" w:cs="Arial"/>
          <w:color w:val="3C3C3C"/>
          <w:sz w:val="18"/>
          <w:szCs w:val="18"/>
        </w:rPr>
      </w:pPr>
    </w:p>
    <w:p w:rsidR="00DA674E" w:rsidRPr="00794A07" w:rsidRDefault="00DA674E" w:rsidP="00794A07">
      <w:pPr>
        <w:pStyle w:val="ConsPlusNormal"/>
        <w:shd w:val="clear" w:color="auto" w:fill="EEECE1" w:themeFill="background2"/>
        <w:jc w:val="right"/>
        <w:outlineLvl w:val="1"/>
        <w:rPr>
          <w:sz w:val="18"/>
          <w:szCs w:val="18"/>
        </w:rPr>
      </w:pPr>
      <w:r w:rsidRPr="00794A07">
        <w:rPr>
          <w:sz w:val="18"/>
          <w:szCs w:val="18"/>
        </w:rPr>
        <w:t>Приложение N 1</w:t>
      </w:r>
    </w:p>
    <w:p w:rsidR="00DA674E" w:rsidRPr="00794A07" w:rsidRDefault="00DA674E" w:rsidP="00794A07">
      <w:pPr>
        <w:pStyle w:val="ConsPlusNormal"/>
        <w:shd w:val="clear" w:color="auto" w:fill="EEECE1" w:themeFill="background2"/>
        <w:jc w:val="right"/>
        <w:rPr>
          <w:sz w:val="18"/>
          <w:szCs w:val="18"/>
        </w:rPr>
      </w:pPr>
      <w:r w:rsidRPr="00794A07">
        <w:rPr>
          <w:sz w:val="18"/>
          <w:szCs w:val="18"/>
        </w:rPr>
        <w:t xml:space="preserve">                                                         к Порядку заключения специального</w:t>
      </w:r>
    </w:p>
    <w:p w:rsidR="00DA674E" w:rsidRPr="00794A07" w:rsidRDefault="00DA674E" w:rsidP="00794A07">
      <w:pPr>
        <w:pStyle w:val="ConsPlusNormal"/>
        <w:shd w:val="clear" w:color="auto" w:fill="EEECE1" w:themeFill="background2"/>
        <w:jc w:val="right"/>
        <w:rPr>
          <w:sz w:val="18"/>
          <w:szCs w:val="18"/>
        </w:rPr>
      </w:pPr>
      <w:r w:rsidRPr="00794A07">
        <w:rPr>
          <w:sz w:val="18"/>
          <w:szCs w:val="18"/>
        </w:rPr>
        <w:t xml:space="preserve">                                                                        инвестиционного контракта</w:t>
      </w:r>
    </w:p>
    <w:p w:rsidR="00DA674E" w:rsidRPr="00794A07" w:rsidRDefault="00DA674E" w:rsidP="00794A07">
      <w:pPr>
        <w:pStyle w:val="ConsPlusNonformat"/>
        <w:shd w:val="clear" w:color="auto" w:fill="EEECE1" w:themeFill="background2"/>
        <w:jc w:val="both"/>
        <w:rPr>
          <w:rFonts w:ascii="Arial" w:hAnsi="Arial" w:cs="Arial"/>
          <w:sz w:val="18"/>
          <w:szCs w:val="18"/>
        </w:rPr>
      </w:pPr>
      <w:r w:rsidRPr="00794A07">
        <w:rPr>
          <w:rFonts w:ascii="Arial" w:hAnsi="Arial" w:cs="Arial"/>
          <w:sz w:val="18"/>
          <w:szCs w:val="18"/>
        </w:rPr>
        <w:t xml:space="preserve">                                                 </w:t>
      </w:r>
    </w:p>
    <w:p w:rsidR="00DA674E" w:rsidRPr="00794A07" w:rsidRDefault="00DA674E" w:rsidP="00794A07">
      <w:pPr>
        <w:pStyle w:val="ConsPlusNonformat"/>
        <w:shd w:val="clear" w:color="auto" w:fill="EEECE1" w:themeFill="background2"/>
        <w:jc w:val="both"/>
        <w:rPr>
          <w:rFonts w:ascii="Arial" w:hAnsi="Arial" w:cs="Arial"/>
          <w:sz w:val="18"/>
          <w:szCs w:val="18"/>
        </w:rPr>
      </w:pPr>
      <w:r w:rsidRPr="00794A07">
        <w:rPr>
          <w:rFonts w:ascii="Arial" w:hAnsi="Arial" w:cs="Arial"/>
          <w:sz w:val="18"/>
          <w:szCs w:val="18"/>
        </w:rPr>
        <w:t xml:space="preserve">                                           ЗАЯВЛЕНИЕ</w:t>
      </w:r>
    </w:p>
    <w:p w:rsidR="00DA674E" w:rsidRPr="00794A07" w:rsidRDefault="00DA674E" w:rsidP="00794A07">
      <w:pPr>
        <w:pStyle w:val="ConsPlusNonformat"/>
        <w:shd w:val="clear" w:color="auto" w:fill="EEECE1" w:themeFill="background2"/>
        <w:jc w:val="both"/>
        <w:rPr>
          <w:rFonts w:ascii="Arial" w:hAnsi="Arial" w:cs="Arial"/>
          <w:sz w:val="18"/>
          <w:szCs w:val="18"/>
        </w:rPr>
      </w:pPr>
      <w:r w:rsidRPr="00794A07">
        <w:rPr>
          <w:rFonts w:ascii="Arial" w:hAnsi="Arial" w:cs="Arial"/>
          <w:sz w:val="18"/>
          <w:szCs w:val="18"/>
        </w:rPr>
        <w:t xml:space="preserve">            о заключении специального инвестиционного контракта</w:t>
      </w:r>
    </w:p>
    <w:p w:rsidR="00DA674E" w:rsidRPr="00794A07" w:rsidRDefault="00DA674E" w:rsidP="00794A07">
      <w:pPr>
        <w:pStyle w:val="ConsPlusNonformat"/>
        <w:shd w:val="clear" w:color="auto" w:fill="EEECE1" w:themeFill="background2"/>
        <w:jc w:val="both"/>
        <w:rPr>
          <w:rFonts w:ascii="Arial" w:hAnsi="Arial" w:cs="Arial"/>
          <w:sz w:val="18"/>
          <w:szCs w:val="18"/>
        </w:rPr>
      </w:pPr>
    </w:p>
    <w:p w:rsidR="00DA674E" w:rsidRPr="00794A07" w:rsidRDefault="00DA674E" w:rsidP="00794A07">
      <w:pPr>
        <w:pStyle w:val="ConsPlusNonformat"/>
        <w:shd w:val="clear" w:color="auto" w:fill="EEECE1" w:themeFill="background2"/>
        <w:jc w:val="both"/>
        <w:rPr>
          <w:rFonts w:ascii="Arial" w:hAnsi="Arial" w:cs="Arial"/>
          <w:sz w:val="18"/>
          <w:szCs w:val="18"/>
        </w:rPr>
      </w:pPr>
      <w:r w:rsidRPr="00794A07">
        <w:rPr>
          <w:rFonts w:ascii="Arial" w:hAnsi="Arial" w:cs="Arial"/>
          <w:sz w:val="18"/>
          <w:szCs w:val="18"/>
        </w:rPr>
        <w:t xml:space="preserve">    В     соответствии     с     Порядком       заключения     специального</w:t>
      </w:r>
    </w:p>
    <w:p w:rsidR="00DA674E" w:rsidRPr="00794A07" w:rsidRDefault="00DA674E" w:rsidP="00794A07">
      <w:pPr>
        <w:pStyle w:val="ConsPlusNonformat"/>
        <w:shd w:val="clear" w:color="auto" w:fill="EEECE1" w:themeFill="background2"/>
        <w:jc w:val="both"/>
        <w:rPr>
          <w:rFonts w:ascii="Arial" w:hAnsi="Arial" w:cs="Arial"/>
          <w:sz w:val="18"/>
          <w:szCs w:val="18"/>
        </w:rPr>
      </w:pPr>
      <w:r w:rsidRPr="00794A07">
        <w:rPr>
          <w:rFonts w:ascii="Arial" w:hAnsi="Arial" w:cs="Arial"/>
          <w:sz w:val="18"/>
          <w:szCs w:val="18"/>
        </w:rPr>
        <w:t>инвестиционного   контракта,   утвержденным   постановлением  Администрации Ширяевского муниципального образования от ________________ N ________ (далее - Порядок),</w:t>
      </w:r>
    </w:p>
    <w:p w:rsidR="00DA674E" w:rsidRPr="00794A07" w:rsidRDefault="00DA674E" w:rsidP="00794A07">
      <w:pPr>
        <w:pStyle w:val="ConsPlusNonformat"/>
        <w:shd w:val="clear" w:color="auto" w:fill="EEECE1" w:themeFill="background2"/>
        <w:jc w:val="both"/>
        <w:rPr>
          <w:rFonts w:ascii="Arial" w:hAnsi="Arial" w:cs="Arial"/>
          <w:sz w:val="18"/>
          <w:szCs w:val="18"/>
        </w:rPr>
      </w:pPr>
      <w:r w:rsidRPr="00794A07">
        <w:rPr>
          <w:rFonts w:ascii="Arial" w:hAnsi="Arial" w:cs="Arial"/>
          <w:sz w:val="18"/>
          <w:szCs w:val="18"/>
        </w:rPr>
        <w:t>__________________________________________________________________</w:t>
      </w:r>
    </w:p>
    <w:p w:rsidR="00DA674E" w:rsidRPr="00794A07" w:rsidRDefault="00DA674E" w:rsidP="00794A07">
      <w:pPr>
        <w:pStyle w:val="ConsPlusNonformat"/>
        <w:shd w:val="clear" w:color="auto" w:fill="EEECE1" w:themeFill="background2"/>
        <w:jc w:val="both"/>
        <w:rPr>
          <w:rFonts w:ascii="Arial" w:hAnsi="Arial" w:cs="Arial"/>
          <w:sz w:val="18"/>
          <w:szCs w:val="18"/>
        </w:rPr>
      </w:pPr>
      <w:r w:rsidRPr="00794A07">
        <w:rPr>
          <w:rFonts w:ascii="Arial" w:hAnsi="Arial" w:cs="Arial"/>
          <w:sz w:val="18"/>
          <w:szCs w:val="18"/>
        </w:rPr>
        <w:t>__________________________________________________________________,</w:t>
      </w:r>
    </w:p>
    <w:p w:rsidR="00DA674E" w:rsidRPr="00794A07" w:rsidRDefault="00DA674E" w:rsidP="00794A07">
      <w:pPr>
        <w:pStyle w:val="ConsPlusNonformat"/>
        <w:shd w:val="clear" w:color="auto" w:fill="EEECE1" w:themeFill="background2"/>
        <w:jc w:val="both"/>
        <w:rPr>
          <w:rFonts w:ascii="Arial" w:hAnsi="Arial" w:cs="Arial"/>
          <w:sz w:val="18"/>
          <w:szCs w:val="18"/>
        </w:rPr>
      </w:pPr>
      <w:r w:rsidRPr="00794A07">
        <w:rPr>
          <w:rFonts w:ascii="Arial" w:hAnsi="Arial" w:cs="Arial"/>
          <w:sz w:val="18"/>
          <w:szCs w:val="18"/>
        </w:rPr>
        <w:t xml:space="preserve">                      (полное наименование инвестора)</w:t>
      </w:r>
    </w:p>
    <w:p w:rsidR="00DA674E" w:rsidRPr="00794A07" w:rsidRDefault="00DA674E" w:rsidP="00794A07">
      <w:pPr>
        <w:pStyle w:val="ConsPlusNonformat"/>
        <w:shd w:val="clear" w:color="auto" w:fill="EEECE1" w:themeFill="background2"/>
        <w:jc w:val="both"/>
        <w:rPr>
          <w:rFonts w:ascii="Arial" w:hAnsi="Arial" w:cs="Arial"/>
          <w:sz w:val="18"/>
          <w:szCs w:val="18"/>
        </w:rPr>
      </w:pPr>
      <w:r w:rsidRPr="00794A07">
        <w:rPr>
          <w:rFonts w:ascii="Arial" w:hAnsi="Arial" w:cs="Arial"/>
          <w:sz w:val="18"/>
          <w:szCs w:val="18"/>
        </w:rPr>
        <w:t xml:space="preserve">ОГРН </w:t>
      </w:r>
      <w:hyperlink w:anchor="P216" w:history="1">
        <w:r w:rsidRPr="00794A07">
          <w:rPr>
            <w:rFonts w:ascii="Arial" w:hAnsi="Arial" w:cs="Arial"/>
            <w:sz w:val="18"/>
            <w:szCs w:val="18"/>
          </w:rPr>
          <w:t>&lt;*&gt;</w:t>
        </w:r>
      </w:hyperlink>
      <w:r w:rsidRPr="00794A07">
        <w:rPr>
          <w:rFonts w:ascii="Arial" w:hAnsi="Arial" w:cs="Arial"/>
          <w:sz w:val="18"/>
          <w:szCs w:val="18"/>
        </w:rPr>
        <w:t xml:space="preserve"> _________________________________________________________________,</w:t>
      </w:r>
    </w:p>
    <w:p w:rsidR="00DA674E" w:rsidRPr="00794A07" w:rsidRDefault="00DA674E" w:rsidP="00794A07">
      <w:pPr>
        <w:pStyle w:val="ConsPlusNonformat"/>
        <w:shd w:val="clear" w:color="auto" w:fill="EEECE1" w:themeFill="background2"/>
        <w:jc w:val="both"/>
        <w:rPr>
          <w:rFonts w:ascii="Arial" w:hAnsi="Arial" w:cs="Arial"/>
          <w:sz w:val="18"/>
          <w:szCs w:val="18"/>
        </w:rPr>
      </w:pPr>
      <w:r w:rsidRPr="00794A07">
        <w:rPr>
          <w:rFonts w:ascii="Arial" w:hAnsi="Arial" w:cs="Arial"/>
          <w:sz w:val="18"/>
          <w:szCs w:val="18"/>
        </w:rPr>
        <w:t xml:space="preserve">ИНН, КПП </w:t>
      </w:r>
      <w:hyperlink w:anchor="P216" w:history="1">
        <w:r w:rsidRPr="00794A07">
          <w:rPr>
            <w:rFonts w:ascii="Arial" w:hAnsi="Arial" w:cs="Arial"/>
            <w:sz w:val="18"/>
            <w:szCs w:val="18"/>
          </w:rPr>
          <w:t>&lt;*&gt;</w:t>
        </w:r>
      </w:hyperlink>
      <w:r w:rsidRPr="00794A07">
        <w:rPr>
          <w:rFonts w:ascii="Arial" w:hAnsi="Arial" w:cs="Arial"/>
          <w:sz w:val="18"/>
          <w:szCs w:val="18"/>
        </w:rPr>
        <w:t xml:space="preserve"> _____________________________________________________________,</w:t>
      </w:r>
    </w:p>
    <w:p w:rsidR="00DA674E" w:rsidRPr="00794A07" w:rsidRDefault="00DA674E" w:rsidP="00794A07">
      <w:pPr>
        <w:pStyle w:val="ConsPlusNonformat"/>
        <w:shd w:val="clear" w:color="auto" w:fill="EEECE1" w:themeFill="background2"/>
        <w:jc w:val="both"/>
        <w:rPr>
          <w:rFonts w:ascii="Arial" w:hAnsi="Arial" w:cs="Arial"/>
          <w:sz w:val="18"/>
          <w:szCs w:val="18"/>
        </w:rPr>
      </w:pPr>
      <w:r w:rsidRPr="00794A07">
        <w:rPr>
          <w:rFonts w:ascii="Arial" w:hAnsi="Arial" w:cs="Arial"/>
          <w:sz w:val="18"/>
          <w:szCs w:val="18"/>
        </w:rPr>
        <w:t>адрес  места  нахождения (для юридического лица)/адрес регистрации по месту</w:t>
      </w:r>
    </w:p>
    <w:p w:rsidR="00DA674E" w:rsidRPr="00794A07" w:rsidRDefault="00DA674E" w:rsidP="00794A07">
      <w:pPr>
        <w:pStyle w:val="ConsPlusNonformat"/>
        <w:shd w:val="clear" w:color="auto" w:fill="EEECE1" w:themeFill="background2"/>
        <w:jc w:val="both"/>
        <w:rPr>
          <w:rFonts w:ascii="Arial" w:hAnsi="Arial" w:cs="Arial"/>
          <w:sz w:val="18"/>
          <w:szCs w:val="18"/>
        </w:rPr>
      </w:pPr>
      <w:r w:rsidRPr="00794A07">
        <w:rPr>
          <w:rFonts w:ascii="Arial" w:hAnsi="Arial" w:cs="Arial"/>
          <w:sz w:val="18"/>
          <w:szCs w:val="18"/>
        </w:rPr>
        <w:t>пребывания  либо  по месту жительства (для индивидуального предпринимателя)</w:t>
      </w:r>
    </w:p>
    <w:p w:rsidR="00DA674E" w:rsidRPr="00794A07" w:rsidRDefault="00DA674E" w:rsidP="00794A07">
      <w:pPr>
        <w:pStyle w:val="ConsPlusNonformat"/>
        <w:shd w:val="clear" w:color="auto" w:fill="EEECE1" w:themeFill="background2"/>
        <w:jc w:val="both"/>
        <w:rPr>
          <w:rFonts w:ascii="Arial" w:hAnsi="Arial" w:cs="Arial"/>
          <w:sz w:val="18"/>
          <w:szCs w:val="18"/>
        </w:rPr>
      </w:pPr>
      <w:r w:rsidRPr="00794A07">
        <w:rPr>
          <w:rFonts w:ascii="Arial" w:hAnsi="Arial" w:cs="Arial"/>
          <w:sz w:val="18"/>
          <w:szCs w:val="18"/>
        </w:rPr>
        <w:t>_________________________________________________________________,</w:t>
      </w:r>
    </w:p>
    <w:p w:rsidR="00DA674E" w:rsidRPr="00794A07" w:rsidRDefault="00DA674E" w:rsidP="00794A07">
      <w:pPr>
        <w:pStyle w:val="ConsPlusNonformat"/>
        <w:shd w:val="clear" w:color="auto" w:fill="EEECE1" w:themeFill="background2"/>
        <w:rPr>
          <w:rFonts w:ascii="Arial" w:hAnsi="Arial" w:cs="Arial"/>
          <w:sz w:val="18"/>
          <w:szCs w:val="18"/>
        </w:rPr>
      </w:pPr>
      <w:r w:rsidRPr="00794A07">
        <w:rPr>
          <w:rFonts w:ascii="Arial" w:hAnsi="Arial" w:cs="Arial"/>
          <w:sz w:val="18"/>
          <w:szCs w:val="18"/>
        </w:rPr>
        <w:t xml:space="preserve">просит  заключить  с ним специальный инвестиционный контракт для реализации инвестиционного проекта </w:t>
      </w:r>
    </w:p>
    <w:p w:rsidR="00DA674E" w:rsidRPr="00794A07" w:rsidRDefault="00DA674E" w:rsidP="00794A07">
      <w:pPr>
        <w:pStyle w:val="ConsPlusNonformat"/>
        <w:shd w:val="clear" w:color="auto" w:fill="EEECE1" w:themeFill="background2"/>
        <w:jc w:val="both"/>
        <w:rPr>
          <w:rFonts w:ascii="Arial" w:hAnsi="Arial" w:cs="Arial"/>
          <w:sz w:val="18"/>
          <w:szCs w:val="18"/>
        </w:rPr>
      </w:pPr>
      <w:r w:rsidRPr="00794A07">
        <w:rPr>
          <w:rFonts w:ascii="Arial" w:hAnsi="Arial" w:cs="Arial"/>
          <w:sz w:val="18"/>
          <w:szCs w:val="18"/>
        </w:rPr>
        <w:t>__________________________________________________________________</w:t>
      </w:r>
    </w:p>
    <w:p w:rsidR="00DA674E" w:rsidRPr="00794A07" w:rsidRDefault="00DA674E" w:rsidP="00794A07">
      <w:pPr>
        <w:pStyle w:val="ConsPlusNonformat"/>
        <w:shd w:val="clear" w:color="auto" w:fill="EEECE1" w:themeFill="background2"/>
        <w:jc w:val="both"/>
        <w:rPr>
          <w:rFonts w:ascii="Arial" w:hAnsi="Arial" w:cs="Arial"/>
          <w:sz w:val="18"/>
          <w:szCs w:val="18"/>
        </w:rPr>
      </w:pPr>
      <w:r w:rsidRPr="00794A07">
        <w:rPr>
          <w:rFonts w:ascii="Arial" w:hAnsi="Arial" w:cs="Arial"/>
          <w:sz w:val="18"/>
          <w:szCs w:val="18"/>
        </w:rPr>
        <w:t xml:space="preserve">                  (наименование инвестиционного проекта)</w:t>
      </w:r>
    </w:p>
    <w:p w:rsidR="00DA674E" w:rsidRPr="00794A07" w:rsidRDefault="00DA674E" w:rsidP="00794A07">
      <w:pPr>
        <w:pStyle w:val="ConsPlusNonformat"/>
        <w:shd w:val="clear" w:color="auto" w:fill="EEECE1" w:themeFill="background2"/>
        <w:jc w:val="both"/>
        <w:rPr>
          <w:rFonts w:ascii="Arial" w:hAnsi="Arial" w:cs="Arial"/>
          <w:sz w:val="18"/>
          <w:szCs w:val="18"/>
        </w:rPr>
      </w:pPr>
      <w:r w:rsidRPr="00794A07">
        <w:rPr>
          <w:rFonts w:ascii="Arial" w:hAnsi="Arial" w:cs="Arial"/>
          <w:sz w:val="18"/>
          <w:szCs w:val="18"/>
        </w:rPr>
        <w:t xml:space="preserve">на  условиях,  указанных  в  </w:t>
      </w:r>
      <w:hyperlink w:anchor="P226" w:history="1">
        <w:r w:rsidRPr="00794A07">
          <w:rPr>
            <w:rFonts w:ascii="Arial" w:hAnsi="Arial" w:cs="Arial"/>
            <w:sz w:val="18"/>
            <w:szCs w:val="18"/>
          </w:rPr>
          <w:t>приложении</w:t>
        </w:r>
      </w:hyperlink>
      <w:r w:rsidRPr="00794A07">
        <w:rPr>
          <w:rFonts w:ascii="Arial" w:hAnsi="Arial" w:cs="Arial"/>
          <w:sz w:val="18"/>
          <w:szCs w:val="18"/>
        </w:rPr>
        <w:t xml:space="preserve">  к  настоящему  заявлению,  которое</w:t>
      </w:r>
    </w:p>
    <w:p w:rsidR="00DA674E" w:rsidRPr="00794A07" w:rsidRDefault="00DA674E" w:rsidP="00794A07">
      <w:pPr>
        <w:pStyle w:val="ConsPlusNonformat"/>
        <w:shd w:val="clear" w:color="auto" w:fill="EEECE1" w:themeFill="background2"/>
        <w:jc w:val="both"/>
        <w:rPr>
          <w:rFonts w:ascii="Arial" w:hAnsi="Arial" w:cs="Arial"/>
          <w:sz w:val="18"/>
          <w:szCs w:val="18"/>
        </w:rPr>
      </w:pPr>
      <w:r w:rsidRPr="00794A07">
        <w:rPr>
          <w:rFonts w:ascii="Arial" w:hAnsi="Arial" w:cs="Arial"/>
          <w:sz w:val="18"/>
          <w:szCs w:val="18"/>
        </w:rPr>
        <w:t>является его неотъемлемой частью.</w:t>
      </w:r>
    </w:p>
    <w:p w:rsidR="00DA674E" w:rsidRPr="00794A07" w:rsidRDefault="00DA674E" w:rsidP="00794A07">
      <w:pPr>
        <w:pStyle w:val="ConsPlusNonformat"/>
        <w:shd w:val="clear" w:color="auto" w:fill="EEECE1" w:themeFill="background2"/>
        <w:jc w:val="both"/>
        <w:rPr>
          <w:rFonts w:ascii="Arial" w:hAnsi="Arial" w:cs="Arial"/>
          <w:sz w:val="18"/>
          <w:szCs w:val="18"/>
        </w:rPr>
      </w:pPr>
      <w:r w:rsidRPr="00794A07">
        <w:rPr>
          <w:rFonts w:ascii="Arial" w:hAnsi="Arial" w:cs="Arial"/>
          <w:sz w:val="18"/>
          <w:szCs w:val="18"/>
        </w:rPr>
        <w:t xml:space="preserve">    К исполнению специального инвестиционного  контракта  привлекается </w:t>
      </w:r>
      <w:hyperlink w:anchor="P218" w:history="1">
        <w:r w:rsidRPr="00794A07">
          <w:rPr>
            <w:rFonts w:ascii="Arial" w:hAnsi="Arial" w:cs="Arial"/>
            <w:sz w:val="18"/>
            <w:szCs w:val="18"/>
          </w:rPr>
          <w:t>&lt;**&gt;</w:t>
        </w:r>
      </w:hyperlink>
    </w:p>
    <w:p w:rsidR="00DA674E" w:rsidRPr="00794A07" w:rsidRDefault="00DA674E" w:rsidP="00794A07">
      <w:pPr>
        <w:pStyle w:val="ConsPlusNonformat"/>
        <w:shd w:val="clear" w:color="auto" w:fill="EEECE1" w:themeFill="background2"/>
        <w:jc w:val="both"/>
        <w:rPr>
          <w:rFonts w:ascii="Arial" w:hAnsi="Arial" w:cs="Arial"/>
          <w:sz w:val="18"/>
          <w:szCs w:val="18"/>
        </w:rPr>
      </w:pPr>
      <w:r w:rsidRPr="00794A07">
        <w:rPr>
          <w:rFonts w:ascii="Arial" w:hAnsi="Arial" w:cs="Arial"/>
          <w:sz w:val="18"/>
          <w:szCs w:val="18"/>
        </w:rPr>
        <w:t>__________________________________________________________________,</w:t>
      </w:r>
    </w:p>
    <w:p w:rsidR="00DA674E" w:rsidRPr="00794A07" w:rsidRDefault="00DA674E" w:rsidP="00794A07">
      <w:pPr>
        <w:pStyle w:val="ConsPlusNonformat"/>
        <w:shd w:val="clear" w:color="auto" w:fill="EEECE1" w:themeFill="background2"/>
        <w:jc w:val="both"/>
        <w:rPr>
          <w:rFonts w:ascii="Arial" w:hAnsi="Arial" w:cs="Arial"/>
          <w:sz w:val="18"/>
          <w:szCs w:val="18"/>
        </w:rPr>
      </w:pPr>
      <w:r w:rsidRPr="00794A07">
        <w:rPr>
          <w:rFonts w:ascii="Arial" w:hAnsi="Arial" w:cs="Arial"/>
          <w:sz w:val="18"/>
          <w:szCs w:val="18"/>
        </w:rPr>
        <w:t xml:space="preserve">        (в случае привлечения инвестором иного лица для исполнения      специального инвестиционного контракта, которое будет участвовать     в подписании специального инвестиционного контракта, указывает                   его полное наименование)</w:t>
      </w:r>
    </w:p>
    <w:p w:rsidR="00DA674E" w:rsidRPr="00794A07" w:rsidRDefault="00DA674E" w:rsidP="00794A07">
      <w:pPr>
        <w:pStyle w:val="ConsPlusNonformat"/>
        <w:shd w:val="clear" w:color="auto" w:fill="EEECE1" w:themeFill="background2"/>
        <w:jc w:val="both"/>
        <w:rPr>
          <w:rFonts w:ascii="Arial" w:hAnsi="Arial" w:cs="Arial"/>
          <w:sz w:val="18"/>
          <w:szCs w:val="18"/>
        </w:rPr>
      </w:pPr>
      <w:r w:rsidRPr="00794A07">
        <w:rPr>
          <w:rFonts w:ascii="Arial" w:hAnsi="Arial" w:cs="Arial"/>
          <w:sz w:val="18"/>
          <w:szCs w:val="18"/>
        </w:rPr>
        <w:t>ОГРН __________________________________________________________________,</w:t>
      </w:r>
    </w:p>
    <w:p w:rsidR="00DA674E" w:rsidRPr="00794A07" w:rsidRDefault="00DA674E" w:rsidP="00794A07">
      <w:pPr>
        <w:pStyle w:val="ConsPlusNonformat"/>
        <w:shd w:val="clear" w:color="auto" w:fill="EEECE1" w:themeFill="background2"/>
        <w:jc w:val="both"/>
        <w:rPr>
          <w:rFonts w:ascii="Arial" w:hAnsi="Arial" w:cs="Arial"/>
          <w:sz w:val="18"/>
          <w:szCs w:val="18"/>
        </w:rPr>
      </w:pPr>
      <w:r w:rsidRPr="00794A07">
        <w:rPr>
          <w:rFonts w:ascii="Arial" w:hAnsi="Arial" w:cs="Arial"/>
          <w:sz w:val="18"/>
          <w:szCs w:val="18"/>
        </w:rPr>
        <w:t>ИНН</w:t>
      </w:r>
      <w:proofErr w:type="gramStart"/>
      <w:r w:rsidRPr="00794A07">
        <w:rPr>
          <w:rFonts w:ascii="Arial" w:hAnsi="Arial" w:cs="Arial"/>
          <w:sz w:val="18"/>
          <w:szCs w:val="18"/>
        </w:rPr>
        <w:t>,К</w:t>
      </w:r>
      <w:proofErr w:type="gramEnd"/>
      <w:r w:rsidRPr="00794A07">
        <w:rPr>
          <w:rFonts w:ascii="Arial" w:hAnsi="Arial" w:cs="Arial"/>
          <w:sz w:val="18"/>
          <w:szCs w:val="18"/>
        </w:rPr>
        <w:t>ПП _________________________________________________________________,</w:t>
      </w:r>
    </w:p>
    <w:p w:rsidR="00DA674E" w:rsidRPr="00794A07" w:rsidRDefault="00DA674E" w:rsidP="00794A07">
      <w:pPr>
        <w:pStyle w:val="ConsPlusNonformat"/>
        <w:shd w:val="clear" w:color="auto" w:fill="EEECE1" w:themeFill="background2"/>
        <w:jc w:val="both"/>
        <w:rPr>
          <w:rFonts w:ascii="Arial" w:hAnsi="Arial" w:cs="Arial"/>
          <w:sz w:val="18"/>
          <w:szCs w:val="18"/>
        </w:rPr>
      </w:pPr>
      <w:r w:rsidRPr="00794A07">
        <w:rPr>
          <w:rFonts w:ascii="Arial" w:hAnsi="Arial" w:cs="Arial"/>
          <w:sz w:val="18"/>
          <w:szCs w:val="18"/>
        </w:rPr>
        <w:t>адрес  места  нахождения (для юридического лица)/адрес регистрации по месту</w:t>
      </w:r>
    </w:p>
    <w:p w:rsidR="00DA674E" w:rsidRPr="00794A07" w:rsidRDefault="00DA674E" w:rsidP="00794A07">
      <w:pPr>
        <w:pStyle w:val="ConsPlusNonformat"/>
        <w:shd w:val="clear" w:color="auto" w:fill="EEECE1" w:themeFill="background2"/>
        <w:jc w:val="both"/>
        <w:rPr>
          <w:rFonts w:ascii="Arial" w:hAnsi="Arial" w:cs="Arial"/>
          <w:sz w:val="18"/>
          <w:szCs w:val="18"/>
        </w:rPr>
      </w:pPr>
      <w:r w:rsidRPr="00794A07">
        <w:rPr>
          <w:rFonts w:ascii="Arial" w:hAnsi="Arial" w:cs="Arial"/>
          <w:sz w:val="18"/>
          <w:szCs w:val="18"/>
        </w:rPr>
        <w:t>пребывания  либо  по месту жительства (для индивидуального предпринимателя)</w:t>
      </w:r>
    </w:p>
    <w:p w:rsidR="00DA674E" w:rsidRPr="00794A07" w:rsidRDefault="00DA674E" w:rsidP="00794A07">
      <w:pPr>
        <w:pStyle w:val="ConsPlusNonformat"/>
        <w:shd w:val="clear" w:color="auto" w:fill="EEECE1" w:themeFill="background2"/>
        <w:rPr>
          <w:rFonts w:ascii="Arial" w:hAnsi="Arial" w:cs="Arial"/>
          <w:sz w:val="18"/>
          <w:szCs w:val="18"/>
        </w:rPr>
      </w:pPr>
      <w:proofErr w:type="gramStart"/>
      <w:r w:rsidRPr="00794A07">
        <w:rPr>
          <w:rFonts w:ascii="Arial" w:hAnsi="Arial" w:cs="Arial"/>
          <w:sz w:val="18"/>
          <w:szCs w:val="18"/>
        </w:rPr>
        <w:t>которое</w:t>
      </w:r>
      <w:proofErr w:type="gramEnd"/>
      <w:r w:rsidRPr="00794A07">
        <w:rPr>
          <w:rFonts w:ascii="Arial" w:hAnsi="Arial" w:cs="Arial"/>
          <w:sz w:val="18"/>
          <w:szCs w:val="18"/>
        </w:rPr>
        <w:t xml:space="preserve"> является __________________________________________________________</w:t>
      </w:r>
    </w:p>
    <w:p w:rsidR="00DA674E" w:rsidRPr="00794A07" w:rsidRDefault="00DA674E" w:rsidP="00794A07">
      <w:pPr>
        <w:pStyle w:val="ConsPlusNonformat"/>
        <w:shd w:val="clear" w:color="auto" w:fill="EEECE1" w:themeFill="background2"/>
        <w:jc w:val="center"/>
        <w:rPr>
          <w:rFonts w:ascii="Arial" w:hAnsi="Arial" w:cs="Arial"/>
          <w:sz w:val="18"/>
          <w:szCs w:val="18"/>
        </w:rPr>
      </w:pPr>
      <w:proofErr w:type="gramStart"/>
      <w:r w:rsidRPr="00794A07">
        <w:rPr>
          <w:rFonts w:ascii="Arial" w:hAnsi="Arial" w:cs="Arial"/>
          <w:sz w:val="18"/>
          <w:szCs w:val="18"/>
        </w:rPr>
        <w:t>(указывается, чем является привлекаемое лицо по отношению</w:t>
      </w:r>
      <w:proofErr w:type="gramEnd"/>
    </w:p>
    <w:p w:rsidR="00DA674E" w:rsidRPr="00794A07" w:rsidRDefault="00DA674E" w:rsidP="00794A07">
      <w:pPr>
        <w:pStyle w:val="ConsPlusNonformat"/>
        <w:shd w:val="clear" w:color="auto" w:fill="EEECE1" w:themeFill="background2"/>
        <w:jc w:val="center"/>
        <w:rPr>
          <w:rFonts w:ascii="Arial" w:hAnsi="Arial" w:cs="Arial"/>
          <w:sz w:val="18"/>
          <w:szCs w:val="18"/>
        </w:rPr>
      </w:pPr>
      <w:r w:rsidRPr="00794A07">
        <w:rPr>
          <w:rFonts w:ascii="Arial" w:hAnsi="Arial" w:cs="Arial"/>
          <w:sz w:val="18"/>
          <w:szCs w:val="18"/>
        </w:rPr>
        <w:t>к инвестору: дочерним, зависимым обществом, или указывается</w:t>
      </w:r>
    </w:p>
    <w:p w:rsidR="00DA674E" w:rsidRPr="00794A07" w:rsidRDefault="00DA674E" w:rsidP="00794A07">
      <w:pPr>
        <w:pStyle w:val="ConsPlusNonformat"/>
        <w:shd w:val="clear" w:color="auto" w:fill="EEECE1" w:themeFill="background2"/>
        <w:jc w:val="center"/>
        <w:rPr>
          <w:rFonts w:ascii="Arial" w:hAnsi="Arial" w:cs="Arial"/>
          <w:sz w:val="18"/>
          <w:szCs w:val="18"/>
        </w:rPr>
      </w:pPr>
      <w:r w:rsidRPr="00794A07">
        <w:rPr>
          <w:rFonts w:ascii="Arial" w:hAnsi="Arial" w:cs="Arial"/>
          <w:sz w:val="18"/>
          <w:szCs w:val="18"/>
        </w:rPr>
        <w:t>иное основание привлечения данного лица для участия  в инвестиционном проекте)</w:t>
      </w:r>
    </w:p>
    <w:p w:rsidR="00DA674E" w:rsidRPr="00794A07" w:rsidRDefault="00DA674E" w:rsidP="00794A07">
      <w:pPr>
        <w:pStyle w:val="ConsPlusNonformat"/>
        <w:shd w:val="clear" w:color="auto" w:fill="EEECE1" w:themeFill="background2"/>
        <w:jc w:val="both"/>
        <w:rPr>
          <w:rFonts w:ascii="Arial" w:hAnsi="Arial" w:cs="Arial"/>
          <w:sz w:val="18"/>
          <w:szCs w:val="18"/>
        </w:rPr>
      </w:pPr>
      <w:r w:rsidRPr="00794A07">
        <w:rPr>
          <w:rFonts w:ascii="Arial" w:hAnsi="Arial" w:cs="Arial"/>
          <w:sz w:val="18"/>
          <w:szCs w:val="18"/>
        </w:rPr>
        <w:t>по отношению к инвестору, что подтверждается ______________________________</w:t>
      </w:r>
    </w:p>
    <w:p w:rsidR="00DA674E" w:rsidRPr="00794A07" w:rsidRDefault="00DA674E" w:rsidP="00794A07">
      <w:pPr>
        <w:pStyle w:val="ConsPlusNonformat"/>
        <w:shd w:val="clear" w:color="auto" w:fill="EEECE1" w:themeFill="background2"/>
        <w:jc w:val="both"/>
        <w:rPr>
          <w:rFonts w:ascii="Arial" w:hAnsi="Arial" w:cs="Arial"/>
          <w:sz w:val="18"/>
          <w:szCs w:val="18"/>
        </w:rPr>
      </w:pPr>
      <w:r w:rsidRPr="00794A07">
        <w:rPr>
          <w:rFonts w:ascii="Arial" w:hAnsi="Arial" w:cs="Arial"/>
          <w:sz w:val="18"/>
          <w:szCs w:val="18"/>
        </w:rPr>
        <w:t>__________________________________________________________________,</w:t>
      </w:r>
    </w:p>
    <w:p w:rsidR="00DA674E" w:rsidRPr="00794A07" w:rsidRDefault="00DA674E" w:rsidP="00794A07">
      <w:pPr>
        <w:pStyle w:val="ConsPlusNonformat"/>
        <w:shd w:val="clear" w:color="auto" w:fill="EEECE1" w:themeFill="background2"/>
        <w:jc w:val="both"/>
        <w:rPr>
          <w:rFonts w:ascii="Arial" w:hAnsi="Arial" w:cs="Arial"/>
          <w:sz w:val="18"/>
          <w:szCs w:val="18"/>
        </w:rPr>
      </w:pPr>
      <w:r w:rsidRPr="00794A07">
        <w:rPr>
          <w:rFonts w:ascii="Arial" w:hAnsi="Arial" w:cs="Arial"/>
          <w:sz w:val="18"/>
          <w:szCs w:val="18"/>
        </w:rPr>
        <w:t xml:space="preserve">      </w:t>
      </w:r>
      <w:proofErr w:type="gramStart"/>
      <w:r w:rsidRPr="00794A07">
        <w:rPr>
          <w:rFonts w:ascii="Arial" w:hAnsi="Arial" w:cs="Arial"/>
          <w:sz w:val="18"/>
          <w:szCs w:val="18"/>
        </w:rPr>
        <w:t>(реквизиты прилагаемого к заявлению документа, подтверждающего</w:t>
      </w:r>
      <w:proofErr w:type="gramEnd"/>
    </w:p>
    <w:p w:rsidR="00DA674E" w:rsidRPr="00794A07" w:rsidRDefault="00DA674E" w:rsidP="00794A07">
      <w:pPr>
        <w:pStyle w:val="ConsPlusNonformat"/>
        <w:shd w:val="clear" w:color="auto" w:fill="EEECE1" w:themeFill="background2"/>
        <w:jc w:val="both"/>
        <w:rPr>
          <w:rFonts w:ascii="Arial" w:hAnsi="Arial" w:cs="Arial"/>
          <w:sz w:val="18"/>
          <w:szCs w:val="18"/>
        </w:rPr>
      </w:pPr>
      <w:r w:rsidRPr="00794A07">
        <w:rPr>
          <w:rFonts w:ascii="Arial" w:hAnsi="Arial" w:cs="Arial"/>
          <w:sz w:val="18"/>
          <w:szCs w:val="18"/>
        </w:rPr>
        <w:t xml:space="preserve">     основание привлечения лица для участия в инвестиционном проекте)</w:t>
      </w:r>
    </w:p>
    <w:p w:rsidR="00DA674E" w:rsidRPr="00794A07" w:rsidRDefault="00DA674E" w:rsidP="00794A07">
      <w:pPr>
        <w:pStyle w:val="ConsPlusNonformat"/>
        <w:shd w:val="clear" w:color="auto" w:fill="EEECE1" w:themeFill="background2"/>
        <w:jc w:val="both"/>
        <w:rPr>
          <w:rFonts w:ascii="Arial" w:hAnsi="Arial" w:cs="Arial"/>
          <w:sz w:val="18"/>
          <w:szCs w:val="18"/>
        </w:rPr>
      </w:pPr>
      <w:r w:rsidRPr="00794A07">
        <w:rPr>
          <w:rFonts w:ascii="Arial" w:hAnsi="Arial" w:cs="Arial"/>
          <w:sz w:val="18"/>
          <w:szCs w:val="18"/>
        </w:rPr>
        <w:lastRenderedPageBreak/>
        <w:t xml:space="preserve">и  </w:t>
      </w:r>
      <w:proofErr w:type="gramStart"/>
      <w:r w:rsidRPr="00794A07">
        <w:rPr>
          <w:rFonts w:ascii="Arial" w:hAnsi="Arial" w:cs="Arial"/>
          <w:sz w:val="18"/>
          <w:szCs w:val="18"/>
        </w:rPr>
        <w:t>которое</w:t>
      </w:r>
      <w:proofErr w:type="gramEnd"/>
      <w:r w:rsidRPr="00794A07">
        <w:rPr>
          <w:rFonts w:ascii="Arial" w:hAnsi="Arial" w:cs="Arial"/>
          <w:sz w:val="18"/>
          <w:szCs w:val="18"/>
        </w:rPr>
        <w:t xml:space="preserve"> участвует в исполнении специального инвестиционного контракта на условиях, указанных в </w:t>
      </w:r>
      <w:hyperlink w:anchor="P226" w:history="1">
        <w:r w:rsidRPr="00794A07">
          <w:rPr>
            <w:rFonts w:ascii="Arial" w:hAnsi="Arial" w:cs="Arial"/>
            <w:sz w:val="18"/>
            <w:szCs w:val="18"/>
          </w:rPr>
          <w:t>приложении</w:t>
        </w:r>
      </w:hyperlink>
      <w:r w:rsidRPr="00794A07">
        <w:rPr>
          <w:rFonts w:ascii="Arial" w:hAnsi="Arial" w:cs="Arial"/>
          <w:sz w:val="18"/>
          <w:szCs w:val="18"/>
        </w:rPr>
        <w:t xml:space="preserve"> к настоящему заявлению.</w:t>
      </w:r>
    </w:p>
    <w:p w:rsidR="00DA674E" w:rsidRPr="00794A07" w:rsidRDefault="00DA674E" w:rsidP="00794A07">
      <w:pPr>
        <w:pStyle w:val="ConsPlusNonformat"/>
        <w:shd w:val="clear" w:color="auto" w:fill="EEECE1" w:themeFill="background2"/>
        <w:jc w:val="both"/>
        <w:rPr>
          <w:rFonts w:ascii="Arial" w:hAnsi="Arial" w:cs="Arial"/>
          <w:sz w:val="18"/>
          <w:szCs w:val="18"/>
        </w:rPr>
      </w:pPr>
      <w:r w:rsidRPr="00794A07">
        <w:rPr>
          <w:rFonts w:ascii="Arial" w:hAnsi="Arial" w:cs="Arial"/>
          <w:sz w:val="18"/>
          <w:szCs w:val="18"/>
        </w:rPr>
        <w:t xml:space="preserve">    Настоящим подтверждаю, что:</w:t>
      </w:r>
    </w:p>
    <w:p w:rsidR="00DA674E" w:rsidRPr="00794A07" w:rsidRDefault="00DA674E" w:rsidP="00794A07">
      <w:pPr>
        <w:pStyle w:val="ConsPlusNonformat"/>
        <w:shd w:val="clear" w:color="auto" w:fill="EEECE1" w:themeFill="background2"/>
        <w:rPr>
          <w:rFonts w:ascii="Arial" w:hAnsi="Arial" w:cs="Arial"/>
          <w:sz w:val="18"/>
          <w:szCs w:val="18"/>
        </w:rPr>
      </w:pPr>
      <w:r w:rsidRPr="00794A07">
        <w:rPr>
          <w:rFonts w:ascii="Arial" w:hAnsi="Arial" w:cs="Arial"/>
          <w:sz w:val="18"/>
          <w:szCs w:val="18"/>
        </w:rPr>
        <w:t xml:space="preserve">    1) в отношении ________________________________________________________</w:t>
      </w:r>
    </w:p>
    <w:p w:rsidR="00DA674E" w:rsidRPr="00794A07" w:rsidRDefault="00DA674E" w:rsidP="00794A07">
      <w:pPr>
        <w:pStyle w:val="ConsPlusNonformat"/>
        <w:shd w:val="clear" w:color="auto" w:fill="EEECE1" w:themeFill="background2"/>
        <w:jc w:val="both"/>
        <w:rPr>
          <w:rFonts w:ascii="Arial" w:hAnsi="Arial" w:cs="Arial"/>
          <w:sz w:val="18"/>
          <w:szCs w:val="18"/>
        </w:rPr>
      </w:pPr>
      <w:r w:rsidRPr="00794A07">
        <w:rPr>
          <w:rFonts w:ascii="Arial" w:hAnsi="Arial" w:cs="Arial"/>
          <w:sz w:val="18"/>
          <w:szCs w:val="18"/>
        </w:rPr>
        <w:t xml:space="preserve">                          наименование инвестора и привлеченного лица  (в случае его привлечения)</w:t>
      </w:r>
    </w:p>
    <w:p w:rsidR="00DA674E" w:rsidRPr="00794A07" w:rsidRDefault="00DA674E" w:rsidP="00794A07">
      <w:pPr>
        <w:pStyle w:val="ConsPlusNonformat"/>
        <w:shd w:val="clear" w:color="auto" w:fill="EEECE1" w:themeFill="background2"/>
        <w:rPr>
          <w:rFonts w:ascii="Arial" w:hAnsi="Arial" w:cs="Arial"/>
          <w:sz w:val="18"/>
          <w:szCs w:val="18"/>
        </w:rPr>
      </w:pPr>
      <w:r w:rsidRPr="00794A07">
        <w:rPr>
          <w:rFonts w:ascii="Arial" w:hAnsi="Arial" w:cs="Arial"/>
          <w:sz w:val="18"/>
          <w:szCs w:val="18"/>
        </w:rPr>
        <w:t>не  проводится  процедура  ликвидации  (для юридического лица), отсутствует решение  арбитражного  суда о признании (юридического лица, индивидуального предпринимателя) банкротом   и  об   открытии   конкурсного   производства, а также __________________________________________________________________</w:t>
      </w:r>
    </w:p>
    <w:p w:rsidR="00DA674E" w:rsidRPr="00794A07" w:rsidRDefault="00DA674E" w:rsidP="00794A07">
      <w:pPr>
        <w:pStyle w:val="ConsPlusNonformat"/>
        <w:shd w:val="clear" w:color="auto" w:fill="EEECE1" w:themeFill="background2"/>
        <w:jc w:val="both"/>
        <w:rPr>
          <w:rFonts w:ascii="Arial" w:hAnsi="Arial" w:cs="Arial"/>
          <w:sz w:val="18"/>
          <w:szCs w:val="18"/>
        </w:rPr>
      </w:pPr>
      <w:r w:rsidRPr="00794A07">
        <w:rPr>
          <w:rFonts w:ascii="Arial" w:hAnsi="Arial" w:cs="Arial"/>
          <w:sz w:val="18"/>
          <w:szCs w:val="18"/>
        </w:rPr>
        <w:t xml:space="preserve">                            (</w:t>
      </w:r>
      <w:proofErr w:type="gramStart"/>
      <w:r w:rsidRPr="00794A07">
        <w:rPr>
          <w:rFonts w:ascii="Arial" w:hAnsi="Arial" w:cs="Arial"/>
          <w:sz w:val="18"/>
          <w:szCs w:val="18"/>
        </w:rPr>
        <w:t>проводятся</w:t>
      </w:r>
      <w:proofErr w:type="gramEnd"/>
      <w:r w:rsidRPr="00794A07">
        <w:rPr>
          <w:rFonts w:ascii="Arial" w:hAnsi="Arial" w:cs="Arial"/>
          <w:sz w:val="18"/>
          <w:szCs w:val="18"/>
        </w:rPr>
        <w:t>/не проводятся)</w:t>
      </w:r>
    </w:p>
    <w:p w:rsidR="00DA674E" w:rsidRPr="00794A07" w:rsidRDefault="00DA674E" w:rsidP="00794A07">
      <w:pPr>
        <w:pStyle w:val="ConsPlusNonformat"/>
        <w:shd w:val="clear" w:color="auto" w:fill="EEECE1" w:themeFill="background2"/>
        <w:jc w:val="both"/>
        <w:rPr>
          <w:rFonts w:ascii="Arial" w:hAnsi="Arial" w:cs="Arial"/>
          <w:sz w:val="18"/>
          <w:szCs w:val="18"/>
        </w:rPr>
      </w:pPr>
      <w:r w:rsidRPr="00794A07">
        <w:rPr>
          <w:rFonts w:ascii="Arial" w:hAnsi="Arial" w:cs="Arial"/>
          <w:sz w:val="18"/>
          <w:szCs w:val="18"/>
        </w:rPr>
        <w:t xml:space="preserve">иные процедуры, предусмотренные Федеральным </w:t>
      </w:r>
      <w:hyperlink r:id="rId12" w:history="1">
        <w:r w:rsidRPr="00794A07">
          <w:rPr>
            <w:rFonts w:ascii="Arial" w:hAnsi="Arial" w:cs="Arial"/>
            <w:sz w:val="18"/>
            <w:szCs w:val="18"/>
          </w:rPr>
          <w:t>законом</w:t>
        </w:r>
      </w:hyperlink>
      <w:r w:rsidRPr="00794A07">
        <w:rPr>
          <w:rFonts w:ascii="Arial" w:hAnsi="Arial" w:cs="Arial"/>
          <w:sz w:val="18"/>
          <w:szCs w:val="18"/>
        </w:rPr>
        <w:t xml:space="preserve"> от 26 октября 2002 года N 127-ФЗ "О несостоятельности (банкротстве)" __________________________________________________________________,</w:t>
      </w:r>
    </w:p>
    <w:p w:rsidR="00DA674E" w:rsidRPr="00794A07" w:rsidRDefault="00DA674E" w:rsidP="00794A07">
      <w:pPr>
        <w:pStyle w:val="ConsPlusNonformat"/>
        <w:shd w:val="clear" w:color="auto" w:fill="EEECE1" w:themeFill="background2"/>
        <w:jc w:val="both"/>
        <w:rPr>
          <w:rFonts w:ascii="Arial" w:hAnsi="Arial" w:cs="Arial"/>
          <w:sz w:val="18"/>
          <w:szCs w:val="18"/>
        </w:rPr>
      </w:pPr>
      <w:r w:rsidRPr="00794A07">
        <w:rPr>
          <w:rFonts w:ascii="Arial" w:hAnsi="Arial" w:cs="Arial"/>
          <w:sz w:val="18"/>
          <w:szCs w:val="18"/>
        </w:rPr>
        <w:t xml:space="preserve">                    (указываются проводимые процедуры)</w:t>
      </w:r>
    </w:p>
    <w:p w:rsidR="00DA674E" w:rsidRPr="00794A07" w:rsidRDefault="00DA674E" w:rsidP="00794A07">
      <w:pPr>
        <w:pStyle w:val="ConsPlusNonformat"/>
        <w:shd w:val="clear" w:color="auto" w:fill="EEECE1" w:themeFill="background2"/>
        <w:jc w:val="both"/>
        <w:rPr>
          <w:rFonts w:ascii="Arial" w:hAnsi="Arial" w:cs="Arial"/>
          <w:sz w:val="18"/>
          <w:szCs w:val="18"/>
        </w:rPr>
      </w:pPr>
      <w:r w:rsidRPr="00794A07">
        <w:rPr>
          <w:rFonts w:ascii="Arial" w:hAnsi="Arial" w:cs="Arial"/>
          <w:sz w:val="18"/>
          <w:szCs w:val="18"/>
        </w:rPr>
        <w:t xml:space="preserve">его  (их)  деятельность  в  порядке,  предусмотренном  </w:t>
      </w:r>
      <w:hyperlink r:id="rId13" w:history="1">
        <w:r w:rsidRPr="00794A07">
          <w:rPr>
            <w:rFonts w:ascii="Arial" w:hAnsi="Arial" w:cs="Arial"/>
            <w:sz w:val="18"/>
            <w:szCs w:val="18"/>
          </w:rPr>
          <w:t>Кодексом</w:t>
        </w:r>
      </w:hyperlink>
      <w:r w:rsidRPr="00794A07">
        <w:rPr>
          <w:rFonts w:ascii="Arial" w:hAnsi="Arial" w:cs="Arial"/>
          <w:sz w:val="18"/>
          <w:szCs w:val="18"/>
        </w:rPr>
        <w:t xml:space="preserve">  </w:t>
      </w:r>
      <w:proofErr w:type="gramStart"/>
      <w:r w:rsidRPr="00794A07">
        <w:rPr>
          <w:rFonts w:ascii="Arial" w:hAnsi="Arial" w:cs="Arial"/>
          <w:sz w:val="18"/>
          <w:szCs w:val="18"/>
        </w:rPr>
        <w:t>Российской</w:t>
      </w:r>
      <w:proofErr w:type="gramEnd"/>
    </w:p>
    <w:p w:rsidR="00DA674E" w:rsidRPr="00794A07" w:rsidRDefault="00DA674E" w:rsidP="00794A07">
      <w:pPr>
        <w:pStyle w:val="ConsPlusNonformat"/>
        <w:shd w:val="clear" w:color="auto" w:fill="EEECE1" w:themeFill="background2"/>
        <w:jc w:val="both"/>
        <w:rPr>
          <w:rFonts w:ascii="Arial" w:hAnsi="Arial" w:cs="Arial"/>
          <w:sz w:val="18"/>
          <w:szCs w:val="18"/>
        </w:rPr>
      </w:pPr>
      <w:r w:rsidRPr="00794A07">
        <w:rPr>
          <w:rFonts w:ascii="Arial" w:hAnsi="Arial" w:cs="Arial"/>
          <w:sz w:val="18"/>
          <w:szCs w:val="18"/>
        </w:rPr>
        <w:t xml:space="preserve">Федерации об административных правонарушениях, не </w:t>
      </w:r>
      <w:proofErr w:type="gramStart"/>
      <w:r w:rsidRPr="00794A07">
        <w:rPr>
          <w:rFonts w:ascii="Arial" w:hAnsi="Arial" w:cs="Arial"/>
          <w:sz w:val="18"/>
          <w:szCs w:val="18"/>
        </w:rPr>
        <w:t>приостановлена</w:t>
      </w:r>
      <w:proofErr w:type="gramEnd"/>
      <w:r w:rsidRPr="00794A07">
        <w:rPr>
          <w:rFonts w:ascii="Arial" w:hAnsi="Arial" w:cs="Arial"/>
          <w:sz w:val="18"/>
          <w:szCs w:val="18"/>
        </w:rPr>
        <w:t>;</w:t>
      </w:r>
    </w:p>
    <w:p w:rsidR="00DA674E" w:rsidRPr="00794A07" w:rsidRDefault="00DA674E" w:rsidP="00794A07">
      <w:pPr>
        <w:pStyle w:val="ConsPlusNonformat"/>
        <w:shd w:val="clear" w:color="auto" w:fill="EEECE1" w:themeFill="background2"/>
        <w:jc w:val="both"/>
        <w:rPr>
          <w:rFonts w:ascii="Arial" w:hAnsi="Arial" w:cs="Arial"/>
          <w:sz w:val="18"/>
          <w:szCs w:val="18"/>
        </w:rPr>
      </w:pPr>
      <w:r w:rsidRPr="00794A07">
        <w:rPr>
          <w:rFonts w:ascii="Arial" w:hAnsi="Arial" w:cs="Arial"/>
          <w:sz w:val="18"/>
          <w:szCs w:val="18"/>
        </w:rPr>
        <w:t xml:space="preserve">    2)  балансовая  стоимость  активов  инвестора  и  привлеченного лица (</w:t>
      </w:r>
      <w:proofErr w:type="gramStart"/>
      <w:r w:rsidRPr="00794A07">
        <w:rPr>
          <w:rFonts w:ascii="Arial" w:hAnsi="Arial" w:cs="Arial"/>
          <w:sz w:val="18"/>
          <w:szCs w:val="18"/>
        </w:rPr>
        <w:t>в</w:t>
      </w:r>
      <w:proofErr w:type="gramEnd"/>
    </w:p>
    <w:p w:rsidR="00DA674E" w:rsidRPr="00794A07" w:rsidRDefault="00DA674E" w:rsidP="00794A07">
      <w:pPr>
        <w:pStyle w:val="ConsPlusNonformat"/>
        <w:shd w:val="clear" w:color="auto" w:fill="EEECE1" w:themeFill="background2"/>
        <w:jc w:val="both"/>
        <w:rPr>
          <w:rFonts w:ascii="Arial" w:hAnsi="Arial" w:cs="Arial"/>
          <w:sz w:val="18"/>
          <w:szCs w:val="18"/>
        </w:rPr>
      </w:pPr>
      <w:proofErr w:type="gramStart"/>
      <w:r w:rsidRPr="00794A07">
        <w:rPr>
          <w:rFonts w:ascii="Arial" w:hAnsi="Arial" w:cs="Arial"/>
          <w:sz w:val="18"/>
          <w:szCs w:val="18"/>
        </w:rPr>
        <w:t>случае</w:t>
      </w:r>
      <w:proofErr w:type="gramEnd"/>
      <w:r w:rsidRPr="00794A07">
        <w:rPr>
          <w:rFonts w:ascii="Arial" w:hAnsi="Arial" w:cs="Arial"/>
          <w:sz w:val="18"/>
          <w:szCs w:val="18"/>
        </w:rPr>
        <w:t xml:space="preserve">  его  привлечения), по данным бухгалтерской отчетности, за последний завершенный   отчетный   период   составляет   соответственно  ____________тыс. рублей и ____________ тыс. рублей;</w:t>
      </w:r>
    </w:p>
    <w:p w:rsidR="00DA674E" w:rsidRPr="00794A07" w:rsidRDefault="00DA674E" w:rsidP="00794A07">
      <w:pPr>
        <w:pStyle w:val="ConsPlusNonformat"/>
        <w:shd w:val="clear" w:color="auto" w:fill="EEECE1" w:themeFill="background2"/>
        <w:jc w:val="both"/>
        <w:rPr>
          <w:rFonts w:ascii="Arial" w:hAnsi="Arial" w:cs="Arial"/>
          <w:sz w:val="18"/>
          <w:szCs w:val="18"/>
        </w:rPr>
      </w:pPr>
      <w:r w:rsidRPr="00794A07">
        <w:rPr>
          <w:rFonts w:ascii="Arial" w:hAnsi="Arial" w:cs="Arial"/>
          <w:sz w:val="18"/>
          <w:szCs w:val="18"/>
        </w:rPr>
        <w:t xml:space="preserve">    3)  задолженность  инвестора  по  начисленным  налогам,  сборам  и иным</w:t>
      </w:r>
    </w:p>
    <w:p w:rsidR="00DA674E" w:rsidRPr="00794A07" w:rsidRDefault="00DA674E" w:rsidP="00794A07">
      <w:pPr>
        <w:pStyle w:val="ConsPlusNonformat"/>
        <w:shd w:val="clear" w:color="auto" w:fill="EEECE1" w:themeFill="background2"/>
        <w:jc w:val="both"/>
        <w:rPr>
          <w:rFonts w:ascii="Arial" w:hAnsi="Arial" w:cs="Arial"/>
          <w:sz w:val="18"/>
          <w:szCs w:val="18"/>
        </w:rPr>
      </w:pPr>
      <w:r w:rsidRPr="00794A07">
        <w:rPr>
          <w:rFonts w:ascii="Arial" w:hAnsi="Arial" w:cs="Arial"/>
          <w:sz w:val="18"/>
          <w:szCs w:val="18"/>
        </w:rPr>
        <w:t>обязательным   платежам   в   бюджеты  любого  уровня  или  государственные внебюджетные  фонды  за  прошедший  календарный год составляет ____________</w:t>
      </w:r>
    </w:p>
    <w:p w:rsidR="00DA674E" w:rsidRPr="00794A07" w:rsidRDefault="00DA674E" w:rsidP="00794A07">
      <w:pPr>
        <w:pStyle w:val="ConsPlusNonformat"/>
        <w:shd w:val="clear" w:color="auto" w:fill="EEECE1" w:themeFill="background2"/>
        <w:jc w:val="both"/>
        <w:rPr>
          <w:rFonts w:ascii="Arial" w:hAnsi="Arial" w:cs="Arial"/>
          <w:sz w:val="18"/>
          <w:szCs w:val="18"/>
        </w:rPr>
      </w:pPr>
      <w:r w:rsidRPr="00794A07">
        <w:rPr>
          <w:rFonts w:ascii="Arial" w:hAnsi="Arial" w:cs="Arial"/>
          <w:sz w:val="18"/>
          <w:szCs w:val="18"/>
        </w:rPr>
        <w:t>тыс. рублей;</w:t>
      </w:r>
    </w:p>
    <w:p w:rsidR="00DA674E" w:rsidRPr="00794A07" w:rsidRDefault="00DA674E" w:rsidP="00794A07">
      <w:pPr>
        <w:pStyle w:val="ConsPlusNonformat"/>
        <w:shd w:val="clear" w:color="auto" w:fill="EEECE1" w:themeFill="background2"/>
        <w:jc w:val="both"/>
        <w:rPr>
          <w:rFonts w:ascii="Arial" w:hAnsi="Arial" w:cs="Arial"/>
          <w:sz w:val="18"/>
          <w:szCs w:val="18"/>
        </w:rPr>
      </w:pPr>
      <w:r w:rsidRPr="00794A07">
        <w:rPr>
          <w:rFonts w:ascii="Arial" w:hAnsi="Arial" w:cs="Arial"/>
          <w:sz w:val="18"/>
          <w:szCs w:val="18"/>
        </w:rPr>
        <w:t xml:space="preserve">    4)  задолженность  привлеченного  лица  (в  случае  его привлечения) </w:t>
      </w:r>
      <w:proofErr w:type="gramStart"/>
      <w:r w:rsidRPr="00794A07">
        <w:rPr>
          <w:rFonts w:ascii="Arial" w:hAnsi="Arial" w:cs="Arial"/>
          <w:sz w:val="18"/>
          <w:szCs w:val="18"/>
        </w:rPr>
        <w:t>по</w:t>
      </w:r>
      <w:proofErr w:type="gramEnd"/>
    </w:p>
    <w:p w:rsidR="00DA674E" w:rsidRPr="00794A07" w:rsidRDefault="00DA674E" w:rsidP="00794A07">
      <w:pPr>
        <w:pStyle w:val="ConsPlusNonformat"/>
        <w:shd w:val="clear" w:color="auto" w:fill="EEECE1" w:themeFill="background2"/>
        <w:jc w:val="both"/>
        <w:rPr>
          <w:rFonts w:ascii="Arial" w:hAnsi="Arial" w:cs="Arial"/>
          <w:sz w:val="18"/>
          <w:szCs w:val="18"/>
        </w:rPr>
      </w:pPr>
      <w:r w:rsidRPr="00794A07">
        <w:rPr>
          <w:rFonts w:ascii="Arial" w:hAnsi="Arial" w:cs="Arial"/>
          <w:sz w:val="18"/>
          <w:szCs w:val="18"/>
        </w:rPr>
        <w:t>начисленным  налогам,  сборам и иным обязательным платежам в бюджеты любого</w:t>
      </w:r>
    </w:p>
    <w:p w:rsidR="00DA674E" w:rsidRPr="00794A07" w:rsidRDefault="00DA674E" w:rsidP="00794A07">
      <w:pPr>
        <w:pStyle w:val="ConsPlusNonformat"/>
        <w:shd w:val="clear" w:color="auto" w:fill="EEECE1" w:themeFill="background2"/>
        <w:jc w:val="both"/>
        <w:rPr>
          <w:rFonts w:ascii="Arial" w:hAnsi="Arial" w:cs="Arial"/>
          <w:sz w:val="18"/>
          <w:szCs w:val="18"/>
        </w:rPr>
      </w:pPr>
      <w:r w:rsidRPr="00794A07">
        <w:rPr>
          <w:rFonts w:ascii="Arial" w:hAnsi="Arial" w:cs="Arial"/>
          <w:sz w:val="18"/>
          <w:szCs w:val="18"/>
        </w:rPr>
        <w:t xml:space="preserve">уровня  или государственные внебюджетные фонды за прошедший календарный год составляет ____________ тыс. рублей </w:t>
      </w:r>
      <w:hyperlink w:anchor="P218" w:history="1">
        <w:r w:rsidRPr="00794A07">
          <w:rPr>
            <w:rFonts w:ascii="Arial" w:hAnsi="Arial" w:cs="Arial"/>
            <w:sz w:val="18"/>
            <w:szCs w:val="18"/>
          </w:rPr>
          <w:t>&lt;**&gt;</w:t>
        </w:r>
      </w:hyperlink>
      <w:r w:rsidRPr="00794A07">
        <w:rPr>
          <w:rFonts w:ascii="Arial" w:hAnsi="Arial" w:cs="Arial"/>
          <w:sz w:val="18"/>
          <w:szCs w:val="18"/>
        </w:rPr>
        <w:t>.</w:t>
      </w:r>
    </w:p>
    <w:p w:rsidR="00DA674E" w:rsidRPr="00794A07" w:rsidRDefault="00DA674E" w:rsidP="00794A07">
      <w:pPr>
        <w:pStyle w:val="ConsPlusNonformat"/>
        <w:shd w:val="clear" w:color="auto" w:fill="EEECE1" w:themeFill="background2"/>
        <w:jc w:val="both"/>
        <w:rPr>
          <w:rFonts w:ascii="Arial" w:hAnsi="Arial" w:cs="Arial"/>
          <w:sz w:val="18"/>
          <w:szCs w:val="18"/>
        </w:rPr>
      </w:pPr>
    </w:p>
    <w:p w:rsidR="00DA674E" w:rsidRPr="00794A07" w:rsidRDefault="00DA674E" w:rsidP="00794A07">
      <w:pPr>
        <w:pStyle w:val="ConsPlusNonformat"/>
        <w:shd w:val="clear" w:color="auto" w:fill="EEECE1" w:themeFill="background2"/>
        <w:rPr>
          <w:rFonts w:ascii="Arial" w:hAnsi="Arial" w:cs="Arial"/>
          <w:sz w:val="18"/>
          <w:szCs w:val="18"/>
        </w:rPr>
      </w:pPr>
      <w:r w:rsidRPr="00794A07">
        <w:rPr>
          <w:rFonts w:ascii="Arial" w:hAnsi="Arial" w:cs="Arial"/>
          <w:sz w:val="18"/>
          <w:szCs w:val="18"/>
        </w:rPr>
        <w:t xml:space="preserve">    Сообщаю, что аффилированными лицами ___________________</w:t>
      </w:r>
    </w:p>
    <w:p w:rsidR="00DA674E" w:rsidRPr="00794A07" w:rsidRDefault="00DA674E" w:rsidP="00794A07">
      <w:pPr>
        <w:pStyle w:val="ConsPlusNonformat"/>
        <w:shd w:val="clear" w:color="auto" w:fill="EEECE1" w:themeFill="background2"/>
        <w:jc w:val="both"/>
        <w:rPr>
          <w:rFonts w:ascii="Arial" w:hAnsi="Arial" w:cs="Arial"/>
          <w:sz w:val="18"/>
          <w:szCs w:val="18"/>
        </w:rPr>
      </w:pPr>
      <w:r w:rsidRPr="00794A07">
        <w:rPr>
          <w:rFonts w:ascii="Arial" w:hAnsi="Arial" w:cs="Arial"/>
          <w:sz w:val="18"/>
          <w:szCs w:val="18"/>
        </w:rPr>
        <w:t xml:space="preserve">                                                                     (наименование инвестора)</w:t>
      </w:r>
    </w:p>
    <w:p w:rsidR="00DA674E" w:rsidRPr="00794A07" w:rsidRDefault="00DA674E" w:rsidP="00794A07">
      <w:pPr>
        <w:pStyle w:val="ConsPlusNonformat"/>
        <w:shd w:val="clear" w:color="auto" w:fill="EEECE1" w:themeFill="background2"/>
        <w:jc w:val="both"/>
        <w:rPr>
          <w:rFonts w:ascii="Arial" w:hAnsi="Arial" w:cs="Arial"/>
          <w:sz w:val="18"/>
          <w:szCs w:val="18"/>
        </w:rPr>
      </w:pPr>
      <w:r w:rsidRPr="00794A07">
        <w:rPr>
          <w:rFonts w:ascii="Arial" w:hAnsi="Arial" w:cs="Arial"/>
          <w:sz w:val="18"/>
          <w:szCs w:val="18"/>
        </w:rPr>
        <w:t>являются ______________________________________________________________,</w:t>
      </w:r>
    </w:p>
    <w:p w:rsidR="00DA674E" w:rsidRPr="00794A07" w:rsidRDefault="00DA674E" w:rsidP="00794A07">
      <w:pPr>
        <w:pStyle w:val="ConsPlusNonformat"/>
        <w:shd w:val="clear" w:color="auto" w:fill="EEECE1" w:themeFill="background2"/>
        <w:jc w:val="both"/>
        <w:rPr>
          <w:rFonts w:ascii="Arial" w:hAnsi="Arial" w:cs="Arial"/>
          <w:sz w:val="18"/>
          <w:szCs w:val="18"/>
        </w:rPr>
      </w:pPr>
      <w:r w:rsidRPr="00794A07">
        <w:rPr>
          <w:rFonts w:ascii="Arial" w:hAnsi="Arial" w:cs="Arial"/>
          <w:sz w:val="18"/>
          <w:szCs w:val="18"/>
        </w:rPr>
        <w:t xml:space="preserve">        </w:t>
      </w:r>
      <w:proofErr w:type="gramStart"/>
      <w:r w:rsidRPr="00794A07">
        <w:rPr>
          <w:rFonts w:ascii="Arial" w:hAnsi="Arial" w:cs="Arial"/>
          <w:sz w:val="18"/>
          <w:szCs w:val="18"/>
        </w:rPr>
        <w:t>(перечисляются все аффилированные лица инвестора, определяемые в</w:t>
      </w:r>
      <w:proofErr w:type="gramEnd"/>
    </w:p>
    <w:p w:rsidR="00DA674E" w:rsidRPr="00794A07" w:rsidRDefault="00DA674E" w:rsidP="00794A07">
      <w:pPr>
        <w:pStyle w:val="ConsPlusNonformat"/>
        <w:shd w:val="clear" w:color="auto" w:fill="EEECE1" w:themeFill="background2"/>
        <w:jc w:val="both"/>
        <w:rPr>
          <w:rFonts w:ascii="Arial" w:hAnsi="Arial" w:cs="Arial"/>
          <w:sz w:val="18"/>
          <w:szCs w:val="18"/>
        </w:rPr>
      </w:pPr>
      <w:r w:rsidRPr="00794A07">
        <w:rPr>
          <w:rFonts w:ascii="Arial" w:hAnsi="Arial" w:cs="Arial"/>
          <w:sz w:val="18"/>
          <w:szCs w:val="18"/>
        </w:rPr>
        <w:t xml:space="preserve">    </w:t>
      </w:r>
      <w:proofErr w:type="gramStart"/>
      <w:r w:rsidRPr="00794A07">
        <w:rPr>
          <w:rFonts w:ascii="Arial" w:hAnsi="Arial" w:cs="Arial"/>
          <w:sz w:val="18"/>
          <w:szCs w:val="18"/>
        </w:rPr>
        <w:t>соответствии</w:t>
      </w:r>
      <w:proofErr w:type="gramEnd"/>
      <w:r w:rsidRPr="00794A07">
        <w:rPr>
          <w:rFonts w:ascii="Arial" w:hAnsi="Arial" w:cs="Arial"/>
          <w:sz w:val="18"/>
          <w:szCs w:val="18"/>
        </w:rPr>
        <w:t xml:space="preserve"> со </w:t>
      </w:r>
      <w:hyperlink r:id="rId14" w:history="1">
        <w:r w:rsidRPr="00794A07">
          <w:rPr>
            <w:rFonts w:ascii="Arial" w:hAnsi="Arial" w:cs="Arial"/>
            <w:sz w:val="18"/>
            <w:szCs w:val="18"/>
          </w:rPr>
          <w:t>статьей 53.2</w:t>
        </w:r>
      </w:hyperlink>
      <w:r w:rsidRPr="00794A07">
        <w:rPr>
          <w:rFonts w:ascii="Arial" w:hAnsi="Arial" w:cs="Arial"/>
          <w:sz w:val="18"/>
          <w:szCs w:val="18"/>
        </w:rPr>
        <w:t xml:space="preserve"> Гражданского кодекса Российской Федерации)</w:t>
      </w:r>
    </w:p>
    <w:p w:rsidR="00DA674E" w:rsidRPr="00794A07" w:rsidRDefault="00DA674E" w:rsidP="00794A07">
      <w:pPr>
        <w:pStyle w:val="ConsPlusNonformat"/>
        <w:shd w:val="clear" w:color="auto" w:fill="EEECE1" w:themeFill="background2"/>
        <w:rPr>
          <w:rFonts w:ascii="Arial" w:hAnsi="Arial" w:cs="Arial"/>
          <w:sz w:val="18"/>
          <w:szCs w:val="18"/>
        </w:rPr>
      </w:pPr>
      <w:r w:rsidRPr="00794A07">
        <w:rPr>
          <w:rFonts w:ascii="Arial" w:hAnsi="Arial" w:cs="Arial"/>
          <w:sz w:val="18"/>
          <w:szCs w:val="18"/>
        </w:rPr>
        <w:t>а аффилированными лицами __________________________________________________</w:t>
      </w:r>
    </w:p>
    <w:p w:rsidR="00DA674E" w:rsidRPr="00794A07" w:rsidRDefault="00DA674E" w:rsidP="00794A07">
      <w:pPr>
        <w:pStyle w:val="ConsPlusNonformat"/>
        <w:shd w:val="clear" w:color="auto" w:fill="EEECE1" w:themeFill="background2"/>
        <w:jc w:val="center"/>
        <w:rPr>
          <w:rFonts w:ascii="Arial" w:hAnsi="Arial" w:cs="Arial"/>
          <w:sz w:val="18"/>
          <w:szCs w:val="18"/>
        </w:rPr>
      </w:pPr>
      <w:r w:rsidRPr="00794A07">
        <w:rPr>
          <w:rFonts w:ascii="Arial" w:hAnsi="Arial" w:cs="Arial"/>
          <w:sz w:val="18"/>
          <w:szCs w:val="18"/>
        </w:rPr>
        <w:t>(наименование привлеченного лица   (в случае его привлечения))</w:t>
      </w:r>
    </w:p>
    <w:p w:rsidR="00DA674E" w:rsidRPr="00794A07" w:rsidRDefault="00DA674E" w:rsidP="00794A07">
      <w:pPr>
        <w:pStyle w:val="ConsPlusNonformat"/>
        <w:shd w:val="clear" w:color="auto" w:fill="EEECE1" w:themeFill="background2"/>
        <w:jc w:val="both"/>
        <w:rPr>
          <w:rFonts w:ascii="Arial" w:hAnsi="Arial" w:cs="Arial"/>
          <w:sz w:val="18"/>
          <w:szCs w:val="18"/>
        </w:rPr>
      </w:pPr>
      <w:r w:rsidRPr="00794A07">
        <w:rPr>
          <w:rFonts w:ascii="Arial" w:hAnsi="Arial" w:cs="Arial"/>
          <w:sz w:val="18"/>
          <w:szCs w:val="18"/>
        </w:rPr>
        <w:t>являются _________________________________________________________________.</w:t>
      </w:r>
    </w:p>
    <w:p w:rsidR="00DA674E" w:rsidRPr="00794A07" w:rsidRDefault="00DA674E" w:rsidP="00794A07">
      <w:pPr>
        <w:pStyle w:val="ConsPlusNonformat"/>
        <w:shd w:val="clear" w:color="auto" w:fill="EEECE1" w:themeFill="background2"/>
        <w:jc w:val="both"/>
        <w:rPr>
          <w:rFonts w:ascii="Arial" w:hAnsi="Arial" w:cs="Arial"/>
          <w:sz w:val="18"/>
          <w:szCs w:val="18"/>
        </w:rPr>
      </w:pPr>
      <w:r w:rsidRPr="00794A07">
        <w:rPr>
          <w:rFonts w:ascii="Arial" w:hAnsi="Arial" w:cs="Arial"/>
          <w:sz w:val="18"/>
          <w:szCs w:val="18"/>
        </w:rPr>
        <w:t xml:space="preserve">    </w:t>
      </w:r>
      <w:proofErr w:type="gramStart"/>
      <w:r w:rsidRPr="00794A07">
        <w:rPr>
          <w:rFonts w:ascii="Arial" w:hAnsi="Arial" w:cs="Arial"/>
          <w:sz w:val="18"/>
          <w:szCs w:val="18"/>
        </w:rPr>
        <w:t>(перечисляются все аффилированные лица привлеченного лица</w:t>
      </w:r>
      <w:proofErr w:type="gramEnd"/>
    </w:p>
    <w:p w:rsidR="00DA674E" w:rsidRPr="00794A07" w:rsidRDefault="00DA674E" w:rsidP="00794A07">
      <w:pPr>
        <w:pStyle w:val="ConsPlusNonformat"/>
        <w:shd w:val="clear" w:color="auto" w:fill="EEECE1" w:themeFill="background2"/>
        <w:jc w:val="both"/>
        <w:rPr>
          <w:rFonts w:ascii="Arial" w:hAnsi="Arial" w:cs="Arial"/>
          <w:sz w:val="18"/>
          <w:szCs w:val="18"/>
        </w:rPr>
      </w:pPr>
      <w:r w:rsidRPr="00794A07">
        <w:rPr>
          <w:rFonts w:ascii="Arial" w:hAnsi="Arial" w:cs="Arial"/>
          <w:sz w:val="18"/>
          <w:szCs w:val="18"/>
        </w:rPr>
        <w:t xml:space="preserve">              (в случае его привлечения), определяемые в соответствии</w:t>
      </w:r>
    </w:p>
    <w:p w:rsidR="00DA674E" w:rsidRPr="00794A07" w:rsidRDefault="00DA674E" w:rsidP="00794A07">
      <w:pPr>
        <w:pStyle w:val="ConsPlusNonformat"/>
        <w:shd w:val="clear" w:color="auto" w:fill="EEECE1" w:themeFill="background2"/>
        <w:jc w:val="both"/>
        <w:rPr>
          <w:rFonts w:ascii="Arial" w:hAnsi="Arial" w:cs="Arial"/>
          <w:sz w:val="18"/>
          <w:szCs w:val="18"/>
        </w:rPr>
      </w:pPr>
      <w:r w:rsidRPr="00794A07">
        <w:rPr>
          <w:rFonts w:ascii="Arial" w:hAnsi="Arial" w:cs="Arial"/>
          <w:sz w:val="18"/>
          <w:szCs w:val="18"/>
        </w:rPr>
        <w:t xml:space="preserve">             со </w:t>
      </w:r>
      <w:hyperlink r:id="rId15" w:history="1">
        <w:r w:rsidRPr="00794A07">
          <w:rPr>
            <w:rFonts w:ascii="Arial" w:hAnsi="Arial" w:cs="Arial"/>
            <w:sz w:val="18"/>
            <w:szCs w:val="18"/>
          </w:rPr>
          <w:t>статьей 53.2</w:t>
        </w:r>
      </w:hyperlink>
      <w:r w:rsidRPr="00794A07">
        <w:rPr>
          <w:rFonts w:ascii="Arial" w:hAnsi="Arial" w:cs="Arial"/>
          <w:sz w:val="18"/>
          <w:szCs w:val="18"/>
        </w:rPr>
        <w:t xml:space="preserve"> Гражданского кодекса Российской Федерации)</w:t>
      </w:r>
    </w:p>
    <w:p w:rsidR="00DA674E" w:rsidRPr="00794A07" w:rsidRDefault="00DA674E" w:rsidP="00794A07">
      <w:pPr>
        <w:pStyle w:val="ConsPlusNonformat"/>
        <w:shd w:val="clear" w:color="auto" w:fill="EEECE1" w:themeFill="background2"/>
        <w:rPr>
          <w:rFonts w:ascii="Arial" w:hAnsi="Arial" w:cs="Arial"/>
          <w:sz w:val="18"/>
          <w:szCs w:val="18"/>
        </w:rPr>
      </w:pPr>
      <w:r w:rsidRPr="00794A07">
        <w:rPr>
          <w:rFonts w:ascii="Arial" w:hAnsi="Arial" w:cs="Arial"/>
          <w:sz w:val="18"/>
          <w:szCs w:val="18"/>
        </w:rPr>
        <w:t xml:space="preserve">    Настоящим  подтверждаю,  что  в  случае  принятия решения о возможности заключения  специального  инвестиционного контракта на основании настоящего заявления _________________________________________________________________</w:t>
      </w:r>
    </w:p>
    <w:p w:rsidR="00DA674E" w:rsidRPr="00794A07" w:rsidRDefault="00DA674E" w:rsidP="00794A07">
      <w:pPr>
        <w:pStyle w:val="ConsPlusNonformat"/>
        <w:shd w:val="clear" w:color="auto" w:fill="EEECE1" w:themeFill="background2"/>
        <w:jc w:val="both"/>
        <w:rPr>
          <w:rFonts w:ascii="Arial" w:hAnsi="Arial" w:cs="Arial"/>
          <w:sz w:val="18"/>
          <w:szCs w:val="18"/>
        </w:rPr>
      </w:pPr>
      <w:r w:rsidRPr="00794A07">
        <w:rPr>
          <w:rFonts w:ascii="Arial" w:hAnsi="Arial" w:cs="Arial"/>
          <w:sz w:val="18"/>
          <w:szCs w:val="18"/>
        </w:rPr>
        <w:t xml:space="preserve">                                 (наименование инвестора)</w:t>
      </w:r>
    </w:p>
    <w:p w:rsidR="00DA674E" w:rsidRPr="00794A07" w:rsidRDefault="00DA674E" w:rsidP="00794A07">
      <w:pPr>
        <w:pStyle w:val="ConsPlusNonformat"/>
        <w:shd w:val="clear" w:color="auto" w:fill="EEECE1" w:themeFill="background2"/>
        <w:jc w:val="both"/>
        <w:rPr>
          <w:rFonts w:ascii="Arial" w:hAnsi="Arial" w:cs="Arial"/>
          <w:sz w:val="18"/>
          <w:szCs w:val="18"/>
        </w:rPr>
      </w:pPr>
      <w:r w:rsidRPr="00794A07">
        <w:rPr>
          <w:rFonts w:ascii="Arial" w:hAnsi="Arial" w:cs="Arial"/>
          <w:sz w:val="18"/>
          <w:szCs w:val="18"/>
        </w:rPr>
        <w:t>готово   подписать   специальный   инвестиционный   контракт  на  условиях,</w:t>
      </w:r>
    </w:p>
    <w:p w:rsidR="00DA674E" w:rsidRPr="00794A07" w:rsidRDefault="00DA674E" w:rsidP="00794A07">
      <w:pPr>
        <w:pStyle w:val="ConsPlusNonformat"/>
        <w:shd w:val="clear" w:color="auto" w:fill="EEECE1" w:themeFill="background2"/>
        <w:jc w:val="both"/>
        <w:rPr>
          <w:rFonts w:ascii="Arial" w:hAnsi="Arial" w:cs="Arial"/>
          <w:sz w:val="18"/>
          <w:szCs w:val="18"/>
        </w:rPr>
      </w:pPr>
      <w:proofErr w:type="gramStart"/>
      <w:r w:rsidRPr="00794A07">
        <w:rPr>
          <w:rFonts w:ascii="Arial" w:hAnsi="Arial" w:cs="Arial"/>
          <w:sz w:val="18"/>
          <w:szCs w:val="18"/>
        </w:rPr>
        <w:t xml:space="preserve">соответствующих   настоящему   заявлению   и   типовой  форме  специального инвестиционного   контракта,   утвержденной   </w:t>
      </w:r>
      <w:hyperlink r:id="rId16" w:history="1">
        <w:r w:rsidRPr="00794A07">
          <w:rPr>
            <w:rFonts w:ascii="Arial" w:hAnsi="Arial" w:cs="Arial"/>
            <w:sz w:val="18"/>
            <w:szCs w:val="18"/>
          </w:rPr>
          <w:t>Постановлением</w:t>
        </w:r>
      </w:hyperlink>
      <w:r w:rsidRPr="00794A07">
        <w:rPr>
          <w:rFonts w:ascii="Arial" w:hAnsi="Arial" w:cs="Arial"/>
          <w:sz w:val="18"/>
          <w:szCs w:val="18"/>
        </w:rPr>
        <w:t xml:space="preserve">  Правительства Российской   Федерации   от   16   июля   2015  года  N  708 "О специальных инвестиционных контрактах для отдельных отраслей промышленности".</w:t>
      </w:r>
      <w:proofErr w:type="gramEnd"/>
    </w:p>
    <w:p w:rsidR="00DA674E" w:rsidRPr="00794A07" w:rsidRDefault="00DA674E" w:rsidP="00794A07">
      <w:pPr>
        <w:pStyle w:val="ConsPlusNonformat"/>
        <w:shd w:val="clear" w:color="auto" w:fill="EEECE1" w:themeFill="background2"/>
        <w:jc w:val="both"/>
        <w:rPr>
          <w:rFonts w:ascii="Arial" w:hAnsi="Arial" w:cs="Arial"/>
          <w:sz w:val="18"/>
          <w:szCs w:val="18"/>
        </w:rPr>
      </w:pPr>
      <w:r w:rsidRPr="00794A07">
        <w:rPr>
          <w:rFonts w:ascii="Arial" w:hAnsi="Arial" w:cs="Arial"/>
          <w:sz w:val="18"/>
          <w:szCs w:val="18"/>
        </w:rPr>
        <w:t xml:space="preserve">    Контактным лицом по настоящему заявлению является: __________________________________________________________________</w:t>
      </w:r>
    </w:p>
    <w:p w:rsidR="00DA674E" w:rsidRPr="00794A07" w:rsidRDefault="00DA674E" w:rsidP="00794A07">
      <w:pPr>
        <w:pStyle w:val="ConsPlusNonformat"/>
        <w:shd w:val="clear" w:color="auto" w:fill="EEECE1" w:themeFill="background2"/>
        <w:jc w:val="both"/>
        <w:rPr>
          <w:rFonts w:ascii="Arial" w:hAnsi="Arial" w:cs="Arial"/>
          <w:sz w:val="18"/>
          <w:szCs w:val="18"/>
        </w:rPr>
      </w:pPr>
      <w:r w:rsidRPr="00794A07">
        <w:rPr>
          <w:rFonts w:ascii="Arial" w:hAnsi="Arial" w:cs="Arial"/>
          <w:sz w:val="18"/>
          <w:szCs w:val="18"/>
        </w:rPr>
        <w:t xml:space="preserve">      </w:t>
      </w:r>
      <w:proofErr w:type="gramStart"/>
      <w:r w:rsidRPr="00794A07">
        <w:rPr>
          <w:rFonts w:ascii="Arial" w:hAnsi="Arial" w:cs="Arial"/>
          <w:sz w:val="18"/>
          <w:szCs w:val="18"/>
        </w:rPr>
        <w:t>(фамилия, имя, отчество, должность, контактный телефон и адрес</w:t>
      </w:r>
      <w:proofErr w:type="gramEnd"/>
    </w:p>
    <w:p w:rsidR="00DA674E" w:rsidRPr="00794A07" w:rsidRDefault="00DA674E" w:rsidP="00794A07">
      <w:pPr>
        <w:pStyle w:val="ConsPlusNonformat"/>
        <w:shd w:val="clear" w:color="auto" w:fill="EEECE1" w:themeFill="background2"/>
        <w:jc w:val="both"/>
        <w:rPr>
          <w:rFonts w:ascii="Arial" w:hAnsi="Arial" w:cs="Arial"/>
          <w:sz w:val="18"/>
          <w:szCs w:val="18"/>
        </w:rPr>
      </w:pPr>
      <w:r w:rsidRPr="00794A07">
        <w:rPr>
          <w:rFonts w:ascii="Arial" w:hAnsi="Arial" w:cs="Arial"/>
          <w:sz w:val="18"/>
          <w:szCs w:val="18"/>
        </w:rPr>
        <w:t xml:space="preserve">                            электронной почты)</w:t>
      </w:r>
    </w:p>
    <w:p w:rsidR="00DA674E" w:rsidRPr="00794A07" w:rsidRDefault="00DA674E" w:rsidP="00794A07">
      <w:pPr>
        <w:pStyle w:val="ConsPlusNonformat"/>
        <w:shd w:val="clear" w:color="auto" w:fill="EEECE1" w:themeFill="background2"/>
        <w:jc w:val="both"/>
        <w:rPr>
          <w:rFonts w:ascii="Arial" w:hAnsi="Arial" w:cs="Arial"/>
          <w:sz w:val="18"/>
          <w:szCs w:val="18"/>
        </w:rPr>
      </w:pPr>
    </w:p>
    <w:p w:rsidR="00DA674E" w:rsidRPr="00794A07" w:rsidRDefault="00DA674E" w:rsidP="00794A07">
      <w:pPr>
        <w:pStyle w:val="ConsPlusNonformat"/>
        <w:shd w:val="clear" w:color="auto" w:fill="EEECE1" w:themeFill="background2"/>
        <w:jc w:val="both"/>
        <w:rPr>
          <w:rFonts w:ascii="Arial" w:hAnsi="Arial" w:cs="Arial"/>
          <w:sz w:val="18"/>
          <w:szCs w:val="18"/>
        </w:rPr>
      </w:pPr>
      <w:r w:rsidRPr="00794A07">
        <w:rPr>
          <w:rFonts w:ascii="Arial" w:hAnsi="Arial" w:cs="Arial"/>
          <w:sz w:val="18"/>
          <w:szCs w:val="18"/>
        </w:rPr>
        <w:t>Приложение: _______________________________________________________________</w:t>
      </w:r>
    </w:p>
    <w:p w:rsidR="00DA674E" w:rsidRPr="00794A07" w:rsidRDefault="00DA674E" w:rsidP="00794A07">
      <w:pPr>
        <w:pStyle w:val="ConsPlusNonformat"/>
        <w:shd w:val="clear" w:color="auto" w:fill="EEECE1" w:themeFill="background2"/>
        <w:jc w:val="both"/>
        <w:rPr>
          <w:rFonts w:ascii="Arial" w:hAnsi="Arial" w:cs="Arial"/>
          <w:sz w:val="18"/>
          <w:szCs w:val="18"/>
        </w:rPr>
      </w:pPr>
      <w:r w:rsidRPr="00794A07">
        <w:rPr>
          <w:rFonts w:ascii="Arial" w:hAnsi="Arial" w:cs="Arial"/>
          <w:sz w:val="18"/>
          <w:szCs w:val="18"/>
        </w:rPr>
        <w:t xml:space="preserve">             </w:t>
      </w:r>
      <w:proofErr w:type="gramStart"/>
      <w:r w:rsidRPr="00794A07">
        <w:rPr>
          <w:rFonts w:ascii="Arial" w:hAnsi="Arial" w:cs="Arial"/>
          <w:sz w:val="18"/>
          <w:szCs w:val="18"/>
        </w:rPr>
        <w:t>(перечисляются документы, прилагаемые к заявлению</w:t>
      </w:r>
      <w:proofErr w:type="gramEnd"/>
    </w:p>
    <w:p w:rsidR="00DA674E" w:rsidRPr="00794A07" w:rsidRDefault="00DA674E" w:rsidP="00794A07">
      <w:pPr>
        <w:pStyle w:val="ConsPlusNonformat"/>
        <w:shd w:val="clear" w:color="auto" w:fill="EEECE1" w:themeFill="background2"/>
        <w:jc w:val="both"/>
        <w:rPr>
          <w:rFonts w:ascii="Arial" w:hAnsi="Arial" w:cs="Arial"/>
          <w:sz w:val="18"/>
          <w:szCs w:val="18"/>
        </w:rPr>
      </w:pPr>
      <w:r w:rsidRPr="00794A07">
        <w:rPr>
          <w:rFonts w:ascii="Arial" w:hAnsi="Arial" w:cs="Arial"/>
          <w:sz w:val="18"/>
          <w:szCs w:val="18"/>
        </w:rPr>
        <w:t xml:space="preserve">                 в соответствии с </w:t>
      </w:r>
      <w:hyperlink w:anchor="P37" w:history="1">
        <w:r w:rsidRPr="00794A07">
          <w:rPr>
            <w:rFonts w:ascii="Arial" w:hAnsi="Arial" w:cs="Arial"/>
            <w:sz w:val="18"/>
            <w:szCs w:val="18"/>
          </w:rPr>
          <w:t>пунктами 4</w:t>
        </w:r>
      </w:hyperlink>
      <w:r w:rsidRPr="00794A07">
        <w:rPr>
          <w:rFonts w:ascii="Arial" w:hAnsi="Arial" w:cs="Arial"/>
          <w:sz w:val="18"/>
          <w:szCs w:val="18"/>
        </w:rPr>
        <w:t xml:space="preserve"> - </w:t>
      </w:r>
      <w:hyperlink w:anchor="P59" w:history="1">
        <w:r w:rsidRPr="00794A07">
          <w:rPr>
            <w:rFonts w:ascii="Arial" w:hAnsi="Arial" w:cs="Arial"/>
            <w:sz w:val="18"/>
            <w:szCs w:val="18"/>
          </w:rPr>
          <w:t>6</w:t>
        </w:r>
      </w:hyperlink>
      <w:r w:rsidRPr="00794A07">
        <w:rPr>
          <w:rFonts w:ascii="Arial" w:hAnsi="Arial" w:cs="Arial"/>
          <w:sz w:val="18"/>
          <w:szCs w:val="18"/>
        </w:rPr>
        <w:t xml:space="preserve"> Порядка)</w:t>
      </w:r>
    </w:p>
    <w:p w:rsidR="00DA674E" w:rsidRPr="00794A07" w:rsidRDefault="00DA674E" w:rsidP="00794A07">
      <w:pPr>
        <w:pStyle w:val="ConsPlusNonformat"/>
        <w:shd w:val="clear" w:color="auto" w:fill="EEECE1" w:themeFill="background2"/>
        <w:jc w:val="both"/>
        <w:rPr>
          <w:rFonts w:ascii="Arial" w:hAnsi="Arial" w:cs="Arial"/>
          <w:sz w:val="18"/>
          <w:szCs w:val="18"/>
        </w:rPr>
      </w:pPr>
    </w:p>
    <w:p w:rsidR="00DA674E" w:rsidRPr="00794A07" w:rsidRDefault="00DA674E" w:rsidP="00794A07">
      <w:pPr>
        <w:pStyle w:val="ConsPlusNonformat"/>
        <w:shd w:val="clear" w:color="auto" w:fill="EEECE1" w:themeFill="background2"/>
        <w:jc w:val="both"/>
        <w:rPr>
          <w:rFonts w:ascii="Arial" w:hAnsi="Arial" w:cs="Arial"/>
          <w:sz w:val="18"/>
          <w:szCs w:val="18"/>
        </w:rPr>
      </w:pPr>
      <w:r w:rsidRPr="00794A07">
        <w:rPr>
          <w:rFonts w:ascii="Arial" w:hAnsi="Arial" w:cs="Arial"/>
          <w:sz w:val="18"/>
          <w:szCs w:val="18"/>
        </w:rPr>
        <w:t xml:space="preserve">Представитель инвестора       _______________________________   </w:t>
      </w:r>
      <w:proofErr w:type="spellStart"/>
      <w:r w:rsidRPr="00794A07">
        <w:rPr>
          <w:rFonts w:ascii="Arial" w:hAnsi="Arial" w:cs="Arial"/>
          <w:sz w:val="18"/>
          <w:szCs w:val="18"/>
        </w:rPr>
        <w:t>И.О.Фамилия</w:t>
      </w:r>
      <w:proofErr w:type="spellEnd"/>
    </w:p>
    <w:p w:rsidR="00DA674E" w:rsidRPr="00794A07" w:rsidRDefault="00DA674E" w:rsidP="00794A07">
      <w:pPr>
        <w:pStyle w:val="ConsPlusNonformat"/>
        <w:shd w:val="clear" w:color="auto" w:fill="EEECE1" w:themeFill="background2"/>
        <w:jc w:val="both"/>
        <w:rPr>
          <w:rFonts w:ascii="Arial" w:hAnsi="Arial" w:cs="Arial"/>
          <w:sz w:val="18"/>
          <w:szCs w:val="18"/>
        </w:rPr>
      </w:pPr>
      <w:r w:rsidRPr="00794A07">
        <w:rPr>
          <w:rFonts w:ascii="Arial" w:hAnsi="Arial" w:cs="Arial"/>
          <w:sz w:val="18"/>
          <w:szCs w:val="18"/>
        </w:rPr>
        <w:t xml:space="preserve">                          МП              (подпись)</w:t>
      </w:r>
    </w:p>
    <w:p w:rsidR="00DA674E" w:rsidRPr="00794A07" w:rsidRDefault="00DA674E" w:rsidP="00794A07">
      <w:pPr>
        <w:pStyle w:val="ConsPlusNonformat"/>
        <w:shd w:val="clear" w:color="auto" w:fill="EEECE1" w:themeFill="background2"/>
        <w:jc w:val="both"/>
        <w:rPr>
          <w:rFonts w:ascii="Arial" w:hAnsi="Arial" w:cs="Arial"/>
          <w:sz w:val="18"/>
          <w:szCs w:val="18"/>
        </w:rPr>
      </w:pPr>
      <w:r w:rsidRPr="00794A07">
        <w:rPr>
          <w:rFonts w:ascii="Arial" w:hAnsi="Arial" w:cs="Arial"/>
          <w:sz w:val="18"/>
          <w:szCs w:val="18"/>
        </w:rPr>
        <w:t xml:space="preserve">                    </w:t>
      </w:r>
    </w:p>
    <w:p w:rsidR="00DA674E" w:rsidRPr="00794A07" w:rsidRDefault="00DA674E" w:rsidP="00794A07">
      <w:pPr>
        <w:pStyle w:val="ConsPlusNonformat"/>
        <w:shd w:val="clear" w:color="auto" w:fill="EEECE1" w:themeFill="background2"/>
        <w:jc w:val="both"/>
        <w:rPr>
          <w:rFonts w:ascii="Arial" w:hAnsi="Arial" w:cs="Arial"/>
          <w:sz w:val="18"/>
          <w:szCs w:val="18"/>
        </w:rPr>
      </w:pPr>
      <w:r w:rsidRPr="00794A07">
        <w:rPr>
          <w:rFonts w:ascii="Arial" w:hAnsi="Arial" w:cs="Arial"/>
          <w:sz w:val="18"/>
          <w:szCs w:val="18"/>
        </w:rPr>
        <w:t>"___" ___________ 20__ года</w:t>
      </w:r>
    </w:p>
    <w:p w:rsidR="00DA674E" w:rsidRPr="00794A07" w:rsidRDefault="00DA674E" w:rsidP="00794A07">
      <w:pPr>
        <w:pStyle w:val="ConsPlusNonformat"/>
        <w:shd w:val="clear" w:color="auto" w:fill="EEECE1" w:themeFill="background2"/>
        <w:rPr>
          <w:rFonts w:ascii="Arial" w:hAnsi="Arial" w:cs="Arial"/>
          <w:sz w:val="18"/>
          <w:szCs w:val="18"/>
        </w:rPr>
      </w:pPr>
      <w:r w:rsidRPr="00794A07">
        <w:rPr>
          <w:rFonts w:ascii="Arial" w:hAnsi="Arial" w:cs="Arial"/>
          <w:sz w:val="18"/>
          <w:szCs w:val="18"/>
        </w:rPr>
        <w:t xml:space="preserve">    Настоящим подтверждаю, что ____________________________________________</w:t>
      </w:r>
    </w:p>
    <w:p w:rsidR="00DA674E" w:rsidRPr="00794A07" w:rsidRDefault="00DA674E" w:rsidP="00794A07">
      <w:pPr>
        <w:pStyle w:val="ConsPlusNonformat"/>
        <w:shd w:val="clear" w:color="auto" w:fill="EEECE1" w:themeFill="background2"/>
        <w:jc w:val="both"/>
        <w:rPr>
          <w:rFonts w:ascii="Arial" w:hAnsi="Arial" w:cs="Arial"/>
          <w:sz w:val="18"/>
          <w:szCs w:val="18"/>
        </w:rPr>
      </w:pPr>
      <w:r w:rsidRPr="00794A07">
        <w:rPr>
          <w:rFonts w:ascii="Arial" w:hAnsi="Arial" w:cs="Arial"/>
          <w:sz w:val="18"/>
          <w:szCs w:val="18"/>
        </w:rPr>
        <w:t xml:space="preserve">                                      (наименование привлеченного лица   (в случае его привлечения))</w:t>
      </w:r>
    </w:p>
    <w:p w:rsidR="00DA674E" w:rsidRPr="00794A07" w:rsidRDefault="00DA674E" w:rsidP="00794A07">
      <w:pPr>
        <w:pStyle w:val="ConsPlusNonformat"/>
        <w:shd w:val="clear" w:color="auto" w:fill="EEECE1" w:themeFill="background2"/>
        <w:jc w:val="both"/>
        <w:rPr>
          <w:rFonts w:ascii="Arial" w:hAnsi="Arial" w:cs="Arial"/>
          <w:sz w:val="18"/>
          <w:szCs w:val="18"/>
        </w:rPr>
      </w:pPr>
      <w:r w:rsidRPr="00794A07">
        <w:rPr>
          <w:rFonts w:ascii="Arial" w:hAnsi="Arial" w:cs="Arial"/>
          <w:sz w:val="18"/>
          <w:szCs w:val="18"/>
        </w:rPr>
        <w:t xml:space="preserve">согласно участвовать в заключении и исполнении специального инвестиционного контракта  на  условиях,  изложенных  в настоящем заявлении и прилагаемых к заявлению документах </w:t>
      </w:r>
      <w:hyperlink w:anchor="P218" w:history="1">
        <w:r w:rsidRPr="00794A07">
          <w:rPr>
            <w:rFonts w:ascii="Arial" w:hAnsi="Arial" w:cs="Arial"/>
            <w:sz w:val="18"/>
            <w:szCs w:val="18"/>
          </w:rPr>
          <w:t>&lt;**&gt;</w:t>
        </w:r>
      </w:hyperlink>
      <w:r w:rsidRPr="00794A07">
        <w:rPr>
          <w:rFonts w:ascii="Arial" w:hAnsi="Arial" w:cs="Arial"/>
          <w:sz w:val="18"/>
          <w:szCs w:val="18"/>
        </w:rPr>
        <w:t>.</w:t>
      </w:r>
    </w:p>
    <w:p w:rsidR="00DA674E" w:rsidRPr="00794A07" w:rsidRDefault="00DA674E" w:rsidP="00794A07">
      <w:pPr>
        <w:pStyle w:val="ConsPlusNonformat"/>
        <w:shd w:val="clear" w:color="auto" w:fill="EEECE1" w:themeFill="background2"/>
        <w:jc w:val="both"/>
        <w:rPr>
          <w:rFonts w:ascii="Arial" w:hAnsi="Arial" w:cs="Arial"/>
          <w:sz w:val="18"/>
          <w:szCs w:val="18"/>
        </w:rPr>
      </w:pPr>
    </w:p>
    <w:p w:rsidR="00DA674E" w:rsidRPr="00794A07" w:rsidRDefault="00DA674E" w:rsidP="00794A07">
      <w:pPr>
        <w:pStyle w:val="ConsPlusNonformat"/>
        <w:shd w:val="clear" w:color="auto" w:fill="EEECE1" w:themeFill="background2"/>
        <w:jc w:val="both"/>
        <w:rPr>
          <w:rFonts w:ascii="Arial" w:hAnsi="Arial" w:cs="Arial"/>
          <w:sz w:val="18"/>
          <w:szCs w:val="18"/>
        </w:rPr>
      </w:pPr>
      <w:r w:rsidRPr="00794A07">
        <w:rPr>
          <w:rFonts w:ascii="Arial" w:hAnsi="Arial" w:cs="Arial"/>
          <w:sz w:val="18"/>
          <w:szCs w:val="18"/>
        </w:rPr>
        <w:t>Представитель</w:t>
      </w:r>
    </w:p>
    <w:p w:rsidR="00DA674E" w:rsidRPr="00794A07" w:rsidRDefault="00DA674E" w:rsidP="00794A07">
      <w:pPr>
        <w:pStyle w:val="ConsPlusNonformat"/>
        <w:shd w:val="clear" w:color="auto" w:fill="EEECE1" w:themeFill="background2"/>
        <w:jc w:val="both"/>
        <w:rPr>
          <w:rFonts w:ascii="Arial" w:hAnsi="Arial" w:cs="Arial"/>
          <w:sz w:val="18"/>
          <w:szCs w:val="18"/>
        </w:rPr>
      </w:pPr>
      <w:r w:rsidRPr="00794A07">
        <w:rPr>
          <w:rFonts w:ascii="Arial" w:hAnsi="Arial" w:cs="Arial"/>
          <w:sz w:val="18"/>
          <w:szCs w:val="18"/>
        </w:rPr>
        <w:t xml:space="preserve">привлеченного лица            _______________________________   </w:t>
      </w:r>
      <w:proofErr w:type="spellStart"/>
      <w:r w:rsidRPr="00794A07">
        <w:rPr>
          <w:rFonts w:ascii="Arial" w:hAnsi="Arial" w:cs="Arial"/>
          <w:sz w:val="18"/>
          <w:szCs w:val="18"/>
        </w:rPr>
        <w:t>И.О.Фамилия</w:t>
      </w:r>
      <w:proofErr w:type="spellEnd"/>
    </w:p>
    <w:p w:rsidR="00DA674E" w:rsidRPr="00794A07" w:rsidRDefault="00DA674E" w:rsidP="00794A07">
      <w:pPr>
        <w:pStyle w:val="ConsPlusNonformat"/>
        <w:shd w:val="clear" w:color="auto" w:fill="EEECE1" w:themeFill="background2"/>
        <w:jc w:val="both"/>
        <w:rPr>
          <w:rFonts w:ascii="Arial" w:hAnsi="Arial" w:cs="Arial"/>
          <w:sz w:val="18"/>
          <w:szCs w:val="18"/>
        </w:rPr>
      </w:pPr>
      <w:r w:rsidRPr="00794A07">
        <w:rPr>
          <w:rFonts w:ascii="Arial" w:hAnsi="Arial" w:cs="Arial"/>
          <w:sz w:val="18"/>
          <w:szCs w:val="18"/>
        </w:rPr>
        <w:t xml:space="preserve">                         МП              (подпись)</w:t>
      </w:r>
    </w:p>
    <w:p w:rsidR="00DA674E" w:rsidRPr="00794A07" w:rsidRDefault="00DA674E" w:rsidP="00794A07">
      <w:pPr>
        <w:pStyle w:val="ConsPlusNonformat"/>
        <w:shd w:val="clear" w:color="auto" w:fill="EEECE1" w:themeFill="background2"/>
        <w:jc w:val="both"/>
        <w:rPr>
          <w:rFonts w:ascii="Arial" w:hAnsi="Arial" w:cs="Arial"/>
          <w:sz w:val="18"/>
          <w:szCs w:val="18"/>
        </w:rPr>
      </w:pPr>
      <w:r w:rsidRPr="00794A07">
        <w:rPr>
          <w:rFonts w:ascii="Arial" w:hAnsi="Arial" w:cs="Arial"/>
          <w:sz w:val="18"/>
          <w:szCs w:val="18"/>
        </w:rPr>
        <w:t xml:space="preserve">                   (при наличии)</w:t>
      </w:r>
    </w:p>
    <w:p w:rsidR="00DA674E" w:rsidRPr="00794A07" w:rsidRDefault="00DA674E" w:rsidP="00794A07">
      <w:pPr>
        <w:pStyle w:val="ConsPlusNonformat"/>
        <w:shd w:val="clear" w:color="auto" w:fill="EEECE1" w:themeFill="background2"/>
        <w:jc w:val="both"/>
        <w:rPr>
          <w:rFonts w:ascii="Arial" w:hAnsi="Arial" w:cs="Arial"/>
          <w:sz w:val="18"/>
          <w:szCs w:val="18"/>
        </w:rPr>
      </w:pPr>
      <w:r w:rsidRPr="00794A07">
        <w:rPr>
          <w:rFonts w:ascii="Arial" w:hAnsi="Arial" w:cs="Arial"/>
          <w:sz w:val="18"/>
          <w:szCs w:val="18"/>
        </w:rPr>
        <w:t>"___" ___________ 20__ года</w:t>
      </w:r>
    </w:p>
    <w:p w:rsidR="00DA674E" w:rsidRPr="00794A07" w:rsidRDefault="00DA674E" w:rsidP="00794A07">
      <w:pPr>
        <w:pStyle w:val="ConsPlusNonformat"/>
        <w:shd w:val="clear" w:color="auto" w:fill="EEECE1" w:themeFill="background2"/>
        <w:jc w:val="both"/>
        <w:rPr>
          <w:rFonts w:ascii="Arial" w:hAnsi="Arial" w:cs="Arial"/>
          <w:sz w:val="18"/>
          <w:szCs w:val="18"/>
        </w:rPr>
      </w:pPr>
      <w:r w:rsidRPr="00794A07">
        <w:rPr>
          <w:rFonts w:ascii="Arial" w:hAnsi="Arial" w:cs="Arial"/>
          <w:sz w:val="18"/>
          <w:szCs w:val="18"/>
        </w:rPr>
        <w:lastRenderedPageBreak/>
        <w:t xml:space="preserve">    &lt;*&gt;  Инвестор,  зарегистрированный  в  соответствии с законодательством</w:t>
      </w:r>
    </w:p>
    <w:p w:rsidR="00DA674E" w:rsidRPr="00794A07" w:rsidRDefault="00DA674E" w:rsidP="00794A07">
      <w:pPr>
        <w:pStyle w:val="ConsPlusNonformat"/>
        <w:shd w:val="clear" w:color="auto" w:fill="EEECE1" w:themeFill="background2"/>
        <w:jc w:val="both"/>
        <w:rPr>
          <w:rFonts w:ascii="Arial" w:hAnsi="Arial" w:cs="Arial"/>
          <w:sz w:val="18"/>
          <w:szCs w:val="18"/>
        </w:rPr>
      </w:pPr>
      <w:r w:rsidRPr="00794A07">
        <w:rPr>
          <w:rFonts w:ascii="Arial" w:hAnsi="Arial" w:cs="Arial"/>
          <w:sz w:val="18"/>
          <w:szCs w:val="18"/>
        </w:rPr>
        <w:t>иностранного государства, указывает аналогичные данные (при наличии).</w:t>
      </w:r>
    </w:p>
    <w:p w:rsidR="00DA674E" w:rsidRPr="00794A07" w:rsidRDefault="00DA674E" w:rsidP="00794A07">
      <w:pPr>
        <w:pStyle w:val="ConsPlusNonformat"/>
        <w:shd w:val="clear" w:color="auto" w:fill="EEECE1" w:themeFill="background2"/>
        <w:jc w:val="both"/>
        <w:rPr>
          <w:rFonts w:ascii="Arial" w:hAnsi="Arial" w:cs="Arial"/>
          <w:sz w:val="18"/>
          <w:szCs w:val="18"/>
        </w:rPr>
      </w:pPr>
      <w:r w:rsidRPr="00794A07">
        <w:rPr>
          <w:rFonts w:ascii="Arial" w:hAnsi="Arial" w:cs="Arial"/>
          <w:sz w:val="18"/>
          <w:szCs w:val="18"/>
        </w:rPr>
        <w:t xml:space="preserve">    &lt;**&gt; В случае если привлеченные к участию в инвестиционном проекте лица</w:t>
      </w:r>
    </w:p>
    <w:p w:rsidR="00DA674E" w:rsidRPr="00794A07" w:rsidRDefault="00DA674E" w:rsidP="00794A07">
      <w:pPr>
        <w:pStyle w:val="ConsPlusNonformat"/>
        <w:shd w:val="clear" w:color="auto" w:fill="EEECE1" w:themeFill="background2"/>
        <w:jc w:val="both"/>
        <w:rPr>
          <w:rFonts w:ascii="Arial" w:hAnsi="Arial" w:cs="Arial"/>
          <w:sz w:val="18"/>
          <w:szCs w:val="18"/>
        </w:rPr>
      </w:pPr>
      <w:r w:rsidRPr="00794A07">
        <w:rPr>
          <w:rFonts w:ascii="Arial" w:hAnsi="Arial" w:cs="Arial"/>
          <w:sz w:val="18"/>
          <w:szCs w:val="18"/>
        </w:rPr>
        <w:t>не  участвуют  в  подписании специального инвестиционного контракта, данное предложение в заявление не включается.</w:t>
      </w:r>
    </w:p>
    <w:p w:rsidR="00DA674E" w:rsidRPr="00794A07" w:rsidRDefault="00DA674E" w:rsidP="00794A07">
      <w:pPr>
        <w:pStyle w:val="Bodytext20"/>
        <w:shd w:val="clear" w:color="auto" w:fill="EEECE1" w:themeFill="background2"/>
        <w:spacing w:after="0" w:line="240" w:lineRule="auto"/>
        <w:ind w:right="20"/>
        <w:rPr>
          <w:rFonts w:ascii="Arial" w:hAnsi="Arial" w:cs="Arial"/>
          <w:b/>
          <w:sz w:val="18"/>
          <w:szCs w:val="18"/>
        </w:rPr>
      </w:pPr>
      <w:r w:rsidRPr="00794A07">
        <w:rPr>
          <w:rFonts w:ascii="Arial" w:hAnsi="Arial" w:cs="Arial"/>
          <w:b/>
          <w:sz w:val="18"/>
          <w:szCs w:val="18"/>
        </w:rPr>
        <w:t>27.07.2018г. №  279</w:t>
      </w:r>
    </w:p>
    <w:p w:rsidR="00DA674E" w:rsidRPr="00794A07" w:rsidRDefault="00DA674E" w:rsidP="00794A07">
      <w:pPr>
        <w:pStyle w:val="Bodytext20"/>
        <w:shd w:val="clear" w:color="auto" w:fill="EEECE1" w:themeFill="background2"/>
        <w:spacing w:after="0" w:line="240" w:lineRule="auto"/>
        <w:ind w:right="20"/>
        <w:rPr>
          <w:rFonts w:ascii="Arial" w:hAnsi="Arial" w:cs="Arial"/>
          <w:b/>
          <w:sz w:val="18"/>
          <w:szCs w:val="18"/>
        </w:rPr>
      </w:pPr>
      <w:r w:rsidRPr="00794A07">
        <w:rPr>
          <w:rFonts w:ascii="Arial" w:hAnsi="Arial" w:cs="Arial"/>
          <w:b/>
          <w:sz w:val="18"/>
          <w:szCs w:val="18"/>
        </w:rPr>
        <w:t>РОССИЙСКАЯ ФЕДЕРАЦИЯ</w:t>
      </w:r>
    </w:p>
    <w:p w:rsidR="00DA674E" w:rsidRPr="00794A07" w:rsidRDefault="00DA674E" w:rsidP="00794A07">
      <w:pPr>
        <w:pStyle w:val="Bodytext20"/>
        <w:shd w:val="clear" w:color="auto" w:fill="EEECE1" w:themeFill="background2"/>
        <w:spacing w:after="0" w:line="240" w:lineRule="auto"/>
        <w:ind w:right="20"/>
        <w:rPr>
          <w:rFonts w:ascii="Arial" w:hAnsi="Arial" w:cs="Arial"/>
          <w:b/>
          <w:sz w:val="18"/>
          <w:szCs w:val="18"/>
        </w:rPr>
      </w:pPr>
      <w:r w:rsidRPr="00794A07">
        <w:rPr>
          <w:rFonts w:ascii="Arial" w:hAnsi="Arial" w:cs="Arial"/>
          <w:b/>
          <w:sz w:val="18"/>
          <w:szCs w:val="18"/>
        </w:rPr>
        <w:t>ИРКУТСКАЯ ОБЛАСТЬ</w:t>
      </w:r>
    </w:p>
    <w:p w:rsidR="00DA674E" w:rsidRPr="00794A07" w:rsidRDefault="00DA674E" w:rsidP="00794A07">
      <w:pPr>
        <w:pStyle w:val="Bodytext20"/>
        <w:shd w:val="clear" w:color="auto" w:fill="EEECE1" w:themeFill="background2"/>
        <w:spacing w:after="0" w:line="240" w:lineRule="auto"/>
        <w:ind w:right="20"/>
        <w:rPr>
          <w:rFonts w:ascii="Arial" w:hAnsi="Arial" w:cs="Arial"/>
          <w:b/>
          <w:sz w:val="18"/>
          <w:szCs w:val="18"/>
        </w:rPr>
      </w:pPr>
      <w:r w:rsidRPr="00794A07">
        <w:rPr>
          <w:rFonts w:ascii="Arial" w:hAnsi="Arial" w:cs="Arial"/>
          <w:b/>
          <w:sz w:val="18"/>
          <w:szCs w:val="18"/>
        </w:rPr>
        <w:t>ИРКУТСКИЙ РАЙОН</w:t>
      </w:r>
    </w:p>
    <w:p w:rsidR="00DA674E" w:rsidRPr="00794A07" w:rsidRDefault="00DA674E" w:rsidP="00794A07">
      <w:pPr>
        <w:pStyle w:val="Bodytext20"/>
        <w:shd w:val="clear" w:color="auto" w:fill="EEECE1" w:themeFill="background2"/>
        <w:spacing w:after="0" w:line="240" w:lineRule="auto"/>
        <w:ind w:right="20"/>
        <w:rPr>
          <w:rFonts w:ascii="Arial" w:hAnsi="Arial" w:cs="Arial"/>
          <w:b/>
          <w:sz w:val="18"/>
          <w:szCs w:val="18"/>
        </w:rPr>
      </w:pPr>
      <w:r w:rsidRPr="00794A07">
        <w:rPr>
          <w:rFonts w:ascii="Arial" w:hAnsi="Arial" w:cs="Arial"/>
          <w:b/>
          <w:sz w:val="18"/>
          <w:szCs w:val="18"/>
        </w:rPr>
        <w:t>ШИРЯЕВСКОЕ МУНИЦИПАЛЬНОЕ ОБРАЗОВАНИЕ</w:t>
      </w:r>
    </w:p>
    <w:p w:rsidR="00DA674E" w:rsidRPr="00794A07" w:rsidRDefault="00DA674E" w:rsidP="00794A07">
      <w:pPr>
        <w:pStyle w:val="Bodytext20"/>
        <w:shd w:val="clear" w:color="auto" w:fill="EEECE1" w:themeFill="background2"/>
        <w:spacing w:after="0" w:line="240" w:lineRule="auto"/>
        <w:ind w:right="20"/>
        <w:rPr>
          <w:rFonts w:ascii="Arial" w:hAnsi="Arial" w:cs="Arial"/>
          <w:b/>
          <w:sz w:val="18"/>
          <w:szCs w:val="18"/>
        </w:rPr>
      </w:pPr>
      <w:r w:rsidRPr="00794A07">
        <w:rPr>
          <w:rFonts w:ascii="Arial" w:hAnsi="Arial" w:cs="Arial"/>
          <w:b/>
          <w:sz w:val="18"/>
          <w:szCs w:val="18"/>
        </w:rPr>
        <w:t xml:space="preserve">АДМИНИСТРАЦИЯ </w:t>
      </w:r>
    </w:p>
    <w:p w:rsidR="00DA674E" w:rsidRPr="00794A07" w:rsidRDefault="00DA674E" w:rsidP="00794A07">
      <w:pPr>
        <w:pStyle w:val="Bodytext20"/>
        <w:shd w:val="clear" w:color="auto" w:fill="EEECE1" w:themeFill="background2"/>
        <w:spacing w:after="0" w:line="240" w:lineRule="auto"/>
        <w:ind w:right="20"/>
        <w:rPr>
          <w:rFonts w:ascii="Arial" w:hAnsi="Arial" w:cs="Arial"/>
          <w:b/>
          <w:sz w:val="18"/>
          <w:szCs w:val="18"/>
        </w:rPr>
      </w:pPr>
      <w:r w:rsidRPr="00794A07">
        <w:rPr>
          <w:rFonts w:ascii="Arial" w:hAnsi="Arial" w:cs="Arial"/>
          <w:b/>
          <w:sz w:val="18"/>
          <w:szCs w:val="18"/>
        </w:rPr>
        <w:t>ПОСТАНОВЛЕНИЕ</w:t>
      </w:r>
    </w:p>
    <w:p w:rsidR="00DA674E" w:rsidRPr="00794A07" w:rsidRDefault="00DA674E" w:rsidP="00794A07">
      <w:pPr>
        <w:shd w:val="clear" w:color="auto" w:fill="EEECE1" w:themeFill="background2"/>
        <w:autoSpaceDE w:val="0"/>
        <w:autoSpaceDN w:val="0"/>
        <w:adjustRightInd w:val="0"/>
        <w:spacing w:after="0" w:line="240" w:lineRule="auto"/>
        <w:rPr>
          <w:rFonts w:ascii="Arial" w:hAnsi="Arial" w:cs="Arial"/>
          <w:b/>
          <w:bCs/>
          <w:szCs w:val="18"/>
        </w:rPr>
      </w:pPr>
    </w:p>
    <w:p w:rsidR="00DA674E" w:rsidRPr="00794A07" w:rsidRDefault="00DA674E" w:rsidP="00794A07">
      <w:pPr>
        <w:shd w:val="clear" w:color="auto" w:fill="EEECE1" w:themeFill="background2"/>
        <w:autoSpaceDE w:val="0"/>
        <w:autoSpaceDN w:val="0"/>
        <w:adjustRightInd w:val="0"/>
        <w:spacing w:after="0" w:line="240" w:lineRule="auto"/>
        <w:jc w:val="center"/>
        <w:rPr>
          <w:rFonts w:ascii="Arial" w:hAnsi="Arial" w:cs="Arial"/>
          <w:bCs/>
          <w:szCs w:val="18"/>
        </w:rPr>
      </w:pPr>
    </w:p>
    <w:p w:rsidR="00DA674E" w:rsidRPr="00794A07" w:rsidRDefault="00DA674E" w:rsidP="00794A07">
      <w:pPr>
        <w:shd w:val="clear" w:color="auto" w:fill="EEECE1" w:themeFill="background2"/>
        <w:autoSpaceDE w:val="0"/>
        <w:autoSpaceDN w:val="0"/>
        <w:adjustRightInd w:val="0"/>
        <w:spacing w:after="0" w:line="240" w:lineRule="auto"/>
        <w:jc w:val="center"/>
        <w:rPr>
          <w:rFonts w:ascii="Arial" w:hAnsi="Arial" w:cs="Arial"/>
          <w:b/>
          <w:bCs/>
          <w:szCs w:val="18"/>
        </w:rPr>
      </w:pPr>
      <w:r w:rsidRPr="00794A07">
        <w:rPr>
          <w:rFonts w:ascii="Arial" w:hAnsi="Arial" w:cs="Arial"/>
          <w:b/>
          <w:bCs/>
          <w:szCs w:val="18"/>
        </w:rPr>
        <w:t>ОБ УТВЕРЖДЕНИИ ПОРЯДКА ОФОРМЛЕНИЯ И СОДЕРЖАНИЯ ЗАДАНИЙ НА ПРОВЕДЕНИЕ МЕРОПРИЯТИЙ ПО КОНТРОЛЮ БЕЗ ВЗАИМОДЕЙСТВИЯ С ЮРИДИЧЕСКИМИ ЛИЦАМИ И ИНДИВИДУАЛЬНЫМИ ПРЕДПРНИНИМАТЕЛЯМИ</w:t>
      </w:r>
    </w:p>
    <w:p w:rsidR="00DA674E" w:rsidRPr="00794A07" w:rsidRDefault="00DA674E" w:rsidP="00794A07">
      <w:pPr>
        <w:shd w:val="clear" w:color="auto" w:fill="EEECE1" w:themeFill="background2"/>
        <w:autoSpaceDE w:val="0"/>
        <w:autoSpaceDN w:val="0"/>
        <w:adjustRightInd w:val="0"/>
        <w:spacing w:after="0" w:line="240" w:lineRule="auto"/>
        <w:jc w:val="center"/>
        <w:rPr>
          <w:rFonts w:ascii="Arial" w:hAnsi="Arial" w:cs="Arial"/>
          <w:b/>
          <w:bCs/>
          <w:i/>
          <w:iCs/>
          <w:szCs w:val="18"/>
        </w:rPr>
      </w:pPr>
      <w:r w:rsidRPr="00794A07">
        <w:rPr>
          <w:rFonts w:ascii="Arial" w:hAnsi="Arial" w:cs="Arial"/>
          <w:b/>
          <w:bCs/>
          <w:szCs w:val="18"/>
        </w:rPr>
        <w:t>ШИРЯЕВСКОГО</w:t>
      </w:r>
    </w:p>
    <w:p w:rsidR="00DA674E" w:rsidRPr="00794A07" w:rsidRDefault="00DA674E" w:rsidP="00794A07">
      <w:pPr>
        <w:shd w:val="clear" w:color="auto" w:fill="EEECE1" w:themeFill="background2"/>
        <w:autoSpaceDE w:val="0"/>
        <w:autoSpaceDN w:val="0"/>
        <w:adjustRightInd w:val="0"/>
        <w:spacing w:after="0" w:line="240" w:lineRule="auto"/>
        <w:jc w:val="center"/>
        <w:rPr>
          <w:rFonts w:ascii="Arial" w:hAnsi="Arial" w:cs="Arial"/>
          <w:b/>
          <w:bCs/>
          <w:szCs w:val="18"/>
        </w:rPr>
      </w:pPr>
      <w:r w:rsidRPr="00794A07">
        <w:rPr>
          <w:rFonts w:ascii="Arial" w:hAnsi="Arial" w:cs="Arial"/>
          <w:b/>
          <w:bCs/>
          <w:szCs w:val="18"/>
        </w:rPr>
        <w:t>МУНИЦИПАЛЬНОГО ОБРАЗОВАНИЯ</w:t>
      </w:r>
    </w:p>
    <w:p w:rsidR="00DA674E" w:rsidRPr="00794A07" w:rsidRDefault="00DA674E" w:rsidP="00794A07">
      <w:pPr>
        <w:shd w:val="clear" w:color="auto" w:fill="EEECE1" w:themeFill="background2"/>
        <w:autoSpaceDE w:val="0"/>
        <w:autoSpaceDN w:val="0"/>
        <w:adjustRightInd w:val="0"/>
        <w:spacing w:after="0" w:line="240" w:lineRule="auto"/>
        <w:jc w:val="center"/>
        <w:rPr>
          <w:rFonts w:ascii="Arial" w:hAnsi="Arial" w:cs="Arial"/>
          <w:b/>
          <w:bCs/>
          <w:i/>
          <w:iCs/>
          <w:szCs w:val="18"/>
        </w:rPr>
      </w:pPr>
    </w:p>
    <w:p w:rsidR="00DA674E" w:rsidRPr="00794A07" w:rsidRDefault="00DA674E" w:rsidP="00794A07">
      <w:pPr>
        <w:shd w:val="clear" w:color="auto" w:fill="EEECE1" w:themeFill="background2"/>
        <w:autoSpaceDE w:val="0"/>
        <w:autoSpaceDN w:val="0"/>
        <w:adjustRightInd w:val="0"/>
        <w:spacing w:after="0" w:line="240" w:lineRule="auto"/>
        <w:ind w:firstLine="540"/>
        <w:jc w:val="both"/>
        <w:rPr>
          <w:rFonts w:ascii="Arial" w:hAnsi="Arial" w:cs="Arial"/>
          <w:bCs/>
          <w:i/>
          <w:iCs/>
          <w:szCs w:val="18"/>
        </w:rPr>
      </w:pPr>
      <w:proofErr w:type="gramStart"/>
      <w:r w:rsidRPr="00794A07">
        <w:rPr>
          <w:rFonts w:ascii="Arial" w:hAnsi="Arial" w:cs="Arial"/>
          <w:color w:val="3C3C3C"/>
          <w:szCs w:val="18"/>
        </w:rPr>
        <w:t xml:space="preserve">В соответствии со ст. 8.3 Федерального закона </w:t>
      </w:r>
      <w:r w:rsidRPr="00794A07">
        <w:rPr>
          <w:rFonts w:ascii="Arial" w:hAnsi="Arial" w:cs="Arial"/>
          <w:color w:val="00466E"/>
          <w:spacing w:val="2"/>
          <w:szCs w:val="18"/>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94A07">
        <w:rPr>
          <w:rFonts w:ascii="Arial" w:hAnsi="Arial" w:cs="Arial"/>
          <w:szCs w:val="18"/>
        </w:rPr>
        <w:t xml:space="preserve">, </w:t>
      </w:r>
      <w:r w:rsidRPr="00794A07">
        <w:rPr>
          <w:rFonts w:ascii="Arial" w:hAnsi="Arial" w:cs="Arial"/>
          <w:bCs/>
          <w:iCs/>
          <w:szCs w:val="18"/>
        </w:rPr>
        <w:t>Федеральным законом от 6 октября 2003 года № 131-ФЗ «Об общих принципах организации местного самоуправления в Российской Федерации», Уставом Ширяевского муниципального образования, администрация Ширяевского муниципального образования</w:t>
      </w:r>
      <w:r w:rsidRPr="00794A07">
        <w:rPr>
          <w:rFonts w:ascii="Arial" w:hAnsi="Arial" w:cs="Arial"/>
          <w:bCs/>
          <w:i/>
          <w:iCs/>
          <w:szCs w:val="18"/>
        </w:rPr>
        <w:t xml:space="preserve"> </w:t>
      </w:r>
      <w:proofErr w:type="gramEnd"/>
    </w:p>
    <w:p w:rsidR="00DA674E" w:rsidRPr="00794A07" w:rsidRDefault="00DA674E" w:rsidP="00794A07">
      <w:pPr>
        <w:shd w:val="clear" w:color="auto" w:fill="EEECE1" w:themeFill="background2"/>
        <w:autoSpaceDE w:val="0"/>
        <w:autoSpaceDN w:val="0"/>
        <w:adjustRightInd w:val="0"/>
        <w:spacing w:after="0" w:line="240" w:lineRule="auto"/>
        <w:ind w:firstLine="540"/>
        <w:jc w:val="both"/>
        <w:rPr>
          <w:rFonts w:ascii="Arial" w:hAnsi="Arial" w:cs="Arial"/>
          <w:bCs/>
          <w:iCs/>
          <w:szCs w:val="18"/>
        </w:rPr>
      </w:pPr>
    </w:p>
    <w:p w:rsidR="00DA674E" w:rsidRPr="00794A07" w:rsidRDefault="00DA674E" w:rsidP="00794A07">
      <w:pPr>
        <w:shd w:val="clear" w:color="auto" w:fill="EEECE1" w:themeFill="background2"/>
        <w:autoSpaceDE w:val="0"/>
        <w:autoSpaceDN w:val="0"/>
        <w:adjustRightInd w:val="0"/>
        <w:spacing w:after="0" w:line="240" w:lineRule="auto"/>
        <w:ind w:firstLine="540"/>
        <w:jc w:val="center"/>
        <w:rPr>
          <w:rFonts w:ascii="Arial" w:hAnsi="Arial" w:cs="Arial"/>
          <w:b/>
          <w:bCs/>
          <w:iCs/>
          <w:szCs w:val="18"/>
        </w:rPr>
      </w:pPr>
      <w:r w:rsidRPr="00794A07">
        <w:rPr>
          <w:rFonts w:ascii="Arial" w:hAnsi="Arial" w:cs="Arial"/>
          <w:b/>
          <w:bCs/>
          <w:iCs/>
          <w:szCs w:val="18"/>
        </w:rPr>
        <w:t>ПОСТАНОВЛЯЕТ:</w:t>
      </w:r>
    </w:p>
    <w:p w:rsidR="00DA674E" w:rsidRPr="00794A07" w:rsidRDefault="00DA674E" w:rsidP="00794A07">
      <w:pPr>
        <w:shd w:val="clear" w:color="auto" w:fill="EEECE1" w:themeFill="background2"/>
        <w:autoSpaceDE w:val="0"/>
        <w:autoSpaceDN w:val="0"/>
        <w:adjustRightInd w:val="0"/>
        <w:spacing w:after="0" w:line="240" w:lineRule="auto"/>
        <w:ind w:firstLine="540"/>
        <w:jc w:val="both"/>
        <w:rPr>
          <w:rFonts w:ascii="Arial" w:hAnsi="Arial" w:cs="Arial"/>
          <w:szCs w:val="18"/>
        </w:rPr>
      </w:pPr>
    </w:p>
    <w:p w:rsidR="00DA674E" w:rsidRPr="00794A07" w:rsidRDefault="00DA674E" w:rsidP="00794A07">
      <w:pPr>
        <w:shd w:val="clear" w:color="auto" w:fill="EEECE1" w:themeFill="background2"/>
        <w:autoSpaceDE w:val="0"/>
        <w:autoSpaceDN w:val="0"/>
        <w:adjustRightInd w:val="0"/>
        <w:spacing w:after="0" w:line="240" w:lineRule="auto"/>
        <w:ind w:firstLine="540"/>
        <w:jc w:val="both"/>
        <w:rPr>
          <w:rFonts w:ascii="Arial" w:hAnsi="Arial" w:cs="Arial"/>
          <w:szCs w:val="18"/>
        </w:rPr>
      </w:pPr>
      <w:r w:rsidRPr="00794A07">
        <w:rPr>
          <w:rFonts w:ascii="Arial" w:hAnsi="Arial" w:cs="Arial"/>
          <w:szCs w:val="18"/>
        </w:rPr>
        <w:t xml:space="preserve">1. </w:t>
      </w:r>
      <w:r w:rsidRPr="00794A07">
        <w:rPr>
          <w:rFonts w:ascii="Arial" w:hAnsi="Arial" w:cs="Arial"/>
          <w:color w:val="5F5F5F"/>
          <w:szCs w:val="18"/>
        </w:rPr>
        <w:t xml:space="preserve">Утвердить Порядок </w:t>
      </w:r>
      <w:r w:rsidRPr="00794A07">
        <w:rPr>
          <w:rFonts w:ascii="Arial" w:hAnsi="Arial" w:cs="Arial"/>
          <w:color w:val="3C3C3C"/>
          <w:spacing w:val="2"/>
          <w:szCs w:val="18"/>
        </w:rPr>
        <w:t>оформления и содержание заданий на проведение мероприятий по контролю без взаимодействия с юридическими лицами и индивидуальными предпринимателями</w:t>
      </w:r>
      <w:r w:rsidRPr="00794A07">
        <w:rPr>
          <w:rFonts w:ascii="Arial" w:hAnsi="Arial" w:cs="Arial"/>
          <w:szCs w:val="18"/>
        </w:rPr>
        <w:t xml:space="preserve"> (прилагается).</w:t>
      </w:r>
    </w:p>
    <w:p w:rsidR="00DA674E" w:rsidRPr="00794A07" w:rsidRDefault="00DA674E" w:rsidP="00794A07">
      <w:pPr>
        <w:pStyle w:val="af4"/>
        <w:shd w:val="clear" w:color="auto" w:fill="EEECE1" w:themeFill="background2"/>
        <w:ind w:firstLine="709"/>
        <w:jc w:val="both"/>
        <w:rPr>
          <w:rFonts w:ascii="Arial" w:hAnsi="Arial" w:cs="Arial"/>
          <w:sz w:val="18"/>
          <w:szCs w:val="18"/>
        </w:rPr>
      </w:pPr>
      <w:r w:rsidRPr="00794A07">
        <w:rPr>
          <w:rFonts w:ascii="Arial" w:hAnsi="Arial" w:cs="Arial"/>
          <w:sz w:val="18"/>
          <w:szCs w:val="18"/>
        </w:rPr>
        <w:t>4. Опубликовать настоящее постановление в  газете «Ширяевский вестник» и на официальном сайте Администрации муниципального образования в сети «Интернет».</w:t>
      </w:r>
    </w:p>
    <w:p w:rsidR="00DA674E" w:rsidRPr="00794A07" w:rsidRDefault="00DA674E" w:rsidP="00794A07">
      <w:pPr>
        <w:pStyle w:val="af4"/>
        <w:shd w:val="clear" w:color="auto" w:fill="EEECE1" w:themeFill="background2"/>
        <w:ind w:firstLine="709"/>
        <w:jc w:val="both"/>
        <w:rPr>
          <w:rFonts w:ascii="Arial" w:hAnsi="Arial" w:cs="Arial"/>
          <w:sz w:val="18"/>
          <w:szCs w:val="18"/>
        </w:rPr>
      </w:pPr>
    </w:p>
    <w:p w:rsidR="00DA674E" w:rsidRPr="00794A07" w:rsidRDefault="00DA674E" w:rsidP="00794A07">
      <w:pPr>
        <w:pStyle w:val="af4"/>
        <w:shd w:val="clear" w:color="auto" w:fill="EEECE1" w:themeFill="background2"/>
        <w:ind w:firstLine="709"/>
        <w:jc w:val="both"/>
        <w:rPr>
          <w:rFonts w:ascii="Arial" w:hAnsi="Arial" w:cs="Arial"/>
          <w:sz w:val="18"/>
          <w:szCs w:val="18"/>
        </w:rPr>
      </w:pPr>
    </w:p>
    <w:p w:rsidR="00DA674E" w:rsidRPr="00794A07" w:rsidRDefault="00DA674E" w:rsidP="00794A07">
      <w:pPr>
        <w:pStyle w:val="af4"/>
        <w:shd w:val="clear" w:color="auto" w:fill="EEECE1" w:themeFill="background2"/>
        <w:jc w:val="both"/>
        <w:rPr>
          <w:rFonts w:ascii="Arial" w:hAnsi="Arial" w:cs="Arial"/>
          <w:sz w:val="18"/>
          <w:szCs w:val="18"/>
        </w:rPr>
      </w:pPr>
    </w:p>
    <w:p w:rsidR="00DA674E" w:rsidRPr="00794A07" w:rsidRDefault="00DA674E" w:rsidP="00794A07">
      <w:pPr>
        <w:pStyle w:val="af4"/>
        <w:shd w:val="clear" w:color="auto" w:fill="EEECE1" w:themeFill="background2"/>
        <w:jc w:val="both"/>
        <w:rPr>
          <w:rFonts w:ascii="Arial" w:hAnsi="Arial" w:cs="Arial"/>
          <w:sz w:val="18"/>
          <w:szCs w:val="18"/>
        </w:rPr>
      </w:pPr>
      <w:r w:rsidRPr="00794A07">
        <w:rPr>
          <w:rFonts w:ascii="Arial" w:hAnsi="Arial" w:cs="Arial"/>
          <w:sz w:val="18"/>
          <w:szCs w:val="18"/>
        </w:rPr>
        <w:t xml:space="preserve"> Глава Ширяевского </w:t>
      </w:r>
    </w:p>
    <w:p w:rsidR="00DA674E" w:rsidRPr="00794A07" w:rsidRDefault="00DA674E" w:rsidP="00794A07">
      <w:pPr>
        <w:pStyle w:val="af4"/>
        <w:shd w:val="clear" w:color="auto" w:fill="EEECE1" w:themeFill="background2"/>
        <w:jc w:val="both"/>
        <w:rPr>
          <w:rFonts w:ascii="Arial" w:hAnsi="Arial" w:cs="Arial"/>
          <w:sz w:val="18"/>
          <w:szCs w:val="18"/>
        </w:rPr>
      </w:pPr>
      <w:r w:rsidRPr="00794A07">
        <w:rPr>
          <w:rFonts w:ascii="Arial" w:hAnsi="Arial" w:cs="Arial"/>
          <w:sz w:val="18"/>
          <w:szCs w:val="18"/>
        </w:rPr>
        <w:t xml:space="preserve"> муниципального образования</w:t>
      </w:r>
    </w:p>
    <w:p w:rsidR="00DA674E" w:rsidRPr="00794A07" w:rsidRDefault="00DA674E" w:rsidP="00794A07">
      <w:pPr>
        <w:shd w:val="clear" w:color="auto" w:fill="EEECE1" w:themeFill="background2"/>
        <w:autoSpaceDE w:val="0"/>
        <w:autoSpaceDN w:val="0"/>
        <w:adjustRightInd w:val="0"/>
        <w:spacing w:after="0" w:line="240" w:lineRule="auto"/>
        <w:jc w:val="both"/>
        <w:rPr>
          <w:rFonts w:ascii="Arial" w:hAnsi="Arial" w:cs="Arial"/>
          <w:bCs/>
          <w:iCs/>
          <w:szCs w:val="18"/>
        </w:rPr>
      </w:pPr>
      <w:r w:rsidRPr="00794A07">
        <w:rPr>
          <w:rFonts w:ascii="Arial" w:hAnsi="Arial" w:cs="Arial"/>
          <w:szCs w:val="18"/>
        </w:rPr>
        <w:t xml:space="preserve">С.Л.Плёнкин                                   </w:t>
      </w:r>
    </w:p>
    <w:p w:rsidR="00DA674E" w:rsidRPr="00794A07" w:rsidRDefault="00DA674E" w:rsidP="00794A07">
      <w:pPr>
        <w:widowControl w:val="0"/>
        <w:shd w:val="clear" w:color="auto" w:fill="EEECE1" w:themeFill="background2"/>
        <w:autoSpaceDE w:val="0"/>
        <w:autoSpaceDN w:val="0"/>
        <w:adjustRightInd w:val="0"/>
        <w:spacing w:after="0" w:line="240" w:lineRule="auto"/>
        <w:ind w:firstLine="567"/>
        <w:jc w:val="right"/>
        <w:rPr>
          <w:rFonts w:ascii="Arial" w:hAnsi="Arial" w:cs="Arial"/>
          <w:szCs w:val="18"/>
        </w:rPr>
      </w:pPr>
    </w:p>
    <w:p w:rsidR="00DA674E" w:rsidRPr="00794A07" w:rsidRDefault="00DA674E" w:rsidP="00794A07">
      <w:pPr>
        <w:shd w:val="clear" w:color="auto" w:fill="EEECE1" w:themeFill="background2"/>
        <w:spacing w:after="0" w:line="240" w:lineRule="auto"/>
        <w:jc w:val="center"/>
        <w:textAlignment w:val="baseline"/>
        <w:outlineLvl w:val="1"/>
        <w:rPr>
          <w:rFonts w:ascii="Arial" w:hAnsi="Arial" w:cs="Arial"/>
          <w:color w:val="3C3C3C"/>
          <w:spacing w:val="2"/>
          <w:szCs w:val="18"/>
        </w:rPr>
      </w:pPr>
    </w:p>
    <w:p w:rsidR="00DA674E" w:rsidRPr="00794A07" w:rsidRDefault="00DA674E" w:rsidP="00794A07">
      <w:pPr>
        <w:shd w:val="clear" w:color="auto" w:fill="EEECE1" w:themeFill="background2"/>
        <w:spacing w:after="0" w:line="240" w:lineRule="auto"/>
        <w:jc w:val="center"/>
        <w:textAlignment w:val="baseline"/>
        <w:outlineLvl w:val="1"/>
        <w:rPr>
          <w:rFonts w:ascii="Arial" w:hAnsi="Arial" w:cs="Arial"/>
          <w:color w:val="3C3C3C"/>
          <w:spacing w:val="2"/>
          <w:szCs w:val="18"/>
        </w:rPr>
      </w:pPr>
    </w:p>
    <w:p w:rsidR="00DA674E" w:rsidRPr="00794A07" w:rsidRDefault="00DA674E" w:rsidP="00794A07">
      <w:pPr>
        <w:shd w:val="clear" w:color="auto" w:fill="EEECE1" w:themeFill="background2"/>
        <w:spacing w:after="0" w:line="240" w:lineRule="auto"/>
        <w:jc w:val="center"/>
        <w:textAlignment w:val="baseline"/>
        <w:outlineLvl w:val="1"/>
        <w:rPr>
          <w:rFonts w:ascii="Arial" w:hAnsi="Arial" w:cs="Arial"/>
          <w:color w:val="3C3C3C"/>
          <w:spacing w:val="2"/>
          <w:szCs w:val="18"/>
        </w:rPr>
      </w:pPr>
    </w:p>
    <w:p w:rsidR="00DA674E" w:rsidRPr="00794A07" w:rsidRDefault="00DA674E" w:rsidP="00794A07">
      <w:pPr>
        <w:shd w:val="clear" w:color="auto" w:fill="EEECE1" w:themeFill="background2"/>
        <w:spacing w:after="0" w:line="240" w:lineRule="auto"/>
        <w:jc w:val="center"/>
        <w:textAlignment w:val="baseline"/>
        <w:outlineLvl w:val="1"/>
        <w:rPr>
          <w:rFonts w:ascii="Arial" w:hAnsi="Arial" w:cs="Arial"/>
          <w:color w:val="3C3C3C"/>
          <w:spacing w:val="2"/>
          <w:szCs w:val="18"/>
        </w:rPr>
      </w:pPr>
    </w:p>
    <w:p w:rsidR="00DA674E" w:rsidRPr="00794A07" w:rsidRDefault="00DA674E" w:rsidP="00794A07">
      <w:pPr>
        <w:shd w:val="clear" w:color="auto" w:fill="EEECE1" w:themeFill="background2"/>
        <w:spacing w:after="0" w:line="240" w:lineRule="auto"/>
        <w:jc w:val="center"/>
        <w:textAlignment w:val="baseline"/>
        <w:outlineLvl w:val="1"/>
        <w:rPr>
          <w:rFonts w:ascii="Arial" w:hAnsi="Arial" w:cs="Arial"/>
          <w:b/>
          <w:color w:val="3C3C3C"/>
          <w:spacing w:val="2"/>
          <w:szCs w:val="18"/>
        </w:rPr>
      </w:pPr>
      <w:r w:rsidRPr="00794A07">
        <w:rPr>
          <w:rFonts w:ascii="Arial" w:hAnsi="Arial" w:cs="Arial"/>
          <w:b/>
          <w:color w:val="3C3C3C"/>
          <w:spacing w:val="2"/>
          <w:szCs w:val="18"/>
        </w:rPr>
        <w:t>Порядок оформления и содержание заданий на проведение мероприятий по контролю без взаимодействия с юридическими лицами и индивидуальными предпринимателями</w:t>
      </w:r>
    </w:p>
    <w:p w:rsidR="00DA674E" w:rsidRPr="00794A07" w:rsidRDefault="00DA674E" w:rsidP="00794A07">
      <w:pPr>
        <w:shd w:val="clear" w:color="auto" w:fill="EEECE1" w:themeFill="background2"/>
        <w:spacing w:after="0" w:line="240" w:lineRule="auto"/>
        <w:jc w:val="both"/>
        <w:textAlignment w:val="baseline"/>
        <w:rPr>
          <w:rFonts w:ascii="Arial" w:hAnsi="Arial" w:cs="Arial"/>
          <w:color w:val="2D2D2D"/>
          <w:spacing w:val="2"/>
          <w:szCs w:val="18"/>
        </w:rPr>
      </w:pPr>
    </w:p>
    <w:p w:rsidR="00DA674E" w:rsidRPr="00794A07" w:rsidRDefault="00DA674E" w:rsidP="00794A07">
      <w:pPr>
        <w:shd w:val="clear" w:color="auto" w:fill="EEECE1" w:themeFill="background2"/>
        <w:spacing w:after="0" w:line="240" w:lineRule="auto"/>
        <w:jc w:val="both"/>
        <w:textAlignment w:val="baseline"/>
        <w:outlineLvl w:val="2"/>
        <w:rPr>
          <w:rFonts w:ascii="Arial" w:hAnsi="Arial" w:cs="Arial"/>
          <w:color w:val="4C4C4C"/>
          <w:spacing w:val="2"/>
          <w:szCs w:val="18"/>
        </w:rPr>
      </w:pPr>
      <w:r w:rsidRPr="00794A07">
        <w:rPr>
          <w:rFonts w:ascii="Arial" w:hAnsi="Arial" w:cs="Arial"/>
          <w:color w:val="4C4C4C"/>
          <w:spacing w:val="2"/>
          <w:szCs w:val="18"/>
        </w:rPr>
        <w:t>1. Общие положения.</w:t>
      </w:r>
    </w:p>
    <w:p w:rsidR="00DA674E" w:rsidRPr="00794A07" w:rsidRDefault="00DA674E" w:rsidP="00794A07">
      <w:pPr>
        <w:shd w:val="clear" w:color="auto" w:fill="EEECE1" w:themeFill="background2"/>
        <w:spacing w:after="0" w:line="240" w:lineRule="auto"/>
        <w:jc w:val="both"/>
        <w:textAlignment w:val="baseline"/>
        <w:outlineLvl w:val="2"/>
        <w:rPr>
          <w:rFonts w:ascii="Arial" w:hAnsi="Arial" w:cs="Arial"/>
          <w:color w:val="4C4C4C"/>
          <w:spacing w:val="2"/>
          <w:szCs w:val="18"/>
        </w:rPr>
      </w:pPr>
      <w:r w:rsidRPr="00794A07">
        <w:rPr>
          <w:rFonts w:ascii="Arial" w:hAnsi="Arial" w:cs="Arial"/>
          <w:color w:val="2D2D2D"/>
          <w:spacing w:val="2"/>
          <w:szCs w:val="18"/>
        </w:rPr>
        <w:t xml:space="preserve">1.1. </w:t>
      </w:r>
      <w:proofErr w:type="gramStart"/>
      <w:r w:rsidRPr="00794A07">
        <w:rPr>
          <w:rFonts w:ascii="Arial" w:hAnsi="Arial" w:cs="Arial"/>
          <w:color w:val="2D2D2D"/>
          <w:spacing w:val="2"/>
          <w:szCs w:val="18"/>
        </w:rPr>
        <w:t>Настоящий порядок устанавливает общие правила оформления и содержание заданий на проведение органами муниципального контроля мероприятий по контролю без взаимодействия с юридическими лицами, индивидуальными предпринимателями (далее - мероприятие по контролю без взаимодействия), предусмотренных ст. 8.3 «</w:t>
      </w:r>
      <w:r w:rsidRPr="00794A07">
        <w:rPr>
          <w:rFonts w:ascii="Arial" w:hAnsi="Arial" w:cs="Arial"/>
          <w:color w:val="00466E"/>
          <w:spacing w:val="2"/>
          <w:szCs w:val="18"/>
          <w:u w:val="single"/>
        </w:rPr>
        <w:t>ФЗ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94A07">
        <w:rPr>
          <w:rFonts w:ascii="Arial" w:hAnsi="Arial" w:cs="Arial"/>
          <w:color w:val="2D2D2D"/>
          <w:spacing w:val="2"/>
          <w:szCs w:val="18"/>
        </w:rPr>
        <w:t>.</w:t>
      </w:r>
      <w:proofErr w:type="gramEnd"/>
    </w:p>
    <w:p w:rsidR="00DA674E" w:rsidRPr="00794A07" w:rsidRDefault="00DA674E" w:rsidP="00794A07">
      <w:pPr>
        <w:shd w:val="clear" w:color="auto" w:fill="EEECE1" w:themeFill="background2"/>
        <w:spacing w:after="0" w:line="240" w:lineRule="auto"/>
        <w:jc w:val="both"/>
        <w:textAlignment w:val="baseline"/>
        <w:rPr>
          <w:rFonts w:ascii="Arial" w:hAnsi="Arial" w:cs="Arial"/>
          <w:color w:val="2D2D2D"/>
          <w:spacing w:val="2"/>
          <w:szCs w:val="18"/>
        </w:rPr>
      </w:pPr>
      <w:r w:rsidRPr="00794A07">
        <w:rPr>
          <w:rFonts w:ascii="Arial" w:hAnsi="Arial" w:cs="Arial"/>
          <w:color w:val="2D2D2D"/>
          <w:spacing w:val="2"/>
          <w:szCs w:val="18"/>
        </w:rPr>
        <w:t>1.2. При осуществлении мероприятий по контролю без взаимодействия должностные лица органов муниципального контроля руководствуются </w:t>
      </w:r>
      <w:hyperlink r:id="rId17" w:history="1">
        <w:r w:rsidRPr="00794A07">
          <w:rPr>
            <w:rFonts w:ascii="Arial" w:hAnsi="Arial" w:cs="Arial"/>
            <w:color w:val="00466E"/>
            <w:spacing w:val="2"/>
            <w:szCs w:val="18"/>
            <w:u w:val="single"/>
          </w:rPr>
          <w:t>Конституцией Российской Федерации</w:t>
        </w:r>
      </w:hyperlink>
      <w:r w:rsidRPr="00794A07">
        <w:rPr>
          <w:rFonts w:ascii="Arial" w:hAnsi="Arial" w:cs="Arial"/>
          <w:color w:val="2D2D2D"/>
          <w:spacing w:val="2"/>
          <w:szCs w:val="18"/>
        </w:rPr>
        <w:t>, Федеральным законом N 294-ФЗ, иными законами и подзаконными актами в конкретных сферах деятельности.</w:t>
      </w:r>
    </w:p>
    <w:p w:rsidR="00DA674E" w:rsidRPr="00794A07" w:rsidRDefault="00DA674E" w:rsidP="00794A07">
      <w:pPr>
        <w:shd w:val="clear" w:color="auto" w:fill="EEECE1" w:themeFill="background2"/>
        <w:spacing w:after="0" w:line="240" w:lineRule="auto"/>
        <w:jc w:val="both"/>
        <w:textAlignment w:val="baseline"/>
        <w:outlineLvl w:val="2"/>
        <w:rPr>
          <w:rFonts w:ascii="Arial" w:hAnsi="Arial" w:cs="Arial"/>
          <w:color w:val="4C4C4C"/>
          <w:spacing w:val="2"/>
          <w:szCs w:val="18"/>
        </w:rPr>
      </w:pPr>
      <w:r w:rsidRPr="00794A07">
        <w:rPr>
          <w:rFonts w:ascii="Arial" w:hAnsi="Arial" w:cs="Arial"/>
          <w:color w:val="4C4C4C"/>
          <w:spacing w:val="2"/>
          <w:szCs w:val="18"/>
        </w:rPr>
        <w:t>2. Порядок оформления и содержание заданий</w:t>
      </w:r>
    </w:p>
    <w:p w:rsidR="00DA674E" w:rsidRPr="00794A07" w:rsidRDefault="00DA674E" w:rsidP="00794A07">
      <w:pPr>
        <w:shd w:val="clear" w:color="auto" w:fill="EEECE1" w:themeFill="background2"/>
        <w:spacing w:after="0" w:line="240" w:lineRule="auto"/>
        <w:jc w:val="both"/>
        <w:textAlignment w:val="baseline"/>
        <w:rPr>
          <w:rFonts w:ascii="Arial" w:hAnsi="Arial" w:cs="Arial"/>
          <w:color w:val="2D2D2D"/>
          <w:spacing w:val="2"/>
          <w:szCs w:val="18"/>
        </w:rPr>
      </w:pPr>
      <w:r w:rsidRPr="00794A07">
        <w:rPr>
          <w:rFonts w:ascii="Arial" w:hAnsi="Arial" w:cs="Arial"/>
          <w:color w:val="2D2D2D"/>
          <w:spacing w:val="2"/>
          <w:szCs w:val="18"/>
        </w:rPr>
        <w:t>2.1. Основанием проведения мероприятий по контролю без взаимодействия является задание на проведение таких мероприятий, утверждаемое Главой администрации Ширяевского муниципального образования (далее - задание).</w:t>
      </w:r>
    </w:p>
    <w:p w:rsidR="00DA674E" w:rsidRPr="00794A07" w:rsidRDefault="00DA674E" w:rsidP="00794A07">
      <w:pPr>
        <w:shd w:val="clear" w:color="auto" w:fill="EEECE1" w:themeFill="background2"/>
        <w:spacing w:after="0" w:line="240" w:lineRule="auto"/>
        <w:jc w:val="both"/>
        <w:textAlignment w:val="baseline"/>
        <w:rPr>
          <w:rFonts w:ascii="Arial" w:hAnsi="Arial" w:cs="Arial"/>
          <w:color w:val="2D2D2D"/>
          <w:spacing w:val="2"/>
          <w:szCs w:val="18"/>
        </w:rPr>
      </w:pPr>
      <w:r w:rsidRPr="00794A07">
        <w:rPr>
          <w:rFonts w:ascii="Arial" w:hAnsi="Arial" w:cs="Arial"/>
          <w:color w:val="2D2D2D"/>
          <w:spacing w:val="2"/>
          <w:szCs w:val="18"/>
        </w:rPr>
        <w:t>2.2. Задание должно содержать:</w:t>
      </w:r>
    </w:p>
    <w:p w:rsidR="00DA674E" w:rsidRPr="00794A07" w:rsidRDefault="00DA674E" w:rsidP="00794A07">
      <w:pPr>
        <w:shd w:val="clear" w:color="auto" w:fill="EEECE1" w:themeFill="background2"/>
        <w:spacing w:after="0" w:line="240" w:lineRule="auto"/>
        <w:jc w:val="both"/>
        <w:textAlignment w:val="baseline"/>
        <w:rPr>
          <w:rFonts w:ascii="Arial" w:hAnsi="Arial" w:cs="Arial"/>
          <w:color w:val="2D2D2D"/>
          <w:spacing w:val="2"/>
          <w:szCs w:val="18"/>
        </w:rPr>
      </w:pPr>
      <w:r w:rsidRPr="00794A07">
        <w:rPr>
          <w:rFonts w:ascii="Arial" w:hAnsi="Arial" w:cs="Arial"/>
          <w:color w:val="2D2D2D"/>
          <w:spacing w:val="2"/>
          <w:szCs w:val="18"/>
        </w:rPr>
        <w:t>- наименование мероприятия по контролю без взаимодействия;</w:t>
      </w:r>
    </w:p>
    <w:p w:rsidR="00DA674E" w:rsidRPr="00794A07" w:rsidRDefault="00DA674E" w:rsidP="00794A07">
      <w:pPr>
        <w:shd w:val="clear" w:color="auto" w:fill="EEECE1" w:themeFill="background2"/>
        <w:spacing w:after="0" w:line="240" w:lineRule="auto"/>
        <w:jc w:val="both"/>
        <w:textAlignment w:val="baseline"/>
        <w:rPr>
          <w:rFonts w:ascii="Arial" w:hAnsi="Arial" w:cs="Arial"/>
          <w:color w:val="2D2D2D"/>
          <w:spacing w:val="2"/>
          <w:szCs w:val="18"/>
        </w:rPr>
      </w:pPr>
      <w:r w:rsidRPr="00794A07">
        <w:rPr>
          <w:rFonts w:ascii="Arial" w:hAnsi="Arial" w:cs="Arial"/>
          <w:color w:val="2D2D2D"/>
          <w:spacing w:val="2"/>
          <w:szCs w:val="18"/>
        </w:rPr>
        <w:t>- проверяемый период;</w:t>
      </w:r>
    </w:p>
    <w:p w:rsidR="00DA674E" w:rsidRPr="00794A07" w:rsidRDefault="00DA674E" w:rsidP="00794A07">
      <w:pPr>
        <w:shd w:val="clear" w:color="auto" w:fill="EEECE1" w:themeFill="background2"/>
        <w:spacing w:after="0" w:line="240" w:lineRule="auto"/>
        <w:jc w:val="both"/>
        <w:textAlignment w:val="baseline"/>
        <w:rPr>
          <w:rFonts w:ascii="Arial" w:hAnsi="Arial" w:cs="Arial"/>
          <w:color w:val="2D2D2D"/>
          <w:spacing w:val="2"/>
          <w:szCs w:val="18"/>
        </w:rPr>
      </w:pPr>
      <w:r w:rsidRPr="00794A07">
        <w:rPr>
          <w:rFonts w:ascii="Arial" w:hAnsi="Arial" w:cs="Arial"/>
          <w:color w:val="2D2D2D"/>
          <w:spacing w:val="2"/>
          <w:szCs w:val="18"/>
        </w:rPr>
        <w:t>- наименование юридического лица, индивидуального предпринимателя, в отношении которого проводится мероприятие по контролю без взаимодействия;</w:t>
      </w:r>
    </w:p>
    <w:p w:rsidR="00DA674E" w:rsidRPr="00794A07" w:rsidRDefault="00DA674E" w:rsidP="00794A07">
      <w:pPr>
        <w:shd w:val="clear" w:color="auto" w:fill="EEECE1" w:themeFill="background2"/>
        <w:spacing w:after="0" w:line="240" w:lineRule="auto"/>
        <w:jc w:val="both"/>
        <w:textAlignment w:val="baseline"/>
        <w:rPr>
          <w:rFonts w:ascii="Arial" w:hAnsi="Arial" w:cs="Arial"/>
          <w:color w:val="2D2D2D"/>
          <w:spacing w:val="2"/>
          <w:szCs w:val="18"/>
        </w:rPr>
      </w:pPr>
      <w:r w:rsidRPr="00794A07">
        <w:rPr>
          <w:rFonts w:ascii="Arial" w:hAnsi="Arial" w:cs="Arial"/>
          <w:color w:val="2D2D2D"/>
          <w:spacing w:val="2"/>
          <w:szCs w:val="18"/>
        </w:rPr>
        <w:t>- фамилии, имена, отчества и должности должностных лиц органа муниципального контроля, ответственных за проведение мероприятия по контролю без взаимодействия;</w:t>
      </w:r>
    </w:p>
    <w:p w:rsidR="00DA674E" w:rsidRPr="00794A07" w:rsidRDefault="00DA674E" w:rsidP="00794A07">
      <w:pPr>
        <w:shd w:val="clear" w:color="auto" w:fill="EEECE1" w:themeFill="background2"/>
        <w:spacing w:after="0" w:line="240" w:lineRule="auto"/>
        <w:jc w:val="both"/>
        <w:textAlignment w:val="baseline"/>
        <w:rPr>
          <w:rFonts w:ascii="Arial" w:hAnsi="Arial" w:cs="Arial"/>
          <w:color w:val="2D2D2D"/>
          <w:spacing w:val="2"/>
          <w:szCs w:val="18"/>
        </w:rPr>
      </w:pPr>
      <w:r w:rsidRPr="00794A07">
        <w:rPr>
          <w:rFonts w:ascii="Arial" w:hAnsi="Arial" w:cs="Arial"/>
          <w:color w:val="2D2D2D"/>
          <w:spacing w:val="2"/>
          <w:szCs w:val="18"/>
        </w:rPr>
        <w:t>- срок проведения мероприятия по контролю без взаимодействия;</w:t>
      </w:r>
    </w:p>
    <w:p w:rsidR="00DA674E" w:rsidRPr="00794A07" w:rsidRDefault="00DA674E" w:rsidP="00794A07">
      <w:pPr>
        <w:shd w:val="clear" w:color="auto" w:fill="EEECE1" w:themeFill="background2"/>
        <w:spacing w:after="0" w:line="240" w:lineRule="auto"/>
        <w:jc w:val="both"/>
        <w:textAlignment w:val="baseline"/>
        <w:rPr>
          <w:rFonts w:ascii="Arial" w:hAnsi="Arial" w:cs="Arial"/>
          <w:color w:val="2D2D2D"/>
          <w:spacing w:val="2"/>
          <w:szCs w:val="18"/>
        </w:rPr>
      </w:pPr>
      <w:r w:rsidRPr="00794A07">
        <w:rPr>
          <w:rFonts w:ascii="Arial" w:hAnsi="Arial" w:cs="Arial"/>
          <w:color w:val="2D2D2D"/>
          <w:spacing w:val="2"/>
          <w:szCs w:val="18"/>
        </w:rPr>
        <w:t>- срок оформления результатов мероприятия по контролю без взаимодействия.</w:t>
      </w:r>
    </w:p>
    <w:p w:rsidR="00DA674E" w:rsidRPr="00794A07" w:rsidRDefault="00DA674E" w:rsidP="00794A07">
      <w:pPr>
        <w:shd w:val="clear" w:color="auto" w:fill="EEECE1" w:themeFill="background2"/>
        <w:spacing w:after="0" w:line="240" w:lineRule="auto"/>
        <w:jc w:val="both"/>
        <w:textAlignment w:val="baseline"/>
        <w:rPr>
          <w:rFonts w:ascii="Arial" w:hAnsi="Arial" w:cs="Arial"/>
          <w:color w:val="2D2D2D"/>
          <w:spacing w:val="2"/>
          <w:szCs w:val="18"/>
        </w:rPr>
      </w:pPr>
      <w:r w:rsidRPr="00794A07">
        <w:rPr>
          <w:rFonts w:ascii="Arial" w:hAnsi="Arial" w:cs="Arial"/>
          <w:color w:val="2D2D2D"/>
          <w:spacing w:val="2"/>
          <w:szCs w:val="18"/>
        </w:rPr>
        <w:t xml:space="preserve">2.3. Должностным лицом органа муниципального контроля, ответственным за организацию мероприятия по контролю без взаимодействия, готовится проект задания по форме согласно приложению N 1 к настоящему </w:t>
      </w:r>
      <w:r w:rsidRPr="00794A07">
        <w:rPr>
          <w:rFonts w:ascii="Arial" w:hAnsi="Arial" w:cs="Arial"/>
          <w:color w:val="2D2D2D"/>
          <w:spacing w:val="2"/>
          <w:szCs w:val="18"/>
        </w:rPr>
        <w:lastRenderedPageBreak/>
        <w:t>Порядку.</w:t>
      </w:r>
      <w:r w:rsidRPr="00794A07">
        <w:rPr>
          <w:rFonts w:ascii="Arial" w:hAnsi="Arial" w:cs="Arial"/>
          <w:color w:val="2D2D2D"/>
          <w:spacing w:val="2"/>
          <w:szCs w:val="18"/>
        </w:rPr>
        <w:br/>
        <w:t>2.4. Подготовленный проект задания передается на рассмотрение Главе администрации  Ширяевского муниципального образования.</w:t>
      </w:r>
    </w:p>
    <w:p w:rsidR="00DA674E" w:rsidRPr="00794A07" w:rsidRDefault="00DA674E" w:rsidP="00794A07">
      <w:pPr>
        <w:shd w:val="clear" w:color="auto" w:fill="EEECE1" w:themeFill="background2"/>
        <w:spacing w:after="0" w:line="240" w:lineRule="auto"/>
        <w:jc w:val="both"/>
        <w:textAlignment w:val="baseline"/>
        <w:rPr>
          <w:rFonts w:ascii="Arial" w:hAnsi="Arial" w:cs="Arial"/>
          <w:color w:val="2D2D2D"/>
          <w:spacing w:val="2"/>
          <w:szCs w:val="18"/>
        </w:rPr>
      </w:pPr>
      <w:r w:rsidRPr="00794A07">
        <w:rPr>
          <w:rFonts w:ascii="Arial" w:hAnsi="Arial" w:cs="Arial"/>
          <w:color w:val="2D2D2D"/>
          <w:spacing w:val="2"/>
          <w:szCs w:val="18"/>
        </w:rPr>
        <w:t>2.5. После подписания проекта задания должностное лицо органа муниципального контроля, ответственное за организацию мероприятий по контролю без взаимодействия, знакомит под подпись с заданием должностных лиц органа муниципального контроля, ответственных за проведение мероприятий по контролю без взаимодействия.</w:t>
      </w:r>
    </w:p>
    <w:p w:rsidR="00DA674E" w:rsidRPr="00794A07" w:rsidRDefault="00DA674E" w:rsidP="00794A07">
      <w:pPr>
        <w:shd w:val="clear" w:color="auto" w:fill="EEECE1" w:themeFill="background2"/>
        <w:spacing w:after="0" w:line="240" w:lineRule="auto"/>
        <w:textAlignment w:val="baseline"/>
        <w:rPr>
          <w:rFonts w:ascii="Arial" w:hAnsi="Arial" w:cs="Arial"/>
          <w:color w:val="2D2D2D"/>
          <w:spacing w:val="2"/>
          <w:szCs w:val="18"/>
        </w:rPr>
      </w:pPr>
      <w:r w:rsidRPr="00794A07">
        <w:rPr>
          <w:rFonts w:ascii="Arial" w:hAnsi="Arial" w:cs="Arial"/>
          <w:color w:val="2D2D2D"/>
          <w:spacing w:val="2"/>
          <w:szCs w:val="18"/>
        </w:rPr>
        <w:t>2.6. Исполненные задания хранятся в органе муниципального контроля на бумажном носителе в течение 5 лет, затем передаются в установленном порядке в архив.</w:t>
      </w:r>
    </w:p>
    <w:p w:rsidR="00DA674E" w:rsidRPr="00794A07" w:rsidRDefault="00DA674E" w:rsidP="00794A07">
      <w:pPr>
        <w:shd w:val="clear" w:color="auto" w:fill="EEECE1" w:themeFill="background2"/>
        <w:spacing w:after="0" w:line="240" w:lineRule="auto"/>
        <w:textAlignment w:val="baseline"/>
        <w:rPr>
          <w:rFonts w:ascii="Arial" w:hAnsi="Arial" w:cs="Arial"/>
          <w:color w:val="2D2D2D"/>
          <w:spacing w:val="2"/>
          <w:szCs w:val="18"/>
        </w:rPr>
      </w:pPr>
    </w:p>
    <w:p w:rsidR="00DA674E" w:rsidRPr="00794A07" w:rsidRDefault="00DA674E" w:rsidP="00794A07">
      <w:pPr>
        <w:shd w:val="clear" w:color="auto" w:fill="EEECE1" w:themeFill="background2"/>
        <w:spacing w:after="0" w:line="240" w:lineRule="auto"/>
        <w:jc w:val="right"/>
        <w:textAlignment w:val="baseline"/>
        <w:rPr>
          <w:rFonts w:ascii="Arial" w:hAnsi="Arial" w:cs="Arial"/>
          <w:color w:val="2D2D2D"/>
          <w:spacing w:val="2"/>
          <w:szCs w:val="18"/>
        </w:rPr>
      </w:pPr>
    </w:p>
    <w:p w:rsidR="00DA674E" w:rsidRPr="00794A07" w:rsidRDefault="00DA674E" w:rsidP="00794A07">
      <w:pPr>
        <w:shd w:val="clear" w:color="auto" w:fill="EEECE1" w:themeFill="background2"/>
        <w:spacing w:after="0" w:line="240" w:lineRule="auto"/>
        <w:textAlignment w:val="baseline"/>
        <w:rPr>
          <w:rFonts w:ascii="Arial" w:hAnsi="Arial" w:cs="Arial"/>
          <w:color w:val="2D2D2D"/>
          <w:spacing w:val="2"/>
          <w:szCs w:val="18"/>
        </w:rPr>
      </w:pPr>
    </w:p>
    <w:p w:rsidR="00DA674E" w:rsidRPr="00794A07" w:rsidRDefault="00DA674E" w:rsidP="00794A07">
      <w:pPr>
        <w:shd w:val="clear" w:color="auto" w:fill="EEECE1" w:themeFill="background2"/>
        <w:spacing w:after="0" w:line="240" w:lineRule="auto"/>
        <w:jc w:val="right"/>
        <w:textAlignment w:val="baseline"/>
        <w:rPr>
          <w:rFonts w:ascii="Arial" w:hAnsi="Arial" w:cs="Arial"/>
          <w:color w:val="2D2D2D"/>
          <w:spacing w:val="2"/>
          <w:szCs w:val="18"/>
        </w:rPr>
      </w:pPr>
    </w:p>
    <w:p w:rsidR="00DA674E" w:rsidRPr="00794A07" w:rsidRDefault="00DA674E" w:rsidP="00794A07">
      <w:pPr>
        <w:shd w:val="clear" w:color="auto" w:fill="EEECE1" w:themeFill="background2"/>
        <w:spacing w:after="0" w:line="240" w:lineRule="auto"/>
        <w:jc w:val="right"/>
        <w:textAlignment w:val="baseline"/>
        <w:rPr>
          <w:rFonts w:ascii="Arial" w:hAnsi="Arial" w:cs="Arial"/>
          <w:color w:val="2D2D2D"/>
          <w:spacing w:val="2"/>
          <w:szCs w:val="18"/>
        </w:rPr>
      </w:pPr>
    </w:p>
    <w:p w:rsidR="00DA674E" w:rsidRPr="00794A07" w:rsidRDefault="00DA674E" w:rsidP="00794A07">
      <w:pPr>
        <w:shd w:val="clear" w:color="auto" w:fill="EEECE1" w:themeFill="background2"/>
        <w:spacing w:after="0" w:line="240" w:lineRule="auto"/>
        <w:jc w:val="right"/>
        <w:textAlignment w:val="baseline"/>
        <w:rPr>
          <w:rFonts w:ascii="Arial" w:hAnsi="Arial" w:cs="Arial"/>
          <w:color w:val="2D2D2D"/>
          <w:spacing w:val="2"/>
          <w:szCs w:val="18"/>
        </w:rPr>
      </w:pPr>
    </w:p>
    <w:p w:rsidR="00DA674E" w:rsidRPr="00794A07" w:rsidRDefault="00DA674E" w:rsidP="00794A07">
      <w:pPr>
        <w:shd w:val="clear" w:color="auto" w:fill="EEECE1" w:themeFill="background2"/>
        <w:spacing w:after="0" w:line="240" w:lineRule="auto"/>
        <w:jc w:val="right"/>
        <w:textAlignment w:val="baseline"/>
        <w:rPr>
          <w:rFonts w:ascii="Arial" w:hAnsi="Arial" w:cs="Arial"/>
          <w:color w:val="2D2D2D"/>
          <w:spacing w:val="2"/>
          <w:szCs w:val="18"/>
        </w:rPr>
      </w:pPr>
      <w:r w:rsidRPr="00794A07">
        <w:rPr>
          <w:rFonts w:ascii="Arial" w:hAnsi="Arial" w:cs="Arial"/>
          <w:color w:val="2D2D2D"/>
          <w:spacing w:val="2"/>
          <w:szCs w:val="18"/>
        </w:rPr>
        <w:t>Приложение N 1</w:t>
      </w:r>
      <w:r w:rsidRPr="00794A07">
        <w:rPr>
          <w:rFonts w:ascii="Arial" w:hAnsi="Arial" w:cs="Arial"/>
          <w:color w:val="2D2D2D"/>
          <w:spacing w:val="2"/>
          <w:szCs w:val="18"/>
        </w:rPr>
        <w:br/>
        <w:t>к Порядку оформления и содержание заданий на проведение</w:t>
      </w:r>
      <w:r w:rsidRPr="00794A07">
        <w:rPr>
          <w:rFonts w:ascii="Arial" w:hAnsi="Arial" w:cs="Arial"/>
          <w:color w:val="2D2D2D"/>
          <w:spacing w:val="2"/>
          <w:szCs w:val="18"/>
        </w:rPr>
        <w:br/>
        <w:t>органами муниципального контроля мероприятий по контролю</w:t>
      </w:r>
      <w:r w:rsidRPr="00794A07">
        <w:rPr>
          <w:rFonts w:ascii="Arial" w:hAnsi="Arial" w:cs="Arial"/>
          <w:color w:val="2D2D2D"/>
          <w:spacing w:val="2"/>
          <w:szCs w:val="18"/>
        </w:rPr>
        <w:br/>
        <w:t>без взаимодействия с юридическими лицами, индивидуальными</w:t>
      </w:r>
      <w:r w:rsidRPr="00794A07">
        <w:rPr>
          <w:rFonts w:ascii="Arial" w:hAnsi="Arial" w:cs="Arial"/>
          <w:color w:val="2D2D2D"/>
          <w:spacing w:val="2"/>
          <w:szCs w:val="18"/>
        </w:rPr>
        <w:br/>
        <w:t>предпринимателями</w:t>
      </w:r>
    </w:p>
    <w:p w:rsidR="00DA674E" w:rsidRPr="00794A07" w:rsidRDefault="00DA674E" w:rsidP="00794A07">
      <w:pPr>
        <w:shd w:val="clear" w:color="auto" w:fill="EEECE1" w:themeFill="background2"/>
        <w:spacing w:after="0" w:line="240" w:lineRule="auto"/>
        <w:jc w:val="right"/>
        <w:textAlignment w:val="baseline"/>
        <w:rPr>
          <w:rFonts w:ascii="Arial" w:hAnsi="Arial" w:cs="Arial"/>
          <w:color w:val="2D2D2D"/>
          <w:spacing w:val="2"/>
          <w:szCs w:val="18"/>
        </w:rPr>
      </w:pPr>
      <w:r w:rsidRPr="00794A07">
        <w:rPr>
          <w:rFonts w:ascii="Arial" w:hAnsi="Arial" w:cs="Arial"/>
          <w:color w:val="2D2D2D"/>
          <w:spacing w:val="2"/>
          <w:szCs w:val="18"/>
        </w:rPr>
        <w:br/>
      </w:r>
      <w:r w:rsidRPr="00794A07">
        <w:rPr>
          <w:rFonts w:ascii="Arial" w:hAnsi="Arial" w:cs="Arial"/>
          <w:color w:val="2D2D2D"/>
          <w:spacing w:val="2"/>
          <w:szCs w:val="18"/>
        </w:rPr>
        <w:br/>
        <w:t>Форма</w:t>
      </w:r>
    </w:p>
    <w:p w:rsidR="00DA674E" w:rsidRPr="00794A07" w:rsidRDefault="00DA674E" w:rsidP="00794A07">
      <w:pPr>
        <w:shd w:val="clear" w:color="auto" w:fill="EEECE1" w:themeFill="background2"/>
        <w:spacing w:after="0" w:line="240" w:lineRule="auto"/>
        <w:textAlignment w:val="baseline"/>
        <w:rPr>
          <w:rFonts w:ascii="Arial" w:hAnsi="Arial" w:cs="Arial"/>
          <w:color w:val="2D2D2D"/>
          <w:spacing w:val="2"/>
          <w:szCs w:val="18"/>
        </w:rPr>
      </w:pPr>
      <w:r w:rsidRPr="00794A07">
        <w:rPr>
          <w:rFonts w:ascii="Arial" w:hAnsi="Arial" w:cs="Arial"/>
          <w:color w:val="2D2D2D"/>
          <w:spacing w:val="2"/>
          <w:szCs w:val="18"/>
        </w:rPr>
        <w:br/>
        <w:t>                                                                  УТВЕРЖДАЮ</w:t>
      </w:r>
    </w:p>
    <w:p w:rsidR="00DA674E" w:rsidRPr="00794A07" w:rsidRDefault="00DA674E" w:rsidP="00794A07">
      <w:pPr>
        <w:shd w:val="clear" w:color="auto" w:fill="EEECE1" w:themeFill="background2"/>
        <w:spacing w:after="0" w:line="240" w:lineRule="auto"/>
        <w:textAlignment w:val="baseline"/>
        <w:rPr>
          <w:rFonts w:ascii="Arial" w:hAnsi="Arial" w:cs="Arial"/>
          <w:color w:val="2D2D2D"/>
          <w:spacing w:val="2"/>
          <w:szCs w:val="18"/>
        </w:rPr>
      </w:pPr>
      <w:r w:rsidRPr="00794A07">
        <w:rPr>
          <w:rFonts w:ascii="Arial" w:hAnsi="Arial" w:cs="Arial"/>
          <w:color w:val="2D2D2D"/>
          <w:spacing w:val="2"/>
          <w:szCs w:val="18"/>
        </w:rPr>
        <w:t>                                                        Руководитель органа</w:t>
      </w:r>
    </w:p>
    <w:p w:rsidR="00DA674E" w:rsidRPr="00794A07" w:rsidRDefault="00DA674E" w:rsidP="00794A07">
      <w:pPr>
        <w:shd w:val="clear" w:color="auto" w:fill="EEECE1" w:themeFill="background2"/>
        <w:spacing w:after="0" w:line="240" w:lineRule="auto"/>
        <w:textAlignment w:val="baseline"/>
        <w:rPr>
          <w:rFonts w:ascii="Arial" w:hAnsi="Arial" w:cs="Arial"/>
          <w:color w:val="2D2D2D"/>
          <w:spacing w:val="2"/>
          <w:szCs w:val="18"/>
        </w:rPr>
      </w:pPr>
      <w:r w:rsidRPr="00794A07">
        <w:rPr>
          <w:rFonts w:ascii="Arial" w:hAnsi="Arial" w:cs="Arial"/>
          <w:color w:val="2D2D2D"/>
          <w:spacing w:val="2"/>
          <w:szCs w:val="18"/>
        </w:rPr>
        <w:t> муниципального контроля</w:t>
      </w:r>
    </w:p>
    <w:p w:rsidR="00DA674E" w:rsidRPr="00794A07" w:rsidRDefault="00DA674E" w:rsidP="00794A07">
      <w:pPr>
        <w:shd w:val="clear" w:color="auto" w:fill="EEECE1" w:themeFill="background2"/>
        <w:spacing w:after="0" w:line="240" w:lineRule="auto"/>
        <w:textAlignment w:val="baseline"/>
        <w:rPr>
          <w:rFonts w:ascii="Arial" w:hAnsi="Arial" w:cs="Arial"/>
          <w:color w:val="2D2D2D"/>
          <w:spacing w:val="2"/>
          <w:szCs w:val="18"/>
        </w:rPr>
      </w:pPr>
      <w:r w:rsidRPr="00794A07">
        <w:rPr>
          <w:rFonts w:ascii="Arial" w:hAnsi="Arial" w:cs="Arial"/>
          <w:color w:val="2D2D2D"/>
          <w:spacing w:val="2"/>
          <w:szCs w:val="18"/>
        </w:rPr>
        <w:t>                                           _____________ __________________</w:t>
      </w:r>
    </w:p>
    <w:p w:rsidR="00DA674E" w:rsidRPr="00794A07" w:rsidRDefault="00DA674E" w:rsidP="00794A07">
      <w:pPr>
        <w:shd w:val="clear" w:color="auto" w:fill="EEECE1" w:themeFill="background2"/>
        <w:spacing w:after="0" w:line="240" w:lineRule="auto"/>
        <w:textAlignment w:val="baseline"/>
        <w:rPr>
          <w:rFonts w:ascii="Arial" w:hAnsi="Arial" w:cs="Arial"/>
          <w:color w:val="2D2D2D"/>
          <w:spacing w:val="2"/>
          <w:szCs w:val="18"/>
        </w:rPr>
      </w:pPr>
      <w:r w:rsidRPr="00794A07">
        <w:rPr>
          <w:rFonts w:ascii="Arial" w:hAnsi="Arial" w:cs="Arial"/>
          <w:color w:val="2D2D2D"/>
          <w:spacing w:val="2"/>
          <w:szCs w:val="18"/>
        </w:rPr>
        <w:t>                                             (подпись)     (И.О. Фамилия)</w:t>
      </w:r>
    </w:p>
    <w:p w:rsidR="00DA674E" w:rsidRPr="00794A07" w:rsidRDefault="00DA674E" w:rsidP="00794A07">
      <w:pPr>
        <w:shd w:val="clear" w:color="auto" w:fill="EEECE1" w:themeFill="background2"/>
        <w:spacing w:after="0" w:line="240" w:lineRule="auto"/>
        <w:textAlignment w:val="baseline"/>
        <w:rPr>
          <w:rFonts w:ascii="Arial" w:hAnsi="Arial" w:cs="Arial"/>
          <w:color w:val="2D2D2D"/>
          <w:spacing w:val="2"/>
          <w:szCs w:val="18"/>
        </w:rPr>
      </w:pPr>
      <w:r w:rsidRPr="00794A07">
        <w:rPr>
          <w:rFonts w:ascii="Arial" w:hAnsi="Arial" w:cs="Arial"/>
          <w:color w:val="2D2D2D"/>
          <w:spacing w:val="2"/>
          <w:szCs w:val="18"/>
        </w:rPr>
        <w:br/>
        <w:t>                                           ________________________ 20__ г.</w:t>
      </w:r>
    </w:p>
    <w:p w:rsidR="00DA674E" w:rsidRPr="00794A07" w:rsidRDefault="00DA674E" w:rsidP="00794A07">
      <w:pPr>
        <w:shd w:val="clear" w:color="auto" w:fill="EEECE1" w:themeFill="background2"/>
        <w:spacing w:after="0" w:line="240" w:lineRule="auto"/>
        <w:jc w:val="center"/>
        <w:textAlignment w:val="baseline"/>
        <w:rPr>
          <w:rFonts w:ascii="Arial" w:hAnsi="Arial" w:cs="Arial"/>
          <w:color w:val="2D2D2D"/>
          <w:spacing w:val="2"/>
          <w:szCs w:val="18"/>
        </w:rPr>
      </w:pPr>
      <w:r w:rsidRPr="00794A07">
        <w:rPr>
          <w:rFonts w:ascii="Arial" w:hAnsi="Arial" w:cs="Arial"/>
          <w:color w:val="2D2D2D"/>
          <w:spacing w:val="2"/>
          <w:szCs w:val="18"/>
        </w:rPr>
        <w:br/>
        <w:t>ЗАДАНИЕ</w:t>
      </w:r>
    </w:p>
    <w:p w:rsidR="00DA674E" w:rsidRPr="00794A07" w:rsidRDefault="00DA674E" w:rsidP="00794A07">
      <w:pPr>
        <w:shd w:val="clear" w:color="auto" w:fill="EEECE1" w:themeFill="background2"/>
        <w:spacing w:after="0" w:line="240" w:lineRule="auto"/>
        <w:jc w:val="center"/>
        <w:textAlignment w:val="baseline"/>
        <w:rPr>
          <w:rFonts w:ascii="Arial" w:hAnsi="Arial" w:cs="Arial"/>
          <w:color w:val="2D2D2D"/>
          <w:spacing w:val="2"/>
          <w:szCs w:val="18"/>
        </w:rPr>
      </w:pPr>
      <w:r w:rsidRPr="00794A07">
        <w:rPr>
          <w:rFonts w:ascii="Arial" w:hAnsi="Arial" w:cs="Arial"/>
          <w:color w:val="2D2D2D"/>
          <w:spacing w:val="2"/>
          <w:szCs w:val="18"/>
        </w:rPr>
        <w:t>на выполнение мероприятия по контролю без взаимодействия</w:t>
      </w:r>
    </w:p>
    <w:p w:rsidR="00DA674E" w:rsidRPr="00794A07" w:rsidRDefault="00DA674E" w:rsidP="00794A07">
      <w:pPr>
        <w:shd w:val="clear" w:color="auto" w:fill="EEECE1" w:themeFill="background2"/>
        <w:spacing w:after="0" w:line="240" w:lineRule="auto"/>
        <w:jc w:val="center"/>
        <w:textAlignment w:val="baseline"/>
        <w:rPr>
          <w:rFonts w:ascii="Arial" w:hAnsi="Arial" w:cs="Arial"/>
          <w:color w:val="2D2D2D"/>
          <w:spacing w:val="2"/>
          <w:szCs w:val="18"/>
        </w:rPr>
      </w:pPr>
      <w:r w:rsidRPr="00794A07">
        <w:rPr>
          <w:rFonts w:ascii="Arial" w:hAnsi="Arial" w:cs="Arial"/>
          <w:color w:val="2D2D2D"/>
          <w:spacing w:val="2"/>
          <w:szCs w:val="18"/>
        </w:rPr>
        <w:t>с юридическими лицами, индивидуальными предпринимателями</w:t>
      </w:r>
    </w:p>
    <w:tbl>
      <w:tblPr>
        <w:tblW w:w="0" w:type="auto"/>
        <w:tblCellMar>
          <w:left w:w="0" w:type="dxa"/>
          <w:right w:w="0" w:type="dxa"/>
        </w:tblCellMar>
        <w:tblLook w:val="04A0" w:firstRow="1" w:lastRow="0" w:firstColumn="1" w:lastColumn="0" w:noHBand="0" w:noVBand="1"/>
      </w:tblPr>
      <w:tblGrid>
        <w:gridCol w:w="1345"/>
        <w:gridCol w:w="1603"/>
        <w:gridCol w:w="1284"/>
        <w:gridCol w:w="1221"/>
        <w:gridCol w:w="1221"/>
        <w:gridCol w:w="1352"/>
        <w:gridCol w:w="1329"/>
      </w:tblGrid>
      <w:tr w:rsidR="00DA674E" w:rsidRPr="00794A07" w:rsidTr="00014E01">
        <w:trPr>
          <w:trHeight w:val="15"/>
        </w:trPr>
        <w:tc>
          <w:tcPr>
            <w:tcW w:w="1663" w:type="dxa"/>
            <w:hideMark/>
          </w:tcPr>
          <w:p w:rsidR="00DA674E" w:rsidRPr="00794A07" w:rsidRDefault="00DA674E" w:rsidP="00794A07">
            <w:pPr>
              <w:shd w:val="clear" w:color="auto" w:fill="EEECE1" w:themeFill="background2"/>
              <w:spacing w:after="0" w:line="240" w:lineRule="auto"/>
              <w:rPr>
                <w:rFonts w:ascii="Arial" w:hAnsi="Arial" w:cs="Arial"/>
                <w:szCs w:val="18"/>
              </w:rPr>
            </w:pPr>
          </w:p>
        </w:tc>
        <w:tc>
          <w:tcPr>
            <w:tcW w:w="2218" w:type="dxa"/>
            <w:hideMark/>
          </w:tcPr>
          <w:p w:rsidR="00DA674E" w:rsidRPr="00794A07" w:rsidRDefault="00DA674E" w:rsidP="00794A07">
            <w:pPr>
              <w:shd w:val="clear" w:color="auto" w:fill="EEECE1" w:themeFill="background2"/>
              <w:spacing w:after="0" w:line="240" w:lineRule="auto"/>
              <w:rPr>
                <w:rFonts w:ascii="Arial" w:hAnsi="Arial" w:cs="Arial"/>
                <w:szCs w:val="18"/>
              </w:rPr>
            </w:pPr>
          </w:p>
        </w:tc>
        <w:tc>
          <w:tcPr>
            <w:tcW w:w="1478" w:type="dxa"/>
            <w:hideMark/>
          </w:tcPr>
          <w:p w:rsidR="00DA674E" w:rsidRPr="00794A07" w:rsidRDefault="00DA674E" w:rsidP="00794A07">
            <w:pPr>
              <w:shd w:val="clear" w:color="auto" w:fill="EEECE1" w:themeFill="background2"/>
              <w:spacing w:after="0" w:line="240" w:lineRule="auto"/>
              <w:rPr>
                <w:rFonts w:ascii="Arial" w:hAnsi="Arial" w:cs="Arial"/>
                <w:szCs w:val="18"/>
              </w:rPr>
            </w:pPr>
          </w:p>
        </w:tc>
        <w:tc>
          <w:tcPr>
            <w:tcW w:w="1478" w:type="dxa"/>
            <w:hideMark/>
          </w:tcPr>
          <w:p w:rsidR="00DA674E" w:rsidRPr="00794A07" w:rsidRDefault="00DA674E" w:rsidP="00794A07">
            <w:pPr>
              <w:shd w:val="clear" w:color="auto" w:fill="EEECE1" w:themeFill="background2"/>
              <w:spacing w:after="0" w:line="240" w:lineRule="auto"/>
              <w:rPr>
                <w:rFonts w:ascii="Arial" w:hAnsi="Arial" w:cs="Arial"/>
                <w:szCs w:val="18"/>
              </w:rPr>
            </w:pPr>
          </w:p>
        </w:tc>
        <w:tc>
          <w:tcPr>
            <w:tcW w:w="1663" w:type="dxa"/>
            <w:hideMark/>
          </w:tcPr>
          <w:p w:rsidR="00DA674E" w:rsidRPr="00794A07" w:rsidRDefault="00DA674E" w:rsidP="00794A07">
            <w:pPr>
              <w:shd w:val="clear" w:color="auto" w:fill="EEECE1" w:themeFill="background2"/>
              <w:spacing w:after="0" w:line="240" w:lineRule="auto"/>
              <w:rPr>
                <w:rFonts w:ascii="Arial" w:hAnsi="Arial" w:cs="Arial"/>
                <w:szCs w:val="18"/>
              </w:rPr>
            </w:pPr>
          </w:p>
        </w:tc>
        <w:tc>
          <w:tcPr>
            <w:tcW w:w="1663" w:type="dxa"/>
            <w:hideMark/>
          </w:tcPr>
          <w:p w:rsidR="00DA674E" w:rsidRPr="00794A07" w:rsidRDefault="00DA674E" w:rsidP="00794A07">
            <w:pPr>
              <w:shd w:val="clear" w:color="auto" w:fill="EEECE1" w:themeFill="background2"/>
              <w:spacing w:after="0" w:line="240" w:lineRule="auto"/>
              <w:rPr>
                <w:rFonts w:ascii="Arial" w:hAnsi="Arial" w:cs="Arial"/>
                <w:szCs w:val="18"/>
              </w:rPr>
            </w:pPr>
          </w:p>
        </w:tc>
        <w:tc>
          <w:tcPr>
            <w:tcW w:w="1663" w:type="dxa"/>
            <w:hideMark/>
          </w:tcPr>
          <w:p w:rsidR="00DA674E" w:rsidRPr="00794A07" w:rsidRDefault="00DA674E" w:rsidP="00794A07">
            <w:pPr>
              <w:shd w:val="clear" w:color="auto" w:fill="EEECE1" w:themeFill="background2"/>
              <w:spacing w:after="0" w:line="240" w:lineRule="auto"/>
              <w:rPr>
                <w:rFonts w:ascii="Arial" w:hAnsi="Arial" w:cs="Arial"/>
                <w:szCs w:val="18"/>
              </w:rPr>
            </w:pPr>
          </w:p>
        </w:tc>
      </w:tr>
      <w:tr w:rsidR="00DA674E" w:rsidRPr="00794A07" w:rsidTr="00014E0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674E" w:rsidRPr="00794A07" w:rsidRDefault="00DA674E" w:rsidP="00794A07">
            <w:pPr>
              <w:shd w:val="clear" w:color="auto" w:fill="EEECE1" w:themeFill="background2"/>
              <w:spacing w:after="0" w:line="240" w:lineRule="auto"/>
              <w:jc w:val="center"/>
              <w:textAlignment w:val="baseline"/>
              <w:rPr>
                <w:rFonts w:ascii="Arial" w:hAnsi="Arial" w:cs="Arial"/>
                <w:color w:val="2D2D2D"/>
                <w:szCs w:val="18"/>
              </w:rPr>
            </w:pPr>
            <w:r w:rsidRPr="00794A07">
              <w:rPr>
                <w:rFonts w:ascii="Arial" w:hAnsi="Arial" w:cs="Arial"/>
                <w:color w:val="2D2D2D"/>
                <w:szCs w:val="18"/>
              </w:rPr>
              <w:t>Наименование мероприятия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674E" w:rsidRPr="00794A07" w:rsidRDefault="00DA674E" w:rsidP="00794A07">
            <w:pPr>
              <w:shd w:val="clear" w:color="auto" w:fill="EEECE1" w:themeFill="background2"/>
              <w:spacing w:after="0" w:line="240" w:lineRule="auto"/>
              <w:jc w:val="center"/>
              <w:textAlignment w:val="baseline"/>
              <w:rPr>
                <w:rFonts w:ascii="Arial" w:hAnsi="Arial" w:cs="Arial"/>
                <w:color w:val="2D2D2D"/>
                <w:szCs w:val="18"/>
              </w:rPr>
            </w:pPr>
            <w:r w:rsidRPr="00794A07">
              <w:rPr>
                <w:rFonts w:ascii="Arial" w:hAnsi="Arial" w:cs="Arial"/>
                <w:color w:val="2D2D2D"/>
                <w:szCs w:val="18"/>
              </w:rPr>
              <w:t>Юридическое лицо, индивидуальный предприниматель, в отношении которого проводится мероприятие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674E" w:rsidRPr="00794A07" w:rsidRDefault="00DA674E" w:rsidP="00794A07">
            <w:pPr>
              <w:shd w:val="clear" w:color="auto" w:fill="EEECE1" w:themeFill="background2"/>
              <w:spacing w:after="0" w:line="240" w:lineRule="auto"/>
              <w:jc w:val="center"/>
              <w:textAlignment w:val="baseline"/>
              <w:rPr>
                <w:rFonts w:ascii="Arial" w:hAnsi="Arial" w:cs="Arial"/>
                <w:color w:val="2D2D2D"/>
                <w:szCs w:val="18"/>
              </w:rPr>
            </w:pPr>
            <w:r w:rsidRPr="00794A07">
              <w:rPr>
                <w:rFonts w:ascii="Arial" w:hAnsi="Arial" w:cs="Arial"/>
                <w:color w:val="2D2D2D"/>
                <w:szCs w:val="18"/>
              </w:rPr>
              <w:t>Проверяемый период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674E" w:rsidRPr="00794A07" w:rsidRDefault="00DA674E" w:rsidP="00794A07">
            <w:pPr>
              <w:shd w:val="clear" w:color="auto" w:fill="EEECE1" w:themeFill="background2"/>
              <w:spacing w:after="0" w:line="240" w:lineRule="auto"/>
              <w:jc w:val="center"/>
              <w:textAlignment w:val="baseline"/>
              <w:rPr>
                <w:rFonts w:ascii="Arial" w:hAnsi="Arial" w:cs="Arial"/>
                <w:color w:val="2D2D2D"/>
                <w:szCs w:val="18"/>
              </w:rPr>
            </w:pPr>
            <w:r w:rsidRPr="00794A07">
              <w:rPr>
                <w:rFonts w:ascii="Arial" w:hAnsi="Arial" w:cs="Arial"/>
                <w:color w:val="2D2D2D"/>
                <w:szCs w:val="18"/>
              </w:rPr>
              <w:t>Срок проведения мероприятия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674E" w:rsidRPr="00794A07" w:rsidRDefault="00DA674E" w:rsidP="00794A07">
            <w:pPr>
              <w:shd w:val="clear" w:color="auto" w:fill="EEECE1" w:themeFill="background2"/>
              <w:spacing w:after="0" w:line="240" w:lineRule="auto"/>
              <w:jc w:val="center"/>
              <w:textAlignment w:val="baseline"/>
              <w:rPr>
                <w:rFonts w:ascii="Arial" w:hAnsi="Arial" w:cs="Arial"/>
                <w:color w:val="2D2D2D"/>
                <w:szCs w:val="18"/>
              </w:rPr>
            </w:pPr>
            <w:r w:rsidRPr="00794A07">
              <w:rPr>
                <w:rFonts w:ascii="Arial" w:hAnsi="Arial" w:cs="Arial"/>
                <w:color w:val="2D2D2D"/>
                <w:szCs w:val="18"/>
              </w:rPr>
              <w:t>Срок оформления результатов мероприятия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674E" w:rsidRPr="00794A07" w:rsidRDefault="00DA674E" w:rsidP="00794A07">
            <w:pPr>
              <w:shd w:val="clear" w:color="auto" w:fill="EEECE1" w:themeFill="background2"/>
              <w:spacing w:after="0" w:line="240" w:lineRule="auto"/>
              <w:jc w:val="center"/>
              <w:textAlignment w:val="baseline"/>
              <w:rPr>
                <w:rFonts w:ascii="Arial" w:hAnsi="Arial" w:cs="Arial"/>
                <w:color w:val="2D2D2D"/>
                <w:szCs w:val="18"/>
              </w:rPr>
            </w:pPr>
            <w:r w:rsidRPr="00794A07">
              <w:rPr>
                <w:rFonts w:ascii="Arial" w:hAnsi="Arial" w:cs="Arial"/>
                <w:color w:val="2D2D2D"/>
                <w:szCs w:val="18"/>
              </w:rPr>
              <w:t>Должностные лица, ответственные за проведение мероприятия (должность, фамилия, инициалы)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674E" w:rsidRPr="00794A07" w:rsidRDefault="00DA674E" w:rsidP="00794A07">
            <w:pPr>
              <w:shd w:val="clear" w:color="auto" w:fill="EEECE1" w:themeFill="background2"/>
              <w:spacing w:after="0" w:line="240" w:lineRule="auto"/>
              <w:jc w:val="center"/>
              <w:textAlignment w:val="baseline"/>
              <w:rPr>
                <w:rFonts w:ascii="Arial" w:hAnsi="Arial" w:cs="Arial"/>
                <w:color w:val="2D2D2D"/>
                <w:szCs w:val="18"/>
              </w:rPr>
            </w:pPr>
            <w:r w:rsidRPr="00794A07">
              <w:rPr>
                <w:rFonts w:ascii="Arial" w:hAnsi="Arial" w:cs="Arial"/>
                <w:color w:val="2D2D2D"/>
                <w:szCs w:val="18"/>
              </w:rPr>
              <w:t>Ознакомление (подпись, дата)</w:t>
            </w:r>
          </w:p>
        </w:tc>
      </w:tr>
      <w:tr w:rsidR="00DA674E" w:rsidRPr="00794A07" w:rsidTr="00014E0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674E" w:rsidRPr="00794A07" w:rsidRDefault="00DA674E" w:rsidP="00794A07">
            <w:pPr>
              <w:shd w:val="clear" w:color="auto" w:fill="EEECE1" w:themeFill="background2"/>
              <w:spacing w:after="0" w:line="240" w:lineRule="auto"/>
              <w:rPr>
                <w:rFonts w:ascii="Arial" w:hAnsi="Arial" w:cs="Arial"/>
                <w:szCs w:val="18"/>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674E" w:rsidRPr="00794A07" w:rsidRDefault="00DA674E" w:rsidP="00794A07">
            <w:pPr>
              <w:shd w:val="clear" w:color="auto" w:fill="EEECE1" w:themeFill="background2"/>
              <w:spacing w:after="0" w:line="240" w:lineRule="auto"/>
              <w:rPr>
                <w:rFonts w:ascii="Arial" w:hAnsi="Arial" w:cs="Arial"/>
                <w:szCs w:val="1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674E" w:rsidRPr="00794A07" w:rsidRDefault="00DA674E" w:rsidP="00794A07">
            <w:pPr>
              <w:shd w:val="clear" w:color="auto" w:fill="EEECE1" w:themeFill="background2"/>
              <w:spacing w:after="0" w:line="240" w:lineRule="auto"/>
              <w:rPr>
                <w:rFonts w:ascii="Arial" w:hAnsi="Arial" w:cs="Arial"/>
                <w:szCs w:val="1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674E" w:rsidRPr="00794A07" w:rsidRDefault="00DA674E" w:rsidP="00794A07">
            <w:pPr>
              <w:shd w:val="clear" w:color="auto" w:fill="EEECE1" w:themeFill="background2"/>
              <w:spacing w:after="0" w:line="240" w:lineRule="auto"/>
              <w:rPr>
                <w:rFonts w:ascii="Arial" w:hAnsi="Arial" w:cs="Arial"/>
                <w:szCs w:val="1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674E" w:rsidRPr="00794A07" w:rsidRDefault="00DA674E" w:rsidP="00794A07">
            <w:pPr>
              <w:shd w:val="clear" w:color="auto" w:fill="EEECE1" w:themeFill="background2"/>
              <w:spacing w:after="0" w:line="240" w:lineRule="auto"/>
              <w:rPr>
                <w:rFonts w:ascii="Arial" w:hAnsi="Arial" w:cs="Arial"/>
                <w:szCs w:val="1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674E" w:rsidRPr="00794A07" w:rsidRDefault="00DA674E" w:rsidP="00794A07">
            <w:pPr>
              <w:shd w:val="clear" w:color="auto" w:fill="EEECE1" w:themeFill="background2"/>
              <w:spacing w:after="0" w:line="240" w:lineRule="auto"/>
              <w:rPr>
                <w:rFonts w:ascii="Arial" w:hAnsi="Arial" w:cs="Arial"/>
                <w:szCs w:val="1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674E" w:rsidRPr="00794A07" w:rsidRDefault="00DA674E" w:rsidP="00794A07">
            <w:pPr>
              <w:shd w:val="clear" w:color="auto" w:fill="EEECE1" w:themeFill="background2"/>
              <w:spacing w:after="0" w:line="240" w:lineRule="auto"/>
              <w:rPr>
                <w:rFonts w:ascii="Arial" w:hAnsi="Arial" w:cs="Arial"/>
                <w:szCs w:val="18"/>
              </w:rPr>
            </w:pPr>
          </w:p>
        </w:tc>
      </w:tr>
    </w:tbl>
    <w:p w:rsidR="00DA674E" w:rsidRPr="00794A07" w:rsidRDefault="00DA674E" w:rsidP="00794A07">
      <w:pPr>
        <w:shd w:val="clear" w:color="auto" w:fill="EEECE1" w:themeFill="background2"/>
        <w:spacing w:before="375" w:after="225" w:line="240" w:lineRule="auto"/>
        <w:textAlignment w:val="baseline"/>
        <w:outlineLvl w:val="1"/>
        <w:rPr>
          <w:rFonts w:ascii="Arial" w:hAnsi="Arial" w:cs="Arial"/>
          <w:szCs w:val="18"/>
        </w:rPr>
      </w:pPr>
    </w:p>
    <w:p w:rsidR="00DA674E" w:rsidRPr="00794A07" w:rsidRDefault="00DA674E" w:rsidP="00794A07">
      <w:pPr>
        <w:pStyle w:val="Bodytext20"/>
        <w:shd w:val="clear" w:color="auto" w:fill="EEECE1" w:themeFill="background2"/>
        <w:spacing w:after="0" w:line="240" w:lineRule="auto"/>
        <w:ind w:right="20"/>
        <w:rPr>
          <w:rFonts w:ascii="Arial" w:hAnsi="Arial" w:cs="Arial"/>
          <w:b/>
          <w:sz w:val="18"/>
          <w:szCs w:val="18"/>
        </w:rPr>
      </w:pPr>
      <w:r w:rsidRPr="00794A07">
        <w:rPr>
          <w:rFonts w:ascii="Arial" w:hAnsi="Arial" w:cs="Arial"/>
          <w:b/>
          <w:sz w:val="18"/>
          <w:szCs w:val="18"/>
        </w:rPr>
        <w:t>30.07.2018г. №  283</w:t>
      </w:r>
    </w:p>
    <w:p w:rsidR="00DA674E" w:rsidRPr="00794A07" w:rsidRDefault="00DA674E" w:rsidP="00794A07">
      <w:pPr>
        <w:pStyle w:val="Bodytext20"/>
        <w:shd w:val="clear" w:color="auto" w:fill="EEECE1" w:themeFill="background2"/>
        <w:spacing w:after="0" w:line="240" w:lineRule="auto"/>
        <w:ind w:right="20"/>
        <w:rPr>
          <w:rFonts w:ascii="Arial" w:hAnsi="Arial" w:cs="Arial"/>
          <w:b/>
          <w:sz w:val="18"/>
          <w:szCs w:val="18"/>
        </w:rPr>
      </w:pPr>
      <w:r w:rsidRPr="00794A07">
        <w:rPr>
          <w:rFonts w:ascii="Arial" w:hAnsi="Arial" w:cs="Arial"/>
          <w:b/>
          <w:sz w:val="18"/>
          <w:szCs w:val="18"/>
        </w:rPr>
        <w:t>РОССИЙСКАЯ ФЕДЕРАЦИЯ</w:t>
      </w:r>
    </w:p>
    <w:p w:rsidR="00DA674E" w:rsidRPr="00794A07" w:rsidRDefault="00DA674E" w:rsidP="00794A07">
      <w:pPr>
        <w:pStyle w:val="Bodytext20"/>
        <w:shd w:val="clear" w:color="auto" w:fill="EEECE1" w:themeFill="background2"/>
        <w:spacing w:after="0" w:line="240" w:lineRule="auto"/>
        <w:ind w:right="20"/>
        <w:rPr>
          <w:rFonts w:ascii="Arial" w:hAnsi="Arial" w:cs="Arial"/>
          <w:b/>
          <w:sz w:val="18"/>
          <w:szCs w:val="18"/>
        </w:rPr>
      </w:pPr>
      <w:r w:rsidRPr="00794A07">
        <w:rPr>
          <w:rFonts w:ascii="Arial" w:hAnsi="Arial" w:cs="Arial"/>
          <w:b/>
          <w:sz w:val="18"/>
          <w:szCs w:val="18"/>
        </w:rPr>
        <w:t>ИРКУТСКАЯ ОБЛАСТЬ</w:t>
      </w:r>
    </w:p>
    <w:p w:rsidR="00DA674E" w:rsidRPr="00794A07" w:rsidRDefault="00DA674E" w:rsidP="00794A07">
      <w:pPr>
        <w:pStyle w:val="Bodytext20"/>
        <w:shd w:val="clear" w:color="auto" w:fill="EEECE1" w:themeFill="background2"/>
        <w:spacing w:after="0" w:line="240" w:lineRule="auto"/>
        <w:ind w:right="20"/>
        <w:rPr>
          <w:rFonts w:ascii="Arial" w:hAnsi="Arial" w:cs="Arial"/>
          <w:b/>
          <w:sz w:val="18"/>
          <w:szCs w:val="18"/>
        </w:rPr>
      </w:pPr>
      <w:r w:rsidRPr="00794A07">
        <w:rPr>
          <w:rFonts w:ascii="Arial" w:hAnsi="Arial" w:cs="Arial"/>
          <w:b/>
          <w:sz w:val="18"/>
          <w:szCs w:val="18"/>
        </w:rPr>
        <w:t>ИРКУТСКИЙ РАЙОН</w:t>
      </w:r>
    </w:p>
    <w:p w:rsidR="00DA674E" w:rsidRPr="00794A07" w:rsidRDefault="00DA674E" w:rsidP="00794A07">
      <w:pPr>
        <w:pStyle w:val="Bodytext20"/>
        <w:shd w:val="clear" w:color="auto" w:fill="EEECE1" w:themeFill="background2"/>
        <w:spacing w:after="0" w:line="240" w:lineRule="auto"/>
        <w:ind w:right="20"/>
        <w:rPr>
          <w:rFonts w:ascii="Arial" w:hAnsi="Arial" w:cs="Arial"/>
          <w:b/>
          <w:sz w:val="18"/>
          <w:szCs w:val="18"/>
        </w:rPr>
      </w:pPr>
      <w:r w:rsidRPr="00794A07">
        <w:rPr>
          <w:rFonts w:ascii="Arial" w:hAnsi="Arial" w:cs="Arial"/>
          <w:b/>
          <w:sz w:val="18"/>
          <w:szCs w:val="18"/>
        </w:rPr>
        <w:t>ШИРЯЕВСКОЕ МУНИЦИПАЛЬНОЕ ОБРАЗОВАНИЕ</w:t>
      </w:r>
    </w:p>
    <w:p w:rsidR="00DA674E" w:rsidRPr="00794A07" w:rsidRDefault="00DA674E" w:rsidP="00794A07">
      <w:pPr>
        <w:pStyle w:val="Bodytext20"/>
        <w:shd w:val="clear" w:color="auto" w:fill="EEECE1" w:themeFill="background2"/>
        <w:spacing w:after="0" w:line="240" w:lineRule="auto"/>
        <w:ind w:right="20"/>
        <w:rPr>
          <w:rFonts w:ascii="Arial" w:hAnsi="Arial" w:cs="Arial"/>
          <w:b/>
          <w:sz w:val="18"/>
          <w:szCs w:val="18"/>
        </w:rPr>
      </w:pPr>
      <w:r w:rsidRPr="00794A07">
        <w:rPr>
          <w:rFonts w:ascii="Arial" w:hAnsi="Arial" w:cs="Arial"/>
          <w:b/>
          <w:sz w:val="18"/>
          <w:szCs w:val="18"/>
        </w:rPr>
        <w:t xml:space="preserve">АДМИНИСТРАЦИЯ </w:t>
      </w:r>
    </w:p>
    <w:p w:rsidR="00DA674E" w:rsidRPr="00794A07" w:rsidRDefault="00DA674E" w:rsidP="00794A07">
      <w:pPr>
        <w:pStyle w:val="Bodytext20"/>
        <w:shd w:val="clear" w:color="auto" w:fill="EEECE1" w:themeFill="background2"/>
        <w:spacing w:after="0" w:line="240" w:lineRule="auto"/>
        <w:ind w:right="20"/>
        <w:rPr>
          <w:rFonts w:ascii="Arial" w:hAnsi="Arial" w:cs="Arial"/>
          <w:b/>
          <w:sz w:val="18"/>
          <w:szCs w:val="18"/>
        </w:rPr>
      </w:pPr>
      <w:r w:rsidRPr="00794A07">
        <w:rPr>
          <w:rFonts w:ascii="Arial" w:hAnsi="Arial" w:cs="Arial"/>
          <w:b/>
          <w:sz w:val="18"/>
          <w:szCs w:val="18"/>
        </w:rPr>
        <w:t>ПОСТАНОВЛЕНИЕ</w:t>
      </w:r>
    </w:p>
    <w:p w:rsidR="00DA674E" w:rsidRPr="00794A07" w:rsidRDefault="00DA674E" w:rsidP="00794A07">
      <w:pPr>
        <w:shd w:val="clear" w:color="auto" w:fill="EEECE1" w:themeFill="background2"/>
        <w:autoSpaceDE w:val="0"/>
        <w:autoSpaceDN w:val="0"/>
        <w:adjustRightInd w:val="0"/>
        <w:spacing w:line="240" w:lineRule="auto"/>
        <w:rPr>
          <w:rFonts w:ascii="Arial" w:hAnsi="Arial" w:cs="Arial"/>
          <w:b/>
          <w:bCs/>
          <w:szCs w:val="18"/>
        </w:rPr>
      </w:pPr>
    </w:p>
    <w:p w:rsidR="00DA674E" w:rsidRPr="00794A07" w:rsidRDefault="00DA674E" w:rsidP="00794A07">
      <w:pPr>
        <w:pStyle w:val="affc"/>
        <w:shd w:val="clear" w:color="auto" w:fill="EEECE1" w:themeFill="background2"/>
        <w:rPr>
          <w:rFonts w:ascii="Arial" w:hAnsi="Arial" w:cs="Arial"/>
          <w:sz w:val="18"/>
          <w:szCs w:val="18"/>
        </w:rPr>
      </w:pPr>
    </w:p>
    <w:p w:rsidR="00DA674E" w:rsidRPr="00794A07" w:rsidRDefault="00DA674E" w:rsidP="00794A07">
      <w:pPr>
        <w:shd w:val="clear" w:color="auto" w:fill="EEECE1" w:themeFill="background2"/>
        <w:spacing w:line="240" w:lineRule="auto"/>
        <w:jc w:val="center"/>
        <w:rPr>
          <w:rFonts w:ascii="Arial" w:hAnsi="Arial" w:cs="Arial"/>
          <w:b/>
          <w:szCs w:val="18"/>
        </w:rPr>
      </w:pPr>
      <w:r w:rsidRPr="00794A07">
        <w:rPr>
          <w:rFonts w:ascii="Arial" w:hAnsi="Arial" w:cs="Arial"/>
          <w:b/>
          <w:szCs w:val="18"/>
        </w:rPr>
        <w:t>ОБ  УТВЕРЖДЕНИИ ПОЛОЖЕНИЯ О</w:t>
      </w:r>
    </w:p>
    <w:p w:rsidR="00DA674E" w:rsidRPr="00794A07" w:rsidRDefault="00DA674E" w:rsidP="00794A07">
      <w:pPr>
        <w:shd w:val="clear" w:color="auto" w:fill="EEECE1" w:themeFill="background2"/>
        <w:spacing w:line="240" w:lineRule="auto"/>
        <w:jc w:val="center"/>
        <w:rPr>
          <w:rFonts w:ascii="Arial" w:hAnsi="Arial" w:cs="Arial"/>
          <w:b/>
          <w:szCs w:val="18"/>
        </w:rPr>
      </w:pPr>
      <w:r w:rsidRPr="00794A07">
        <w:rPr>
          <w:rFonts w:ascii="Arial" w:hAnsi="Arial" w:cs="Arial"/>
          <w:b/>
          <w:szCs w:val="18"/>
        </w:rPr>
        <w:t>КОМИССИИ ПО ПРОФИЛАКТИКЕ НАРКОМАНИИ И</w:t>
      </w:r>
    </w:p>
    <w:p w:rsidR="00DA674E" w:rsidRPr="00794A07" w:rsidRDefault="00DA674E" w:rsidP="00794A07">
      <w:pPr>
        <w:shd w:val="clear" w:color="auto" w:fill="EEECE1" w:themeFill="background2"/>
        <w:spacing w:line="240" w:lineRule="auto"/>
        <w:jc w:val="center"/>
        <w:rPr>
          <w:rFonts w:ascii="Arial" w:hAnsi="Arial" w:cs="Arial"/>
          <w:b/>
          <w:szCs w:val="18"/>
        </w:rPr>
      </w:pPr>
      <w:r w:rsidRPr="00794A07">
        <w:rPr>
          <w:rFonts w:ascii="Arial" w:hAnsi="Arial" w:cs="Arial"/>
          <w:b/>
          <w:szCs w:val="18"/>
        </w:rPr>
        <w:t>СОЦИАЛЬНО-НЕГАТИВНЫХ ЯВЛЕНИЙ ПРИ АДМИНИСТРАЦИИ</w:t>
      </w:r>
    </w:p>
    <w:p w:rsidR="00DA674E" w:rsidRPr="00794A07" w:rsidRDefault="00DA674E" w:rsidP="00794A07">
      <w:pPr>
        <w:shd w:val="clear" w:color="auto" w:fill="EEECE1" w:themeFill="background2"/>
        <w:spacing w:line="240" w:lineRule="auto"/>
        <w:jc w:val="center"/>
        <w:rPr>
          <w:rFonts w:ascii="Arial" w:hAnsi="Arial" w:cs="Arial"/>
          <w:b/>
          <w:szCs w:val="18"/>
        </w:rPr>
      </w:pPr>
      <w:r w:rsidRPr="00794A07">
        <w:rPr>
          <w:rFonts w:ascii="Arial" w:hAnsi="Arial" w:cs="Arial"/>
          <w:b/>
          <w:szCs w:val="18"/>
        </w:rPr>
        <w:t>ШИРЯЕВСКОГО МУНИЦИПАЛЬНОГО ОБРАЗОВАНИЯ,</w:t>
      </w:r>
    </w:p>
    <w:p w:rsidR="00DA674E" w:rsidRPr="00794A07" w:rsidRDefault="00DA674E" w:rsidP="00794A07">
      <w:pPr>
        <w:shd w:val="clear" w:color="auto" w:fill="EEECE1" w:themeFill="background2"/>
        <w:spacing w:line="240" w:lineRule="auto"/>
        <w:jc w:val="center"/>
        <w:rPr>
          <w:rFonts w:ascii="Arial" w:hAnsi="Arial" w:cs="Arial"/>
          <w:b/>
          <w:szCs w:val="18"/>
        </w:rPr>
      </w:pPr>
      <w:r w:rsidRPr="00794A07">
        <w:rPr>
          <w:rFonts w:ascii="Arial" w:hAnsi="Arial" w:cs="Arial"/>
          <w:b/>
          <w:szCs w:val="18"/>
        </w:rPr>
        <w:t>УТВЕРЖДЕНИЯ ПЛАНА  МЕРОПРИЯТИЙ КОМИССИИ.</w:t>
      </w:r>
    </w:p>
    <w:p w:rsidR="00DA674E" w:rsidRPr="00794A07" w:rsidRDefault="00DA674E" w:rsidP="00794A07">
      <w:pPr>
        <w:shd w:val="clear" w:color="auto" w:fill="EEECE1" w:themeFill="background2"/>
        <w:spacing w:line="240" w:lineRule="auto"/>
        <w:rPr>
          <w:rFonts w:ascii="Arial" w:hAnsi="Arial" w:cs="Arial"/>
          <w:szCs w:val="18"/>
        </w:rPr>
      </w:pPr>
    </w:p>
    <w:p w:rsidR="00DA674E" w:rsidRPr="00794A07" w:rsidRDefault="00DA674E" w:rsidP="00794A07">
      <w:pPr>
        <w:shd w:val="clear" w:color="auto" w:fill="EEECE1" w:themeFill="background2"/>
        <w:spacing w:line="240" w:lineRule="auto"/>
        <w:rPr>
          <w:rFonts w:ascii="Arial" w:hAnsi="Arial" w:cs="Arial"/>
          <w:szCs w:val="18"/>
        </w:rPr>
      </w:pPr>
    </w:p>
    <w:p w:rsidR="00DA674E" w:rsidRPr="00794A07" w:rsidRDefault="00DA674E" w:rsidP="00794A07">
      <w:pPr>
        <w:shd w:val="clear" w:color="auto" w:fill="EEECE1" w:themeFill="background2"/>
        <w:spacing w:line="240" w:lineRule="auto"/>
        <w:ind w:firstLine="540"/>
        <w:jc w:val="both"/>
        <w:rPr>
          <w:rFonts w:ascii="Arial" w:hAnsi="Arial" w:cs="Arial"/>
          <w:szCs w:val="18"/>
        </w:rPr>
      </w:pPr>
      <w:r w:rsidRPr="00794A07">
        <w:rPr>
          <w:rFonts w:ascii="Arial" w:hAnsi="Arial" w:cs="Arial"/>
          <w:szCs w:val="18"/>
        </w:rPr>
        <w:lastRenderedPageBreak/>
        <w:t>В соответствии с Федеральным законом от 25.12.2008 № 273 «О противодействии коррупции», в целях минимизации угрозы распространения наркомании, руководствуясь Указом Президента Российской Федерации от 09.06.2010 г. № 690 «Об утверждении Стратегии государственной антинаркотической политики Российской Федерации до 2020 года», Уставом Ширяевского муниципального образования:</w:t>
      </w:r>
    </w:p>
    <w:p w:rsidR="00DA674E" w:rsidRPr="00794A07" w:rsidRDefault="00DA674E" w:rsidP="00794A07">
      <w:pPr>
        <w:shd w:val="clear" w:color="auto" w:fill="EEECE1" w:themeFill="background2"/>
        <w:spacing w:line="240" w:lineRule="auto"/>
        <w:ind w:firstLine="540"/>
        <w:jc w:val="both"/>
        <w:rPr>
          <w:rFonts w:ascii="Arial" w:hAnsi="Arial" w:cs="Arial"/>
          <w:szCs w:val="18"/>
        </w:rPr>
      </w:pPr>
    </w:p>
    <w:p w:rsidR="00DA674E" w:rsidRPr="00794A07" w:rsidRDefault="00DA674E" w:rsidP="00794A07">
      <w:pPr>
        <w:shd w:val="clear" w:color="auto" w:fill="EEECE1" w:themeFill="background2"/>
        <w:spacing w:line="240" w:lineRule="auto"/>
        <w:ind w:firstLine="540"/>
        <w:jc w:val="center"/>
        <w:rPr>
          <w:rFonts w:ascii="Arial" w:hAnsi="Arial" w:cs="Arial"/>
          <w:b/>
          <w:szCs w:val="18"/>
        </w:rPr>
      </w:pPr>
      <w:proofErr w:type="gramStart"/>
      <w:r w:rsidRPr="00794A07">
        <w:rPr>
          <w:rFonts w:ascii="Arial" w:hAnsi="Arial" w:cs="Arial"/>
          <w:b/>
          <w:szCs w:val="18"/>
        </w:rPr>
        <w:t>П</w:t>
      </w:r>
      <w:proofErr w:type="gramEnd"/>
      <w:r w:rsidRPr="00794A07">
        <w:rPr>
          <w:rFonts w:ascii="Arial" w:hAnsi="Arial" w:cs="Arial"/>
          <w:b/>
          <w:szCs w:val="18"/>
        </w:rPr>
        <w:t xml:space="preserve"> О С Т А Н О В Л Я Ю:</w:t>
      </w:r>
    </w:p>
    <w:p w:rsidR="00DA674E" w:rsidRPr="00794A07" w:rsidRDefault="00DA674E" w:rsidP="00794A07">
      <w:pPr>
        <w:shd w:val="clear" w:color="auto" w:fill="EEECE1" w:themeFill="background2"/>
        <w:spacing w:line="240" w:lineRule="auto"/>
        <w:ind w:firstLine="540"/>
        <w:jc w:val="both"/>
        <w:rPr>
          <w:rFonts w:ascii="Arial" w:hAnsi="Arial" w:cs="Arial"/>
          <w:szCs w:val="18"/>
        </w:rPr>
      </w:pPr>
    </w:p>
    <w:p w:rsidR="00DA674E" w:rsidRPr="00794A07" w:rsidRDefault="00DA674E" w:rsidP="00432097">
      <w:pPr>
        <w:pStyle w:val="ab"/>
        <w:numPr>
          <w:ilvl w:val="0"/>
          <w:numId w:val="4"/>
        </w:numPr>
        <w:shd w:val="clear" w:color="auto" w:fill="EEECE1" w:themeFill="background2"/>
        <w:spacing w:after="0" w:line="240" w:lineRule="auto"/>
        <w:rPr>
          <w:rFonts w:ascii="Arial" w:hAnsi="Arial" w:cs="Arial"/>
          <w:color w:val="000000"/>
          <w:sz w:val="18"/>
          <w:szCs w:val="18"/>
        </w:rPr>
      </w:pPr>
      <w:r w:rsidRPr="00794A07">
        <w:rPr>
          <w:rFonts w:ascii="Arial" w:hAnsi="Arial" w:cs="Arial"/>
          <w:sz w:val="18"/>
          <w:szCs w:val="18"/>
        </w:rPr>
        <w:t xml:space="preserve">Утвердить  Положение </w:t>
      </w:r>
      <w:r w:rsidRPr="00794A07">
        <w:rPr>
          <w:rFonts w:ascii="Arial" w:hAnsi="Arial" w:cs="Arial"/>
          <w:color w:val="000000"/>
          <w:sz w:val="18"/>
          <w:szCs w:val="18"/>
        </w:rPr>
        <w:t>о комиссии по профилактике наркомании и социально-негативных явлений при администрации Ширяевского муниципального образовани</w:t>
      </w:r>
      <w:proofErr w:type="gramStart"/>
      <w:r w:rsidRPr="00794A07">
        <w:rPr>
          <w:rFonts w:ascii="Arial" w:hAnsi="Arial" w:cs="Arial"/>
          <w:color w:val="000000"/>
          <w:sz w:val="18"/>
          <w:szCs w:val="18"/>
        </w:rPr>
        <w:t>я</w:t>
      </w:r>
      <w:r w:rsidRPr="00794A07">
        <w:rPr>
          <w:rFonts w:ascii="Arial" w:hAnsi="Arial" w:cs="Arial"/>
          <w:sz w:val="18"/>
          <w:szCs w:val="18"/>
        </w:rPr>
        <w:t>(</w:t>
      </w:r>
      <w:proofErr w:type="gramEnd"/>
      <w:r w:rsidRPr="00794A07">
        <w:rPr>
          <w:rFonts w:ascii="Arial" w:hAnsi="Arial" w:cs="Arial"/>
          <w:sz w:val="18"/>
          <w:szCs w:val="18"/>
        </w:rPr>
        <w:t>Приложение 1).</w:t>
      </w:r>
    </w:p>
    <w:p w:rsidR="00DA674E" w:rsidRPr="00794A07" w:rsidRDefault="00DA674E" w:rsidP="00432097">
      <w:pPr>
        <w:numPr>
          <w:ilvl w:val="0"/>
          <w:numId w:val="4"/>
        </w:numPr>
        <w:shd w:val="clear" w:color="auto" w:fill="EEECE1" w:themeFill="background2"/>
        <w:spacing w:after="0" w:line="240" w:lineRule="auto"/>
        <w:jc w:val="both"/>
        <w:rPr>
          <w:rFonts w:ascii="Arial" w:hAnsi="Arial" w:cs="Arial"/>
          <w:szCs w:val="18"/>
        </w:rPr>
      </w:pPr>
      <w:r w:rsidRPr="00794A07">
        <w:rPr>
          <w:rFonts w:ascii="Arial" w:hAnsi="Arial" w:cs="Arial"/>
          <w:szCs w:val="18"/>
        </w:rPr>
        <w:t>Утвердить план мероприятий комиссии на территории Ширяевского муниципального образования (Приложение 2).</w:t>
      </w:r>
    </w:p>
    <w:p w:rsidR="00DA674E" w:rsidRPr="00794A07" w:rsidRDefault="00DA674E" w:rsidP="00432097">
      <w:pPr>
        <w:pStyle w:val="af4"/>
        <w:widowControl w:val="0"/>
        <w:numPr>
          <w:ilvl w:val="0"/>
          <w:numId w:val="4"/>
        </w:numPr>
        <w:shd w:val="clear" w:color="auto" w:fill="EEECE1" w:themeFill="background2"/>
        <w:autoSpaceDE w:val="0"/>
        <w:autoSpaceDN w:val="0"/>
        <w:adjustRightInd w:val="0"/>
        <w:jc w:val="both"/>
        <w:rPr>
          <w:rStyle w:val="FontStyle17"/>
          <w:rFonts w:ascii="Arial" w:hAnsi="Arial" w:cs="Arial"/>
          <w:sz w:val="18"/>
          <w:szCs w:val="18"/>
        </w:rPr>
      </w:pPr>
      <w:r w:rsidRPr="00794A07">
        <w:rPr>
          <w:rStyle w:val="FontStyle17"/>
          <w:rFonts w:ascii="Arial" w:hAnsi="Arial" w:cs="Arial"/>
          <w:sz w:val="18"/>
          <w:szCs w:val="18"/>
        </w:rPr>
        <w:t>Опубликовать настоящее постановление в газете «Ширяевский вестник» и на официальном сайте: shiryaevskoe-mo.ru</w:t>
      </w:r>
    </w:p>
    <w:p w:rsidR="00DA674E" w:rsidRPr="00794A07" w:rsidRDefault="00DA674E" w:rsidP="00432097">
      <w:pPr>
        <w:pStyle w:val="af4"/>
        <w:widowControl w:val="0"/>
        <w:numPr>
          <w:ilvl w:val="0"/>
          <w:numId w:val="4"/>
        </w:numPr>
        <w:shd w:val="clear" w:color="auto" w:fill="EEECE1" w:themeFill="background2"/>
        <w:autoSpaceDE w:val="0"/>
        <w:autoSpaceDN w:val="0"/>
        <w:adjustRightInd w:val="0"/>
        <w:jc w:val="both"/>
        <w:rPr>
          <w:rStyle w:val="FontStyle17"/>
          <w:rFonts w:ascii="Arial" w:hAnsi="Arial" w:cs="Arial"/>
          <w:sz w:val="18"/>
          <w:szCs w:val="18"/>
        </w:rPr>
      </w:pPr>
      <w:proofErr w:type="gramStart"/>
      <w:r w:rsidRPr="00794A07">
        <w:rPr>
          <w:rStyle w:val="FontStyle17"/>
          <w:rFonts w:ascii="Arial" w:hAnsi="Arial" w:cs="Arial"/>
          <w:sz w:val="18"/>
          <w:szCs w:val="18"/>
        </w:rPr>
        <w:t>Контроль за</w:t>
      </w:r>
      <w:proofErr w:type="gramEnd"/>
      <w:r w:rsidRPr="00794A07">
        <w:rPr>
          <w:rStyle w:val="FontStyle17"/>
          <w:rFonts w:ascii="Arial" w:hAnsi="Arial" w:cs="Arial"/>
          <w:sz w:val="18"/>
          <w:szCs w:val="18"/>
        </w:rPr>
        <w:t xml:space="preserve"> исполнением настоящего постановления оставляю за собой.</w:t>
      </w:r>
    </w:p>
    <w:p w:rsidR="00DA674E" w:rsidRPr="00794A07" w:rsidRDefault="00DA674E" w:rsidP="00794A07">
      <w:pPr>
        <w:shd w:val="clear" w:color="auto" w:fill="EEECE1" w:themeFill="background2"/>
        <w:spacing w:line="240" w:lineRule="auto"/>
        <w:rPr>
          <w:rFonts w:ascii="Arial" w:hAnsi="Arial" w:cs="Arial"/>
          <w:szCs w:val="18"/>
        </w:rPr>
      </w:pPr>
    </w:p>
    <w:p w:rsidR="00DA674E" w:rsidRPr="00794A07" w:rsidRDefault="00DA674E" w:rsidP="00794A07">
      <w:pPr>
        <w:shd w:val="clear" w:color="auto" w:fill="EEECE1" w:themeFill="background2"/>
        <w:spacing w:line="240" w:lineRule="auto"/>
        <w:rPr>
          <w:rFonts w:ascii="Arial" w:hAnsi="Arial" w:cs="Arial"/>
          <w:szCs w:val="18"/>
        </w:rPr>
      </w:pPr>
    </w:p>
    <w:p w:rsidR="00DA674E" w:rsidRPr="00794A07" w:rsidRDefault="00DA674E" w:rsidP="00794A07">
      <w:pPr>
        <w:shd w:val="clear" w:color="auto" w:fill="EEECE1" w:themeFill="background2"/>
        <w:spacing w:line="240" w:lineRule="auto"/>
        <w:rPr>
          <w:rFonts w:ascii="Arial" w:hAnsi="Arial" w:cs="Arial"/>
          <w:szCs w:val="18"/>
        </w:rPr>
      </w:pPr>
    </w:p>
    <w:p w:rsidR="00DA674E" w:rsidRPr="00794A07" w:rsidRDefault="00DA674E" w:rsidP="00794A07">
      <w:pPr>
        <w:shd w:val="clear" w:color="auto" w:fill="EEECE1" w:themeFill="background2"/>
        <w:spacing w:line="240" w:lineRule="auto"/>
        <w:rPr>
          <w:rFonts w:ascii="Arial" w:hAnsi="Arial" w:cs="Arial"/>
          <w:szCs w:val="18"/>
        </w:rPr>
      </w:pPr>
      <w:r w:rsidRPr="00794A07">
        <w:rPr>
          <w:rFonts w:ascii="Arial" w:hAnsi="Arial" w:cs="Arial"/>
          <w:szCs w:val="18"/>
        </w:rPr>
        <w:t xml:space="preserve"> Глава Ширяевского </w:t>
      </w:r>
    </w:p>
    <w:p w:rsidR="00DA674E" w:rsidRPr="00794A07" w:rsidRDefault="00DA674E" w:rsidP="00794A07">
      <w:pPr>
        <w:shd w:val="clear" w:color="auto" w:fill="EEECE1" w:themeFill="background2"/>
        <w:spacing w:line="240" w:lineRule="auto"/>
        <w:rPr>
          <w:rFonts w:ascii="Arial" w:hAnsi="Arial" w:cs="Arial"/>
          <w:szCs w:val="18"/>
        </w:rPr>
      </w:pPr>
      <w:r w:rsidRPr="00794A07">
        <w:rPr>
          <w:rFonts w:ascii="Arial" w:hAnsi="Arial" w:cs="Arial"/>
          <w:szCs w:val="18"/>
        </w:rPr>
        <w:t xml:space="preserve">муниципального образования </w:t>
      </w:r>
    </w:p>
    <w:p w:rsidR="00DA674E" w:rsidRPr="00794A07" w:rsidRDefault="00DA674E" w:rsidP="00794A07">
      <w:pPr>
        <w:shd w:val="clear" w:color="auto" w:fill="EEECE1" w:themeFill="background2"/>
        <w:spacing w:line="240" w:lineRule="auto"/>
        <w:rPr>
          <w:rFonts w:ascii="Arial" w:hAnsi="Arial" w:cs="Arial"/>
          <w:szCs w:val="18"/>
        </w:rPr>
      </w:pPr>
      <w:r w:rsidRPr="00794A07">
        <w:rPr>
          <w:rFonts w:ascii="Arial" w:hAnsi="Arial" w:cs="Arial"/>
          <w:szCs w:val="18"/>
        </w:rPr>
        <w:t xml:space="preserve">С.Л.Плёнкин                       </w:t>
      </w:r>
    </w:p>
    <w:p w:rsidR="00DA674E" w:rsidRPr="00794A07" w:rsidRDefault="00DA674E" w:rsidP="00794A07">
      <w:pPr>
        <w:shd w:val="clear" w:color="auto" w:fill="EEECE1" w:themeFill="background2"/>
        <w:spacing w:line="240" w:lineRule="auto"/>
        <w:rPr>
          <w:rFonts w:ascii="Arial" w:hAnsi="Arial" w:cs="Arial"/>
          <w:szCs w:val="18"/>
        </w:rPr>
      </w:pPr>
    </w:p>
    <w:p w:rsidR="00DA674E" w:rsidRPr="00794A07" w:rsidRDefault="00DA674E" w:rsidP="00794A07">
      <w:pPr>
        <w:shd w:val="clear" w:color="auto" w:fill="EEECE1" w:themeFill="background2"/>
        <w:spacing w:line="240" w:lineRule="auto"/>
        <w:rPr>
          <w:rFonts w:ascii="Arial" w:hAnsi="Arial" w:cs="Arial"/>
          <w:szCs w:val="18"/>
        </w:rPr>
      </w:pPr>
    </w:p>
    <w:p w:rsidR="00DA674E" w:rsidRPr="00794A07" w:rsidRDefault="00DA674E" w:rsidP="00794A07">
      <w:pPr>
        <w:shd w:val="clear" w:color="auto" w:fill="EEECE1" w:themeFill="background2"/>
        <w:spacing w:line="240" w:lineRule="auto"/>
        <w:rPr>
          <w:rFonts w:ascii="Arial" w:hAnsi="Arial" w:cs="Arial"/>
          <w:szCs w:val="18"/>
        </w:rPr>
      </w:pPr>
    </w:p>
    <w:p w:rsidR="00DA674E" w:rsidRPr="00794A07" w:rsidRDefault="00DA674E" w:rsidP="00794A07">
      <w:pPr>
        <w:shd w:val="clear" w:color="auto" w:fill="EEECE1" w:themeFill="background2"/>
        <w:spacing w:line="240" w:lineRule="auto"/>
        <w:jc w:val="right"/>
        <w:rPr>
          <w:rFonts w:ascii="Arial" w:hAnsi="Arial" w:cs="Arial"/>
          <w:szCs w:val="18"/>
        </w:rPr>
      </w:pPr>
      <w:r w:rsidRPr="00794A07">
        <w:rPr>
          <w:rFonts w:ascii="Arial" w:hAnsi="Arial" w:cs="Arial"/>
          <w:szCs w:val="18"/>
        </w:rPr>
        <w:t>Утвержден № 1</w:t>
      </w:r>
    </w:p>
    <w:p w:rsidR="00DA674E" w:rsidRPr="00794A07" w:rsidRDefault="00DA674E" w:rsidP="00794A07">
      <w:pPr>
        <w:shd w:val="clear" w:color="auto" w:fill="EEECE1" w:themeFill="background2"/>
        <w:spacing w:line="240" w:lineRule="auto"/>
        <w:jc w:val="right"/>
        <w:rPr>
          <w:rFonts w:ascii="Arial" w:hAnsi="Arial" w:cs="Arial"/>
          <w:szCs w:val="18"/>
        </w:rPr>
      </w:pPr>
      <w:r w:rsidRPr="00794A07">
        <w:rPr>
          <w:rFonts w:ascii="Arial" w:hAnsi="Arial" w:cs="Arial"/>
          <w:szCs w:val="18"/>
        </w:rPr>
        <w:t xml:space="preserve">                                                                                      постановлением главы администрации</w:t>
      </w:r>
    </w:p>
    <w:p w:rsidR="00DA674E" w:rsidRPr="00794A07" w:rsidRDefault="00DA674E" w:rsidP="00794A07">
      <w:pPr>
        <w:shd w:val="clear" w:color="auto" w:fill="EEECE1" w:themeFill="background2"/>
        <w:spacing w:line="240" w:lineRule="auto"/>
        <w:jc w:val="right"/>
        <w:rPr>
          <w:rFonts w:ascii="Arial" w:hAnsi="Arial" w:cs="Arial"/>
          <w:szCs w:val="18"/>
        </w:rPr>
      </w:pPr>
      <w:r w:rsidRPr="00794A07">
        <w:rPr>
          <w:rFonts w:ascii="Arial" w:hAnsi="Arial" w:cs="Arial"/>
          <w:szCs w:val="18"/>
        </w:rPr>
        <w:t>Ширяевского муниципального образования</w:t>
      </w:r>
    </w:p>
    <w:p w:rsidR="00DA674E" w:rsidRPr="00794A07" w:rsidRDefault="00DA674E" w:rsidP="00794A07">
      <w:pPr>
        <w:pStyle w:val="af4"/>
        <w:shd w:val="clear" w:color="auto" w:fill="EEECE1" w:themeFill="background2"/>
        <w:jc w:val="right"/>
        <w:rPr>
          <w:rFonts w:ascii="Arial" w:hAnsi="Arial" w:cs="Arial"/>
          <w:sz w:val="18"/>
          <w:szCs w:val="18"/>
        </w:rPr>
      </w:pPr>
      <w:r w:rsidRPr="00794A07">
        <w:rPr>
          <w:rFonts w:ascii="Arial" w:hAnsi="Arial" w:cs="Arial"/>
          <w:sz w:val="18"/>
          <w:szCs w:val="18"/>
        </w:rPr>
        <w:t xml:space="preserve">                                                                                     от  ___________________________   </w:t>
      </w:r>
    </w:p>
    <w:p w:rsidR="00DA674E" w:rsidRPr="00794A07" w:rsidRDefault="00DA674E" w:rsidP="00794A07">
      <w:pPr>
        <w:shd w:val="clear" w:color="auto" w:fill="EEECE1" w:themeFill="background2"/>
        <w:spacing w:line="240" w:lineRule="auto"/>
        <w:jc w:val="right"/>
        <w:rPr>
          <w:rFonts w:ascii="Arial" w:hAnsi="Arial" w:cs="Arial"/>
          <w:szCs w:val="18"/>
        </w:rPr>
      </w:pPr>
    </w:p>
    <w:p w:rsidR="00DA674E" w:rsidRPr="00794A07" w:rsidRDefault="00DA674E" w:rsidP="00794A07">
      <w:pPr>
        <w:shd w:val="clear" w:color="auto" w:fill="EEECE1" w:themeFill="background2"/>
        <w:spacing w:line="240" w:lineRule="auto"/>
        <w:jc w:val="center"/>
        <w:rPr>
          <w:rFonts w:ascii="Arial" w:hAnsi="Arial" w:cs="Arial"/>
          <w:b/>
          <w:szCs w:val="18"/>
        </w:rPr>
      </w:pPr>
    </w:p>
    <w:p w:rsidR="00DA674E" w:rsidRPr="00794A07" w:rsidRDefault="00DA674E" w:rsidP="00794A07">
      <w:pPr>
        <w:shd w:val="clear" w:color="auto" w:fill="EEECE1" w:themeFill="background2"/>
        <w:spacing w:line="240" w:lineRule="auto"/>
        <w:jc w:val="center"/>
        <w:rPr>
          <w:rFonts w:ascii="Arial" w:hAnsi="Arial" w:cs="Arial"/>
          <w:b/>
          <w:szCs w:val="18"/>
        </w:rPr>
      </w:pPr>
      <w:r w:rsidRPr="00794A07">
        <w:rPr>
          <w:rFonts w:ascii="Arial" w:hAnsi="Arial" w:cs="Arial"/>
          <w:b/>
          <w:szCs w:val="18"/>
        </w:rPr>
        <w:t>ПОЛОЖЕНИЕ</w:t>
      </w:r>
    </w:p>
    <w:p w:rsidR="00DA674E" w:rsidRPr="00794A07" w:rsidRDefault="00DA674E" w:rsidP="00794A07">
      <w:pPr>
        <w:shd w:val="clear" w:color="auto" w:fill="EEECE1" w:themeFill="background2"/>
        <w:spacing w:line="240" w:lineRule="auto"/>
        <w:jc w:val="center"/>
        <w:rPr>
          <w:rFonts w:ascii="Arial" w:hAnsi="Arial" w:cs="Arial"/>
          <w:b/>
          <w:szCs w:val="18"/>
        </w:rPr>
      </w:pPr>
      <w:r w:rsidRPr="00794A07">
        <w:rPr>
          <w:rFonts w:ascii="Arial" w:hAnsi="Arial" w:cs="Arial"/>
          <w:b/>
          <w:szCs w:val="18"/>
        </w:rPr>
        <w:t>О комиссии по профилактике наркомании и социально-негативных явлений при администрации Ширяевского муниципального образования</w:t>
      </w:r>
    </w:p>
    <w:p w:rsidR="00DA674E" w:rsidRPr="00794A07" w:rsidRDefault="00DA674E" w:rsidP="00794A07">
      <w:pPr>
        <w:shd w:val="clear" w:color="auto" w:fill="EEECE1" w:themeFill="background2"/>
        <w:spacing w:line="240" w:lineRule="auto"/>
        <w:rPr>
          <w:rFonts w:ascii="Arial" w:hAnsi="Arial" w:cs="Arial"/>
          <w:szCs w:val="18"/>
        </w:rPr>
      </w:pPr>
    </w:p>
    <w:p w:rsidR="00DA674E" w:rsidRPr="00794A07" w:rsidRDefault="00DA674E" w:rsidP="00794A07">
      <w:pPr>
        <w:shd w:val="clear" w:color="auto" w:fill="EEECE1" w:themeFill="background2"/>
        <w:spacing w:line="240" w:lineRule="auto"/>
        <w:rPr>
          <w:rFonts w:ascii="Arial" w:hAnsi="Arial" w:cs="Arial"/>
          <w:szCs w:val="18"/>
        </w:rPr>
      </w:pPr>
      <w:r w:rsidRPr="00794A07">
        <w:rPr>
          <w:rFonts w:ascii="Arial" w:hAnsi="Arial" w:cs="Arial"/>
          <w:szCs w:val="18"/>
        </w:rPr>
        <w:t>Комиссия по профилактике наркомании и социально-негативных явлений при администрации Ширяевского  муниципального образования (далее-Комиссия) является органом, осуществляющим деятельность по профилактике наркомании, а также минимизации ее последствий. Комиссия в своей деятельности руководствуется Конституцией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законами и нормативными правовыми актами Иркутской области, решениями Государственного антинаркотического комитета, нормативными правовыми актами Ширяевского муниципального образования, а также настоящим Положением.</w:t>
      </w:r>
    </w:p>
    <w:p w:rsidR="00DA674E" w:rsidRPr="00794A07" w:rsidRDefault="00DA674E" w:rsidP="00432097">
      <w:pPr>
        <w:numPr>
          <w:ilvl w:val="0"/>
          <w:numId w:val="5"/>
        </w:numPr>
        <w:shd w:val="clear" w:color="auto" w:fill="EEECE1" w:themeFill="background2"/>
        <w:spacing w:after="0" w:line="240" w:lineRule="auto"/>
        <w:jc w:val="both"/>
        <w:rPr>
          <w:rFonts w:ascii="Arial" w:hAnsi="Arial" w:cs="Arial"/>
          <w:szCs w:val="18"/>
        </w:rPr>
      </w:pPr>
      <w:r w:rsidRPr="00794A07">
        <w:rPr>
          <w:rFonts w:ascii="Arial" w:hAnsi="Arial" w:cs="Arial"/>
          <w:szCs w:val="18"/>
        </w:rPr>
        <w:t xml:space="preserve">Комиссия осуществляет свою деятельность во взаимодействии </w:t>
      </w:r>
      <w:proofErr w:type="gramStart"/>
      <w:r w:rsidRPr="00794A07">
        <w:rPr>
          <w:rFonts w:ascii="Arial" w:hAnsi="Arial" w:cs="Arial"/>
          <w:szCs w:val="18"/>
        </w:rPr>
        <w:t>с</w:t>
      </w:r>
      <w:proofErr w:type="gramEnd"/>
    </w:p>
    <w:p w:rsidR="00DA674E" w:rsidRPr="00794A07" w:rsidRDefault="00DA674E" w:rsidP="00794A07">
      <w:pPr>
        <w:shd w:val="clear" w:color="auto" w:fill="EEECE1" w:themeFill="background2"/>
        <w:spacing w:line="240" w:lineRule="auto"/>
        <w:jc w:val="both"/>
        <w:rPr>
          <w:rFonts w:ascii="Arial" w:hAnsi="Arial" w:cs="Arial"/>
          <w:szCs w:val="18"/>
        </w:rPr>
      </w:pPr>
      <w:r w:rsidRPr="00794A07">
        <w:rPr>
          <w:rFonts w:ascii="Arial" w:hAnsi="Arial" w:cs="Arial"/>
          <w:szCs w:val="18"/>
        </w:rPr>
        <w:t>правоохранительными органами Иркутского района, учреждениями образования и здравоохранения, органами местного самоуправления Ширяевского муниципального образования, общественными объединениями и организациями.</w:t>
      </w:r>
    </w:p>
    <w:p w:rsidR="00DA674E" w:rsidRPr="00794A07" w:rsidRDefault="00DA674E" w:rsidP="00432097">
      <w:pPr>
        <w:numPr>
          <w:ilvl w:val="0"/>
          <w:numId w:val="5"/>
        </w:numPr>
        <w:shd w:val="clear" w:color="auto" w:fill="EEECE1" w:themeFill="background2"/>
        <w:spacing w:after="0" w:line="240" w:lineRule="auto"/>
        <w:jc w:val="both"/>
        <w:rPr>
          <w:rFonts w:ascii="Arial" w:hAnsi="Arial" w:cs="Arial"/>
          <w:szCs w:val="18"/>
        </w:rPr>
      </w:pPr>
      <w:r w:rsidRPr="00794A07">
        <w:rPr>
          <w:rFonts w:ascii="Arial" w:hAnsi="Arial" w:cs="Arial"/>
          <w:szCs w:val="18"/>
        </w:rPr>
        <w:t>Руководителем комиссии является глава Ширяевского муниципального образования</w:t>
      </w:r>
    </w:p>
    <w:p w:rsidR="00DA674E" w:rsidRPr="00794A07" w:rsidRDefault="00DA674E" w:rsidP="00432097">
      <w:pPr>
        <w:numPr>
          <w:ilvl w:val="0"/>
          <w:numId w:val="5"/>
        </w:numPr>
        <w:shd w:val="clear" w:color="auto" w:fill="EEECE1" w:themeFill="background2"/>
        <w:spacing w:after="0" w:line="240" w:lineRule="auto"/>
        <w:jc w:val="both"/>
        <w:rPr>
          <w:rFonts w:ascii="Arial" w:hAnsi="Arial" w:cs="Arial"/>
          <w:szCs w:val="18"/>
        </w:rPr>
      </w:pPr>
      <w:r w:rsidRPr="00794A07">
        <w:rPr>
          <w:rFonts w:ascii="Arial" w:hAnsi="Arial" w:cs="Arial"/>
          <w:szCs w:val="18"/>
        </w:rPr>
        <w:t>Основными задачами комиссии являются:</w:t>
      </w:r>
    </w:p>
    <w:p w:rsidR="00DA674E" w:rsidRPr="00794A07" w:rsidRDefault="00DA674E" w:rsidP="00794A07">
      <w:pPr>
        <w:shd w:val="clear" w:color="auto" w:fill="EEECE1" w:themeFill="background2"/>
        <w:spacing w:line="240" w:lineRule="auto"/>
        <w:jc w:val="both"/>
        <w:rPr>
          <w:rFonts w:ascii="Arial" w:hAnsi="Arial" w:cs="Arial"/>
          <w:szCs w:val="18"/>
        </w:rPr>
      </w:pPr>
      <w:r w:rsidRPr="00794A07">
        <w:rPr>
          <w:rFonts w:ascii="Arial" w:hAnsi="Arial" w:cs="Arial"/>
          <w:szCs w:val="18"/>
        </w:rPr>
        <w:t>а) деятельность по профилактике наркомании, а также по минимизации и ликвидации последствий её проявлений;</w:t>
      </w:r>
    </w:p>
    <w:p w:rsidR="00DA674E" w:rsidRPr="00794A07" w:rsidRDefault="00DA674E" w:rsidP="00794A07">
      <w:pPr>
        <w:shd w:val="clear" w:color="auto" w:fill="EEECE1" w:themeFill="background2"/>
        <w:spacing w:line="240" w:lineRule="auto"/>
        <w:jc w:val="both"/>
        <w:rPr>
          <w:rFonts w:ascii="Arial" w:hAnsi="Arial" w:cs="Arial"/>
          <w:szCs w:val="18"/>
        </w:rPr>
      </w:pPr>
      <w:r w:rsidRPr="00794A07">
        <w:rPr>
          <w:rFonts w:ascii="Arial" w:hAnsi="Arial" w:cs="Arial"/>
          <w:szCs w:val="18"/>
        </w:rPr>
        <w:t>б) участие в реализации на территории Ширяевского муниципального образования государственной политики в области противодействия наркомании;</w:t>
      </w:r>
    </w:p>
    <w:p w:rsidR="00DA674E" w:rsidRPr="00794A07" w:rsidRDefault="00DA674E" w:rsidP="00794A07">
      <w:pPr>
        <w:shd w:val="clear" w:color="auto" w:fill="EEECE1" w:themeFill="background2"/>
        <w:spacing w:line="240" w:lineRule="auto"/>
        <w:jc w:val="both"/>
        <w:rPr>
          <w:rFonts w:ascii="Arial" w:hAnsi="Arial" w:cs="Arial"/>
          <w:szCs w:val="18"/>
        </w:rPr>
      </w:pPr>
      <w:r w:rsidRPr="00794A07">
        <w:rPr>
          <w:rFonts w:ascii="Arial" w:hAnsi="Arial" w:cs="Arial"/>
          <w:szCs w:val="18"/>
        </w:rPr>
        <w:t xml:space="preserve">в) разработка мер по профилактике наркомании, устранению причин и условий, способствующих её проявлению, осуществление </w:t>
      </w:r>
      <w:proofErr w:type="gramStart"/>
      <w:r w:rsidRPr="00794A07">
        <w:rPr>
          <w:rFonts w:ascii="Arial" w:hAnsi="Arial" w:cs="Arial"/>
          <w:szCs w:val="18"/>
        </w:rPr>
        <w:t>контроля за</w:t>
      </w:r>
      <w:proofErr w:type="gramEnd"/>
      <w:r w:rsidRPr="00794A07">
        <w:rPr>
          <w:rFonts w:ascii="Arial" w:hAnsi="Arial" w:cs="Arial"/>
          <w:szCs w:val="18"/>
        </w:rPr>
        <w:t xml:space="preserve"> реализацией этих мер;</w:t>
      </w:r>
    </w:p>
    <w:p w:rsidR="00DA674E" w:rsidRPr="00794A07" w:rsidRDefault="00DA674E" w:rsidP="00794A07">
      <w:pPr>
        <w:shd w:val="clear" w:color="auto" w:fill="EEECE1" w:themeFill="background2"/>
        <w:spacing w:line="240" w:lineRule="auto"/>
        <w:jc w:val="both"/>
        <w:rPr>
          <w:rFonts w:ascii="Arial" w:hAnsi="Arial" w:cs="Arial"/>
          <w:szCs w:val="18"/>
        </w:rPr>
      </w:pPr>
      <w:r w:rsidRPr="00794A07">
        <w:rPr>
          <w:rFonts w:ascii="Arial" w:hAnsi="Arial" w:cs="Arial"/>
          <w:szCs w:val="18"/>
        </w:rPr>
        <w:t>г) решение иных задач, предусмотренных законодательством Российской Федерации, по противодействию наркомании.</w:t>
      </w:r>
    </w:p>
    <w:p w:rsidR="00DA674E" w:rsidRPr="00794A07" w:rsidRDefault="00DA674E" w:rsidP="00794A07">
      <w:pPr>
        <w:shd w:val="clear" w:color="auto" w:fill="EEECE1" w:themeFill="background2"/>
        <w:spacing w:line="240" w:lineRule="auto"/>
        <w:jc w:val="both"/>
        <w:rPr>
          <w:rFonts w:ascii="Arial" w:hAnsi="Arial" w:cs="Arial"/>
          <w:szCs w:val="18"/>
        </w:rPr>
      </w:pPr>
      <w:r w:rsidRPr="00794A07">
        <w:rPr>
          <w:rFonts w:ascii="Arial" w:hAnsi="Arial" w:cs="Arial"/>
          <w:szCs w:val="18"/>
        </w:rPr>
        <w:lastRenderedPageBreak/>
        <w:t xml:space="preserve">      5. Для осуществления своих задач комиссия имеет право:</w:t>
      </w:r>
    </w:p>
    <w:p w:rsidR="00DA674E" w:rsidRPr="00794A07" w:rsidRDefault="00DA674E" w:rsidP="00794A07">
      <w:pPr>
        <w:shd w:val="clear" w:color="auto" w:fill="EEECE1" w:themeFill="background2"/>
        <w:spacing w:line="240" w:lineRule="auto"/>
        <w:jc w:val="both"/>
        <w:rPr>
          <w:rFonts w:ascii="Arial" w:hAnsi="Arial" w:cs="Arial"/>
          <w:szCs w:val="18"/>
        </w:rPr>
      </w:pPr>
      <w:r w:rsidRPr="00794A07">
        <w:rPr>
          <w:rFonts w:ascii="Arial" w:hAnsi="Arial" w:cs="Arial"/>
          <w:szCs w:val="18"/>
        </w:rPr>
        <w:t xml:space="preserve"> а) принимать в пределах своей компетенции решения, касающиеся      организации, координации и совершенствования деятельности   Ширяевского муниципального образования по профилактике наркомании, минимизации и ликвидации  последствий её проявления, а также осуществлять </w:t>
      </w:r>
      <w:proofErr w:type="gramStart"/>
      <w:r w:rsidRPr="00794A07">
        <w:rPr>
          <w:rFonts w:ascii="Arial" w:hAnsi="Arial" w:cs="Arial"/>
          <w:szCs w:val="18"/>
        </w:rPr>
        <w:t>контроль за</w:t>
      </w:r>
      <w:proofErr w:type="gramEnd"/>
      <w:r w:rsidRPr="00794A07">
        <w:rPr>
          <w:rFonts w:ascii="Arial" w:hAnsi="Arial" w:cs="Arial"/>
          <w:szCs w:val="18"/>
        </w:rPr>
        <w:t xml:space="preserve"> их исполнением;</w:t>
      </w:r>
    </w:p>
    <w:p w:rsidR="00DA674E" w:rsidRPr="00794A07" w:rsidRDefault="00DA674E" w:rsidP="00794A07">
      <w:pPr>
        <w:shd w:val="clear" w:color="auto" w:fill="EEECE1" w:themeFill="background2"/>
        <w:spacing w:line="240" w:lineRule="auto"/>
        <w:jc w:val="both"/>
        <w:rPr>
          <w:rFonts w:ascii="Arial" w:hAnsi="Arial" w:cs="Arial"/>
          <w:szCs w:val="18"/>
        </w:rPr>
      </w:pPr>
      <w:r w:rsidRPr="00794A07">
        <w:rPr>
          <w:rFonts w:ascii="Arial" w:hAnsi="Arial" w:cs="Arial"/>
          <w:szCs w:val="18"/>
        </w:rPr>
        <w:t xml:space="preserve"> б) привлекать для участия в работе комиссии должностных лиц и </w:t>
      </w:r>
    </w:p>
    <w:p w:rsidR="00DA674E" w:rsidRPr="00794A07" w:rsidRDefault="00DA674E" w:rsidP="00794A07">
      <w:pPr>
        <w:shd w:val="clear" w:color="auto" w:fill="EEECE1" w:themeFill="background2"/>
        <w:spacing w:line="240" w:lineRule="auto"/>
        <w:jc w:val="both"/>
        <w:rPr>
          <w:rFonts w:ascii="Arial" w:hAnsi="Arial" w:cs="Arial"/>
          <w:szCs w:val="18"/>
        </w:rPr>
      </w:pPr>
      <w:r w:rsidRPr="00794A07">
        <w:rPr>
          <w:rFonts w:ascii="Arial" w:hAnsi="Arial" w:cs="Arial"/>
          <w:szCs w:val="18"/>
        </w:rPr>
        <w:t xml:space="preserve"> специалистов органов местного самоуправления Ширяевского муниципального образования, а также представителей организаций и </w:t>
      </w:r>
    </w:p>
    <w:p w:rsidR="00DA674E" w:rsidRPr="00794A07" w:rsidRDefault="00DA674E" w:rsidP="00794A07">
      <w:pPr>
        <w:shd w:val="clear" w:color="auto" w:fill="EEECE1" w:themeFill="background2"/>
        <w:spacing w:line="240" w:lineRule="auto"/>
        <w:jc w:val="both"/>
        <w:rPr>
          <w:rFonts w:ascii="Arial" w:hAnsi="Arial" w:cs="Arial"/>
          <w:szCs w:val="18"/>
        </w:rPr>
      </w:pPr>
      <w:r w:rsidRPr="00794A07">
        <w:rPr>
          <w:rFonts w:ascii="Arial" w:hAnsi="Arial" w:cs="Arial"/>
          <w:szCs w:val="18"/>
        </w:rPr>
        <w:t xml:space="preserve"> общественных объединений </w:t>
      </w:r>
      <w:proofErr w:type="gramStart"/>
      <w:r w:rsidRPr="00794A07">
        <w:rPr>
          <w:rFonts w:ascii="Arial" w:hAnsi="Arial" w:cs="Arial"/>
          <w:szCs w:val="18"/>
        </w:rPr>
        <w:t xml:space="preserve">( </w:t>
      </w:r>
      <w:proofErr w:type="gramEnd"/>
      <w:r w:rsidRPr="00794A07">
        <w:rPr>
          <w:rFonts w:ascii="Arial" w:hAnsi="Arial" w:cs="Arial"/>
          <w:szCs w:val="18"/>
        </w:rPr>
        <w:t>с их согласия );</w:t>
      </w:r>
    </w:p>
    <w:p w:rsidR="00DA674E" w:rsidRPr="00794A07" w:rsidRDefault="00DA674E" w:rsidP="00794A07">
      <w:pPr>
        <w:shd w:val="clear" w:color="auto" w:fill="EEECE1" w:themeFill="background2"/>
        <w:spacing w:line="240" w:lineRule="auto"/>
        <w:jc w:val="both"/>
        <w:rPr>
          <w:rFonts w:ascii="Arial" w:hAnsi="Arial" w:cs="Arial"/>
          <w:szCs w:val="18"/>
        </w:rPr>
      </w:pPr>
      <w:r w:rsidRPr="00794A07">
        <w:rPr>
          <w:rFonts w:ascii="Arial" w:hAnsi="Arial" w:cs="Arial"/>
          <w:szCs w:val="18"/>
        </w:rPr>
        <w:t xml:space="preserve"> в) запрашивать и получать в установленном порядке </w:t>
      </w:r>
      <w:proofErr w:type="gramStart"/>
      <w:r w:rsidRPr="00794A07">
        <w:rPr>
          <w:rFonts w:ascii="Arial" w:hAnsi="Arial" w:cs="Arial"/>
          <w:szCs w:val="18"/>
        </w:rPr>
        <w:t>необходимые</w:t>
      </w:r>
      <w:proofErr w:type="gramEnd"/>
    </w:p>
    <w:p w:rsidR="00DA674E" w:rsidRPr="00794A07" w:rsidRDefault="00DA674E" w:rsidP="00794A07">
      <w:pPr>
        <w:shd w:val="clear" w:color="auto" w:fill="EEECE1" w:themeFill="background2"/>
        <w:spacing w:line="240" w:lineRule="auto"/>
        <w:jc w:val="both"/>
        <w:rPr>
          <w:rFonts w:ascii="Arial" w:hAnsi="Arial" w:cs="Arial"/>
          <w:szCs w:val="18"/>
        </w:rPr>
      </w:pPr>
      <w:r w:rsidRPr="00794A07">
        <w:rPr>
          <w:rFonts w:ascii="Arial" w:hAnsi="Arial" w:cs="Arial"/>
          <w:szCs w:val="18"/>
        </w:rPr>
        <w:t xml:space="preserve"> материалы и информацию от общественных объединений, </w:t>
      </w:r>
    </w:p>
    <w:p w:rsidR="00DA674E" w:rsidRPr="00794A07" w:rsidRDefault="00DA674E" w:rsidP="00794A07">
      <w:pPr>
        <w:shd w:val="clear" w:color="auto" w:fill="EEECE1" w:themeFill="background2"/>
        <w:spacing w:line="240" w:lineRule="auto"/>
        <w:jc w:val="both"/>
        <w:rPr>
          <w:rFonts w:ascii="Arial" w:hAnsi="Arial" w:cs="Arial"/>
          <w:szCs w:val="18"/>
        </w:rPr>
      </w:pPr>
      <w:r w:rsidRPr="00794A07">
        <w:rPr>
          <w:rFonts w:ascii="Arial" w:hAnsi="Arial" w:cs="Arial"/>
          <w:szCs w:val="18"/>
        </w:rPr>
        <w:t xml:space="preserve"> организаций и должностных лиц на территории Иркутского района </w:t>
      </w:r>
    </w:p>
    <w:p w:rsidR="00DA674E" w:rsidRPr="00794A07" w:rsidRDefault="00DA674E" w:rsidP="00432097">
      <w:pPr>
        <w:numPr>
          <w:ilvl w:val="0"/>
          <w:numId w:val="6"/>
        </w:numPr>
        <w:shd w:val="clear" w:color="auto" w:fill="EEECE1" w:themeFill="background2"/>
        <w:spacing w:after="0" w:line="240" w:lineRule="auto"/>
        <w:jc w:val="both"/>
        <w:rPr>
          <w:rFonts w:ascii="Arial" w:hAnsi="Arial" w:cs="Arial"/>
          <w:szCs w:val="18"/>
        </w:rPr>
      </w:pPr>
      <w:r w:rsidRPr="00794A07">
        <w:rPr>
          <w:rFonts w:ascii="Arial" w:hAnsi="Arial" w:cs="Arial"/>
          <w:szCs w:val="18"/>
        </w:rPr>
        <w:t xml:space="preserve">Комиссия осуществляет свою деятельность в соответствии  </w:t>
      </w:r>
      <w:proofErr w:type="gramStart"/>
      <w:r w:rsidRPr="00794A07">
        <w:rPr>
          <w:rFonts w:ascii="Arial" w:hAnsi="Arial" w:cs="Arial"/>
          <w:szCs w:val="18"/>
        </w:rPr>
        <w:t>с</w:t>
      </w:r>
      <w:proofErr w:type="gramEnd"/>
    </w:p>
    <w:p w:rsidR="00DA674E" w:rsidRPr="00794A07" w:rsidRDefault="00DA674E" w:rsidP="00794A07">
      <w:pPr>
        <w:shd w:val="clear" w:color="auto" w:fill="EEECE1" w:themeFill="background2"/>
        <w:spacing w:line="240" w:lineRule="auto"/>
        <w:jc w:val="both"/>
        <w:rPr>
          <w:rFonts w:ascii="Arial" w:hAnsi="Arial" w:cs="Arial"/>
          <w:szCs w:val="18"/>
        </w:rPr>
      </w:pPr>
      <w:r w:rsidRPr="00794A07">
        <w:rPr>
          <w:rFonts w:ascii="Arial" w:hAnsi="Arial" w:cs="Arial"/>
          <w:szCs w:val="18"/>
        </w:rPr>
        <w:t>планом, утвержденным главой Ширяевского муниципального образования муниципального образования.</w:t>
      </w:r>
    </w:p>
    <w:p w:rsidR="00DA674E" w:rsidRPr="00794A07" w:rsidRDefault="00DA674E" w:rsidP="00432097">
      <w:pPr>
        <w:numPr>
          <w:ilvl w:val="0"/>
          <w:numId w:val="6"/>
        </w:numPr>
        <w:shd w:val="clear" w:color="auto" w:fill="EEECE1" w:themeFill="background2"/>
        <w:spacing w:after="0" w:line="240" w:lineRule="auto"/>
        <w:jc w:val="both"/>
        <w:rPr>
          <w:rFonts w:ascii="Arial" w:hAnsi="Arial" w:cs="Arial"/>
          <w:szCs w:val="18"/>
        </w:rPr>
      </w:pPr>
      <w:r w:rsidRPr="00794A07">
        <w:rPr>
          <w:rFonts w:ascii="Arial" w:hAnsi="Arial" w:cs="Arial"/>
          <w:szCs w:val="18"/>
        </w:rPr>
        <w:t>Заседания комиссии проводятся не реже одного раза в квартал. В</w:t>
      </w:r>
    </w:p>
    <w:p w:rsidR="00DA674E" w:rsidRPr="00794A07" w:rsidRDefault="00DA674E" w:rsidP="00794A07">
      <w:pPr>
        <w:shd w:val="clear" w:color="auto" w:fill="EEECE1" w:themeFill="background2"/>
        <w:spacing w:line="240" w:lineRule="auto"/>
        <w:jc w:val="both"/>
        <w:rPr>
          <w:rFonts w:ascii="Arial" w:hAnsi="Arial" w:cs="Arial"/>
          <w:szCs w:val="18"/>
        </w:rPr>
      </w:pPr>
      <w:proofErr w:type="gramStart"/>
      <w:r w:rsidRPr="00794A07">
        <w:rPr>
          <w:rFonts w:ascii="Arial" w:hAnsi="Arial" w:cs="Arial"/>
          <w:szCs w:val="18"/>
        </w:rPr>
        <w:t>случае</w:t>
      </w:r>
      <w:proofErr w:type="gramEnd"/>
      <w:r w:rsidRPr="00794A07">
        <w:rPr>
          <w:rFonts w:ascii="Arial" w:hAnsi="Arial" w:cs="Arial"/>
          <w:szCs w:val="18"/>
        </w:rPr>
        <w:t xml:space="preserve"> необходимости, по решению председателя комиссии, могут проводиться внеочередные заседания комиссии.</w:t>
      </w:r>
    </w:p>
    <w:p w:rsidR="00DA674E" w:rsidRPr="00794A07" w:rsidRDefault="00DA674E" w:rsidP="00432097">
      <w:pPr>
        <w:numPr>
          <w:ilvl w:val="0"/>
          <w:numId w:val="6"/>
        </w:numPr>
        <w:shd w:val="clear" w:color="auto" w:fill="EEECE1" w:themeFill="background2"/>
        <w:spacing w:after="0" w:line="240" w:lineRule="auto"/>
        <w:jc w:val="both"/>
        <w:rPr>
          <w:rFonts w:ascii="Arial" w:hAnsi="Arial" w:cs="Arial"/>
          <w:szCs w:val="18"/>
        </w:rPr>
      </w:pPr>
      <w:r w:rsidRPr="00794A07">
        <w:rPr>
          <w:rFonts w:ascii="Arial" w:hAnsi="Arial" w:cs="Arial"/>
          <w:szCs w:val="18"/>
        </w:rPr>
        <w:t xml:space="preserve">Присутствие членов комиссии на её заседаниях обязательно. </w:t>
      </w:r>
    </w:p>
    <w:p w:rsidR="00DA674E" w:rsidRPr="00794A07" w:rsidRDefault="00DA674E" w:rsidP="00794A07">
      <w:pPr>
        <w:shd w:val="clear" w:color="auto" w:fill="EEECE1" w:themeFill="background2"/>
        <w:spacing w:line="240" w:lineRule="auto"/>
        <w:jc w:val="both"/>
        <w:rPr>
          <w:rFonts w:ascii="Arial" w:hAnsi="Arial" w:cs="Arial"/>
          <w:szCs w:val="18"/>
        </w:rPr>
      </w:pPr>
      <w:r w:rsidRPr="00794A07">
        <w:rPr>
          <w:rFonts w:ascii="Arial" w:hAnsi="Arial" w:cs="Arial"/>
          <w:szCs w:val="18"/>
        </w:rPr>
        <w:t xml:space="preserve">В случае невозможности присутствия члена  комиссии на заседании он обязан заблаговременно известить об этом председателя комиссии. </w:t>
      </w:r>
    </w:p>
    <w:p w:rsidR="00DA674E" w:rsidRPr="00794A07" w:rsidRDefault="00DA674E" w:rsidP="00432097">
      <w:pPr>
        <w:numPr>
          <w:ilvl w:val="0"/>
          <w:numId w:val="6"/>
        </w:numPr>
        <w:shd w:val="clear" w:color="auto" w:fill="EEECE1" w:themeFill="background2"/>
        <w:spacing w:after="0" w:line="240" w:lineRule="auto"/>
        <w:jc w:val="both"/>
        <w:rPr>
          <w:rFonts w:ascii="Arial" w:hAnsi="Arial" w:cs="Arial"/>
          <w:szCs w:val="18"/>
        </w:rPr>
      </w:pPr>
      <w:r w:rsidRPr="00794A07">
        <w:rPr>
          <w:rFonts w:ascii="Arial" w:hAnsi="Arial" w:cs="Arial"/>
          <w:szCs w:val="18"/>
        </w:rPr>
        <w:t xml:space="preserve"> Заседание комиссии считается правомочным, если на нем</w:t>
      </w:r>
    </w:p>
    <w:p w:rsidR="00DA674E" w:rsidRPr="00794A07" w:rsidRDefault="00DA674E" w:rsidP="00794A07">
      <w:pPr>
        <w:shd w:val="clear" w:color="auto" w:fill="EEECE1" w:themeFill="background2"/>
        <w:spacing w:line="240" w:lineRule="auto"/>
        <w:jc w:val="both"/>
        <w:rPr>
          <w:rFonts w:ascii="Arial" w:hAnsi="Arial" w:cs="Arial"/>
          <w:szCs w:val="18"/>
        </w:rPr>
      </w:pPr>
      <w:r w:rsidRPr="00794A07">
        <w:rPr>
          <w:rFonts w:ascii="Arial" w:hAnsi="Arial" w:cs="Arial"/>
          <w:szCs w:val="18"/>
        </w:rPr>
        <w:t>присутствует  более половины её членов. Члены комиссии обладают равными правами при обсуждении рассматриваемых на заседании вопросов. В зависимости от вопросов, рассматриваемых на заседаниях Комиссии, к участию в них могут привлекаться иные лица.</w:t>
      </w:r>
    </w:p>
    <w:p w:rsidR="00DA674E" w:rsidRPr="00794A07" w:rsidRDefault="00DA674E" w:rsidP="00432097">
      <w:pPr>
        <w:numPr>
          <w:ilvl w:val="0"/>
          <w:numId w:val="6"/>
        </w:numPr>
        <w:shd w:val="clear" w:color="auto" w:fill="EEECE1" w:themeFill="background2"/>
        <w:spacing w:after="0" w:line="240" w:lineRule="auto"/>
        <w:jc w:val="both"/>
        <w:rPr>
          <w:rFonts w:ascii="Arial" w:hAnsi="Arial" w:cs="Arial"/>
          <w:szCs w:val="18"/>
        </w:rPr>
      </w:pPr>
      <w:r w:rsidRPr="00794A07">
        <w:rPr>
          <w:rFonts w:ascii="Arial" w:hAnsi="Arial" w:cs="Arial"/>
          <w:szCs w:val="18"/>
        </w:rPr>
        <w:t>Решение комиссии оформляется протоколом, который</w:t>
      </w:r>
    </w:p>
    <w:p w:rsidR="00DA674E" w:rsidRPr="00794A07" w:rsidRDefault="00DA674E" w:rsidP="00794A07">
      <w:pPr>
        <w:shd w:val="clear" w:color="auto" w:fill="EEECE1" w:themeFill="background2"/>
        <w:spacing w:line="240" w:lineRule="auto"/>
        <w:jc w:val="both"/>
        <w:rPr>
          <w:rFonts w:ascii="Arial" w:hAnsi="Arial" w:cs="Arial"/>
          <w:szCs w:val="18"/>
        </w:rPr>
      </w:pPr>
      <w:r w:rsidRPr="00794A07">
        <w:rPr>
          <w:rFonts w:ascii="Arial" w:hAnsi="Arial" w:cs="Arial"/>
          <w:szCs w:val="18"/>
        </w:rPr>
        <w:t>подписывается председателем комиссии.</w:t>
      </w:r>
    </w:p>
    <w:p w:rsidR="00DA674E" w:rsidRPr="00794A07" w:rsidRDefault="00DA674E" w:rsidP="00432097">
      <w:pPr>
        <w:numPr>
          <w:ilvl w:val="0"/>
          <w:numId w:val="6"/>
        </w:numPr>
        <w:shd w:val="clear" w:color="auto" w:fill="EEECE1" w:themeFill="background2"/>
        <w:spacing w:after="0" w:line="240" w:lineRule="auto"/>
        <w:jc w:val="both"/>
        <w:rPr>
          <w:rFonts w:ascii="Arial" w:hAnsi="Arial" w:cs="Arial"/>
          <w:szCs w:val="18"/>
        </w:rPr>
      </w:pPr>
      <w:r w:rsidRPr="00794A07">
        <w:rPr>
          <w:rFonts w:ascii="Arial" w:hAnsi="Arial" w:cs="Arial"/>
          <w:szCs w:val="18"/>
        </w:rPr>
        <w:t xml:space="preserve"> Организация и материально-техническое обеспечение деятельности</w:t>
      </w:r>
    </w:p>
    <w:p w:rsidR="00DA674E" w:rsidRPr="00794A07" w:rsidRDefault="00DA674E" w:rsidP="00794A07">
      <w:pPr>
        <w:shd w:val="clear" w:color="auto" w:fill="EEECE1" w:themeFill="background2"/>
        <w:spacing w:line="240" w:lineRule="auto"/>
        <w:jc w:val="both"/>
        <w:rPr>
          <w:rFonts w:ascii="Arial" w:hAnsi="Arial" w:cs="Arial"/>
          <w:szCs w:val="18"/>
        </w:rPr>
      </w:pPr>
      <w:r w:rsidRPr="00794A07">
        <w:rPr>
          <w:rFonts w:ascii="Arial" w:hAnsi="Arial" w:cs="Arial"/>
          <w:szCs w:val="18"/>
        </w:rPr>
        <w:t>комиссии осуществляется главой Ширяевского муниципального образования муниципального образования. Для этих целей глава Ширяевского муниципального образования назначает должностное лицо (ответственного секретаря комиссии), в функциональные обязанности которого входит организация данной деятельности.</w:t>
      </w:r>
    </w:p>
    <w:p w:rsidR="00DA674E" w:rsidRPr="00794A07" w:rsidRDefault="00DA674E" w:rsidP="00432097">
      <w:pPr>
        <w:numPr>
          <w:ilvl w:val="0"/>
          <w:numId w:val="6"/>
        </w:numPr>
        <w:shd w:val="clear" w:color="auto" w:fill="EEECE1" w:themeFill="background2"/>
        <w:spacing w:after="0" w:line="240" w:lineRule="auto"/>
        <w:jc w:val="both"/>
        <w:rPr>
          <w:rFonts w:ascii="Arial" w:hAnsi="Arial" w:cs="Arial"/>
          <w:szCs w:val="18"/>
        </w:rPr>
      </w:pPr>
      <w:r w:rsidRPr="00794A07">
        <w:rPr>
          <w:rFonts w:ascii="Arial" w:hAnsi="Arial" w:cs="Arial"/>
          <w:szCs w:val="18"/>
        </w:rPr>
        <w:t xml:space="preserve"> Основными задачами ответственного секретаря комиссии по профилактике наркомании и социально-негативных явлений  являются:</w:t>
      </w:r>
    </w:p>
    <w:p w:rsidR="00DA674E" w:rsidRPr="00794A07" w:rsidRDefault="00DA674E" w:rsidP="00794A07">
      <w:pPr>
        <w:shd w:val="clear" w:color="auto" w:fill="EEECE1" w:themeFill="background2"/>
        <w:spacing w:line="240" w:lineRule="auto"/>
        <w:ind w:left="720"/>
        <w:jc w:val="both"/>
        <w:rPr>
          <w:rFonts w:ascii="Arial" w:hAnsi="Arial" w:cs="Arial"/>
          <w:szCs w:val="18"/>
        </w:rPr>
      </w:pPr>
      <w:r w:rsidRPr="00794A07">
        <w:rPr>
          <w:rFonts w:ascii="Arial" w:hAnsi="Arial" w:cs="Arial"/>
          <w:szCs w:val="18"/>
        </w:rPr>
        <w:t>а) разработка проекта плана работы Комиссии;</w:t>
      </w:r>
    </w:p>
    <w:p w:rsidR="00DA674E" w:rsidRPr="00794A07" w:rsidRDefault="00DA674E" w:rsidP="00794A07">
      <w:pPr>
        <w:shd w:val="clear" w:color="auto" w:fill="EEECE1" w:themeFill="background2"/>
        <w:spacing w:line="240" w:lineRule="auto"/>
        <w:ind w:left="720"/>
        <w:jc w:val="both"/>
        <w:rPr>
          <w:rFonts w:ascii="Arial" w:hAnsi="Arial" w:cs="Arial"/>
          <w:szCs w:val="18"/>
        </w:rPr>
      </w:pPr>
      <w:r w:rsidRPr="00794A07">
        <w:rPr>
          <w:rFonts w:ascii="Arial" w:hAnsi="Arial" w:cs="Arial"/>
          <w:szCs w:val="18"/>
        </w:rPr>
        <w:t>б) обеспечение подготовки и проведения заседаний комиссии;</w:t>
      </w:r>
    </w:p>
    <w:p w:rsidR="00DA674E" w:rsidRPr="00794A07" w:rsidRDefault="00DA674E" w:rsidP="00794A07">
      <w:pPr>
        <w:shd w:val="clear" w:color="auto" w:fill="EEECE1" w:themeFill="background2"/>
        <w:spacing w:line="240" w:lineRule="auto"/>
        <w:ind w:left="720"/>
        <w:jc w:val="both"/>
        <w:rPr>
          <w:rFonts w:ascii="Arial" w:hAnsi="Arial" w:cs="Arial"/>
          <w:szCs w:val="18"/>
        </w:rPr>
      </w:pPr>
      <w:r w:rsidRPr="00794A07">
        <w:rPr>
          <w:rFonts w:ascii="Arial" w:hAnsi="Arial" w:cs="Arial"/>
          <w:szCs w:val="18"/>
        </w:rPr>
        <w:t xml:space="preserve">в) обеспечение деятельности комиссии по </w:t>
      </w:r>
      <w:proofErr w:type="gramStart"/>
      <w:r w:rsidRPr="00794A07">
        <w:rPr>
          <w:rFonts w:ascii="Arial" w:hAnsi="Arial" w:cs="Arial"/>
          <w:szCs w:val="18"/>
        </w:rPr>
        <w:t>контролю за</w:t>
      </w:r>
      <w:proofErr w:type="gramEnd"/>
      <w:r w:rsidRPr="00794A07">
        <w:rPr>
          <w:rFonts w:ascii="Arial" w:hAnsi="Arial" w:cs="Arial"/>
          <w:szCs w:val="18"/>
        </w:rPr>
        <w:t xml:space="preserve"> исполнением её</w:t>
      </w:r>
    </w:p>
    <w:p w:rsidR="00DA674E" w:rsidRPr="00794A07" w:rsidRDefault="00DA674E" w:rsidP="00794A07">
      <w:pPr>
        <w:shd w:val="clear" w:color="auto" w:fill="EEECE1" w:themeFill="background2"/>
        <w:spacing w:line="240" w:lineRule="auto"/>
        <w:jc w:val="both"/>
        <w:rPr>
          <w:rFonts w:ascii="Arial" w:hAnsi="Arial" w:cs="Arial"/>
          <w:szCs w:val="18"/>
        </w:rPr>
      </w:pPr>
      <w:r w:rsidRPr="00794A07">
        <w:rPr>
          <w:rFonts w:ascii="Arial" w:hAnsi="Arial" w:cs="Arial"/>
          <w:szCs w:val="18"/>
        </w:rPr>
        <w:t>решений;</w:t>
      </w:r>
    </w:p>
    <w:p w:rsidR="00DA674E" w:rsidRPr="00794A07" w:rsidRDefault="00DA674E" w:rsidP="00794A07">
      <w:pPr>
        <w:shd w:val="clear" w:color="auto" w:fill="EEECE1" w:themeFill="background2"/>
        <w:spacing w:line="240" w:lineRule="auto"/>
        <w:ind w:left="720"/>
        <w:jc w:val="both"/>
        <w:rPr>
          <w:rFonts w:ascii="Arial" w:hAnsi="Arial" w:cs="Arial"/>
          <w:szCs w:val="18"/>
        </w:rPr>
      </w:pPr>
      <w:r w:rsidRPr="00794A07">
        <w:rPr>
          <w:rFonts w:ascii="Arial" w:hAnsi="Arial" w:cs="Arial"/>
          <w:szCs w:val="18"/>
        </w:rPr>
        <w:t xml:space="preserve">г) организация и ведение делопроизводства комиссии. </w:t>
      </w:r>
    </w:p>
    <w:p w:rsidR="00DA674E" w:rsidRPr="00794A07" w:rsidRDefault="00DA674E" w:rsidP="00794A07">
      <w:pPr>
        <w:shd w:val="clear" w:color="auto" w:fill="EEECE1" w:themeFill="background2"/>
        <w:spacing w:line="240" w:lineRule="auto"/>
        <w:rPr>
          <w:rFonts w:ascii="Arial" w:hAnsi="Arial" w:cs="Arial"/>
          <w:szCs w:val="18"/>
        </w:rPr>
      </w:pPr>
    </w:p>
    <w:p w:rsidR="00DA674E" w:rsidRPr="00794A07" w:rsidRDefault="00DA674E" w:rsidP="00794A07">
      <w:pPr>
        <w:shd w:val="clear" w:color="auto" w:fill="EEECE1" w:themeFill="background2"/>
        <w:spacing w:line="240" w:lineRule="auto"/>
        <w:ind w:left="720"/>
        <w:rPr>
          <w:rFonts w:ascii="Arial" w:hAnsi="Arial" w:cs="Arial"/>
          <w:szCs w:val="18"/>
        </w:rPr>
      </w:pPr>
    </w:p>
    <w:p w:rsidR="00DA674E" w:rsidRPr="00794A07" w:rsidRDefault="00DA674E" w:rsidP="00794A07">
      <w:pPr>
        <w:shd w:val="clear" w:color="auto" w:fill="EEECE1" w:themeFill="background2"/>
        <w:spacing w:line="240" w:lineRule="auto"/>
        <w:ind w:left="720"/>
        <w:rPr>
          <w:rFonts w:ascii="Arial" w:hAnsi="Arial" w:cs="Arial"/>
          <w:szCs w:val="18"/>
        </w:rPr>
      </w:pPr>
    </w:p>
    <w:p w:rsidR="00DA674E" w:rsidRPr="00794A07" w:rsidRDefault="00DA674E" w:rsidP="00794A07">
      <w:pPr>
        <w:shd w:val="clear" w:color="auto" w:fill="EEECE1" w:themeFill="background2"/>
        <w:spacing w:line="240" w:lineRule="auto"/>
        <w:ind w:left="720"/>
        <w:rPr>
          <w:rFonts w:ascii="Arial" w:hAnsi="Arial" w:cs="Arial"/>
          <w:szCs w:val="18"/>
        </w:rPr>
      </w:pPr>
    </w:p>
    <w:p w:rsidR="00DA674E" w:rsidRPr="00794A07" w:rsidRDefault="00DA674E" w:rsidP="00794A07">
      <w:pPr>
        <w:shd w:val="clear" w:color="auto" w:fill="EEECE1" w:themeFill="background2"/>
        <w:spacing w:line="240" w:lineRule="auto"/>
        <w:ind w:left="720"/>
        <w:rPr>
          <w:rFonts w:ascii="Arial" w:hAnsi="Arial" w:cs="Arial"/>
          <w:szCs w:val="18"/>
        </w:rPr>
      </w:pPr>
    </w:p>
    <w:p w:rsidR="00DA674E" w:rsidRPr="00794A07" w:rsidRDefault="00DA674E" w:rsidP="00794A07">
      <w:pPr>
        <w:shd w:val="clear" w:color="auto" w:fill="EEECE1" w:themeFill="background2"/>
        <w:spacing w:line="240" w:lineRule="auto"/>
        <w:ind w:left="4260" w:firstLine="696"/>
        <w:jc w:val="right"/>
        <w:rPr>
          <w:rFonts w:ascii="Arial" w:hAnsi="Arial" w:cs="Arial"/>
          <w:szCs w:val="18"/>
        </w:rPr>
      </w:pPr>
      <w:r w:rsidRPr="00794A07">
        <w:rPr>
          <w:rFonts w:ascii="Arial" w:hAnsi="Arial" w:cs="Arial"/>
          <w:szCs w:val="18"/>
        </w:rPr>
        <w:t>Утвержден</w:t>
      </w:r>
    </w:p>
    <w:p w:rsidR="00DA674E" w:rsidRPr="00794A07" w:rsidRDefault="00DA674E" w:rsidP="00794A07">
      <w:pPr>
        <w:shd w:val="clear" w:color="auto" w:fill="EEECE1" w:themeFill="background2"/>
        <w:spacing w:line="240" w:lineRule="auto"/>
        <w:ind w:left="720"/>
        <w:jc w:val="right"/>
        <w:rPr>
          <w:rFonts w:ascii="Arial" w:hAnsi="Arial" w:cs="Arial"/>
          <w:szCs w:val="18"/>
        </w:rPr>
      </w:pPr>
      <w:r w:rsidRPr="00794A07">
        <w:rPr>
          <w:rFonts w:ascii="Arial" w:hAnsi="Arial" w:cs="Arial"/>
          <w:szCs w:val="18"/>
        </w:rPr>
        <w:t xml:space="preserve">                                                                             постановлением главы Ширяевского</w:t>
      </w:r>
    </w:p>
    <w:p w:rsidR="00DA674E" w:rsidRPr="00794A07" w:rsidRDefault="00DA674E" w:rsidP="00794A07">
      <w:pPr>
        <w:shd w:val="clear" w:color="auto" w:fill="EEECE1" w:themeFill="background2"/>
        <w:spacing w:line="240" w:lineRule="auto"/>
        <w:ind w:left="720"/>
        <w:jc w:val="right"/>
        <w:rPr>
          <w:rFonts w:ascii="Arial" w:hAnsi="Arial" w:cs="Arial"/>
          <w:szCs w:val="18"/>
        </w:rPr>
      </w:pPr>
      <w:r w:rsidRPr="00794A07">
        <w:rPr>
          <w:rFonts w:ascii="Arial" w:hAnsi="Arial" w:cs="Arial"/>
          <w:szCs w:val="18"/>
        </w:rPr>
        <w:t xml:space="preserve">                                           муниципального образования </w:t>
      </w:r>
    </w:p>
    <w:p w:rsidR="00DA674E" w:rsidRPr="00794A07" w:rsidRDefault="00DA674E" w:rsidP="00794A07">
      <w:pPr>
        <w:pStyle w:val="af4"/>
        <w:shd w:val="clear" w:color="auto" w:fill="EEECE1" w:themeFill="background2"/>
        <w:jc w:val="right"/>
        <w:rPr>
          <w:rFonts w:ascii="Arial" w:hAnsi="Arial" w:cs="Arial"/>
          <w:sz w:val="18"/>
          <w:szCs w:val="18"/>
        </w:rPr>
      </w:pPr>
      <w:r w:rsidRPr="00794A07">
        <w:rPr>
          <w:rFonts w:ascii="Arial" w:hAnsi="Arial" w:cs="Arial"/>
          <w:sz w:val="18"/>
          <w:szCs w:val="18"/>
        </w:rPr>
        <w:t xml:space="preserve">                                                                           ______________________</w:t>
      </w:r>
    </w:p>
    <w:p w:rsidR="00DA674E" w:rsidRPr="00794A07" w:rsidRDefault="00DA674E" w:rsidP="00794A07">
      <w:pPr>
        <w:shd w:val="clear" w:color="auto" w:fill="EEECE1" w:themeFill="background2"/>
        <w:spacing w:line="240" w:lineRule="auto"/>
        <w:ind w:left="720"/>
        <w:jc w:val="center"/>
        <w:rPr>
          <w:rFonts w:ascii="Arial" w:hAnsi="Arial" w:cs="Arial"/>
          <w:b/>
          <w:szCs w:val="18"/>
        </w:rPr>
      </w:pPr>
      <w:proofErr w:type="gramStart"/>
      <w:r w:rsidRPr="00794A07">
        <w:rPr>
          <w:rFonts w:ascii="Arial" w:hAnsi="Arial" w:cs="Arial"/>
          <w:b/>
          <w:szCs w:val="18"/>
        </w:rPr>
        <w:t>П</w:t>
      </w:r>
      <w:proofErr w:type="gramEnd"/>
      <w:r w:rsidRPr="00794A07">
        <w:rPr>
          <w:rFonts w:ascii="Arial" w:hAnsi="Arial" w:cs="Arial"/>
          <w:b/>
          <w:szCs w:val="18"/>
        </w:rPr>
        <w:t xml:space="preserve"> Л А Н</w:t>
      </w:r>
    </w:p>
    <w:p w:rsidR="00DA674E" w:rsidRPr="00794A07" w:rsidRDefault="00DA674E" w:rsidP="00794A07">
      <w:pPr>
        <w:shd w:val="clear" w:color="auto" w:fill="EEECE1" w:themeFill="background2"/>
        <w:spacing w:line="240" w:lineRule="auto"/>
        <w:jc w:val="center"/>
        <w:rPr>
          <w:rFonts w:ascii="Arial" w:hAnsi="Arial" w:cs="Arial"/>
          <w:szCs w:val="18"/>
        </w:rPr>
      </w:pPr>
      <w:r w:rsidRPr="00794A07">
        <w:rPr>
          <w:rFonts w:ascii="Arial" w:hAnsi="Arial" w:cs="Arial"/>
          <w:szCs w:val="18"/>
        </w:rPr>
        <w:t>комиссии по профилактике наркомании и социально-негативных явлений при администрации Ширяевского муниципального образования</w:t>
      </w:r>
    </w:p>
    <w:p w:rsidR="00DA674E" w:rsidRPr="00794A07" w:rsidRDefault="00DA674E" w:rsidP="00794A07">
      <w:pPr>
        <w:shd w:val="clear" w:color="auto" w:fill="EEECE1" w:themeFill="background2"/>
        <w:spacing w:line="240" w:lineRule="auto"/>
        <w:rPr>
          <w:rFonts w:ascii="Arial" w:hAnsi="Arial" w:cs="Arial"/>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2250"/>
        <w:gridCol w:w="2393"/>
      </w:tblGrid>
      <w:tr w:rsidR="00DA674E" w:rsidRPr="00794A07" w:rsidTr="00014E01">
        <w:tc>
          <w:tcPr>
            <w:tcW w:w="817" w:type="dxa"/>
            <w:tcBorders>
              <w:top w:val="single" w:sz="4" w:space="0" w:color="auto"/>
              <w:left w:val="single" w:sz="4" w:space="0" w:color="auto"/>
              <w:bottom w:val="single" w:sz="4" w:space="0" w:color="auto"/>
              <w:right w:val="single" w:sz="4" w:space="0" w:color="auto"/>
            </w:tcBorders>
            <w:hideMark/>
          </w:tcPr>
          <w:p w:rsidR="00DA674E" w:rsidRPr="00794A07" w:rsidRDefault="00DA674E" w:rsidP="00794A07">
            <w:pPr>
              <w:shd w:val="clear" w:color="auto" w:fill="EEECE1" w:themeFill="background2"/>
              <w:spacing w:line="240" w:lineRule="auto"/>
              <w:rPr>
                <w:rFonts w:ascii="Arial" w:hAnsi="Arial" w:cs="Arial"/>
                <w:szCs w:val="18"/>
              </w:rPr>
            </w:pPr>
            <w:r w:rsidRPr="00794A07">
              <w:rPr>
                <w:rFonts w:ascii="Arial" w:hAnsi="Arial" w:cs="Arial"/>
                <w:szCs w:val="18"/>
              </w:rPr>
              <w:t xml:space="preserve">№ </w:t>
            </w:r>
          </w:p>
          <w:p w:rsidR="00DA674E" w:rsidRPr="00794A07" w:rsidRDefault="00DA674E" w:rsidP="00794A07">
            <w:pPr>
              <w:shd w:val="clear" w:color="auto" w:fill="EEECE1" w:themeFill="background2"/>
              <w:spacing w:line="240" w:lineRule="auto"/>
              <w:rPr>
                <w:rFonts w:ascii="Arial" w:hAnsi="Arial" w:cs="Arial"/>
                <w:szCs w:val="18"/>
              </w:rPr>
            </w:pPr>
            <w:proofErr w:type="spellStart"/>
            <w:r w:rsidRPr="00794A07">
              <w:rPr>
                <w:rFonts w:ascii="Arial" w:hAnsi="Arial" w:cs="Arial"/>
                <w:szCs w:val="18"/>
              </w:rPr>
              <w:lastRenderedPageBreak/>
              <w:t>п.п</w:t>
            </w:r>
            <w:proofErr w:type="spellEnd"/>
            <w:r w:rsidRPr="00794A07">
              <w:rPr>
                <w:rFonts w:ascii="Arial" w:hAnsi="Arial" w:cs="Arial"/>
                <w:szCs w:val="18"/>
              </w:rPr>
              <w:t>.</w:t>
            </w:r>
          </w:p>
        </w:tc>
        <w:tc>
          <w:tcPr>
            <w:tcW w:w="4111" w:type="dxa"/>
            <w:tcBorders>
              <w:top w:val="single" w:sz="4" w:space="0" w:color="auto"/>
              <w:left w:val="single" w:sz="4" w:space="0" w:color="auto"/>
              <w:bottom w:val="single" w:sz="4" w:space="0" w:color="auto"/>
              <w:right w:val="single" w:sz="4" w:space="0" w:color="auto"/>
            </w:tcBorders>
            <w:hideMark/>
          </w:tcPr>
          <w:p w:rsidR="00DA674E" w:rsidRPr="00794A07" w:rsidRDefault="00DA674E" w:rsidP="00794A07">
            <w:pPr>
              <w:shd w:val="clear" w:color="auto" w:fill="EEECE1" w:themeFill="background2"/>
              <w:spacing w:line="240" w:lineRule="auto"/>
              <w:rPr>
                <w:rFonts w:ascii="Arial" w:hAnsi="Arial" w:cs="Arial"/>
                <w:szCs w:val="18"/>
              </w:rPr>
            </w:pPr>
            <w:r w:rsidRPr="00794A07">
              <w:rPr>
                <w:rFonts w:ascii="Arial" w:hAnsi="Arial" w:cs="Arial"/>
                <w:szCs w:val="18"/>
              </w:rPr>
              <w:lastRenderedPageBreak/>
              <w:t xml:space="preserve">                  Содержание</w:t>
            </w:r>
          </w:p>
        </w:tc>
        <w:tc>
          <w:tcPr>
            <w:tcW w:w="2250" w:type="dxa"/>
            <w:tcBorders>
              <w:top w:val="single" w:sz="4" w:space="0" w:color="auto"/>
              <w:left w:val="single" w:sz="4" w:space="0" w:color="auto"/>
              <w:bottom w:val="single" w:sz="4" w:space="0" w:color="auto"/>
              <w:right w:val="single" w:sz="4" w:space="0" w:color="auto"/>
            </w:tcBorders>
            <w:hideMark/>
          </w:tcPr>
          <w:p w:rsidR="00DA674E" w:rsidRPr="00794A07" w:rsidRDefault="00DA674E" w:rsidP="00794A07">
            <w:pPr>
              <w:shd w:val="clear" w:color="auto" w:fill="EEECE1" w:themeFill="background2"/>
              <w:spacing w:line="240" w:lineRule="auto"/>
              <w:rPr>
                <w:rFonts w:ascii="Arial" w:hAnsi="Arial" w:cs="Arial"/>
                <w:szCs w:val="18"/>
              </w:rPr>
            </w:pPr>
            <w:r w:rsidRPr="00794A07">
              <w:rPr>
                <w:rFonts w:ascii="Arial" w:hAnsi="Arial" w:cs="Arial"/>
                <w:szCs w:val="18"/>
              </w:rPr>
              <w:t xml:space="preserve">      Исполнитель</w:t>
            </w:r>
          </w:p>
        </w:tc>
        <w:tc>
          <w:tcPr>
            <w:tcW w:w="2393" w:type="dxa"/>
            <w:tcBorders>
              <w:top w:val="single" w:sz="4" w:space="0" w:color="auto"/>
              <w:left w:val="single" w:sz="4" w:space="0" w:color="auto"/>
              <w:bottom w:val="single" w:sz="4" w:space="0" w:color="auto"/>
              <w:right w:val="single" w:sz="4" w:space="0" w:color="auto"/>
            </w:tcBorders>
            <w:hideMark/>
          </w:tcPr>
          <w:p w:rsidR="00DA674E" w:rsidRPr="00794A07" w:rsidRDefault="00DA674E" w:rsidP="00794A07">
            <w:pPr>
              <w:shd w:val="clear" w:color="auto" w:fill="EEECE1" w:themeFill="background2"/>
              <w:spacing w:line="240" w:lineRule="auto"/>
              <w:rPr>
                <w:rFonts w:ascii="Arial" w:hAnsi="Arial" w:cs="Arial"/>
                <w:szCs w:val="18"/>
              </w:rPr>
            </w:pPr>
            <w:r w:rsidRPr="00794A07">
              <w:rPr>
                <w:rFonts w:ascii="Arial" w:hAnsi="Arial" w:cs="Arial"/>
                <w:szCs w:val="18"/>
              </w:rPr>
              <w:t>Сроки проведения</w:t>
            </w:r>
          </w:p>
        </w:tc>
      </w:tr>
      <w:tr w:rsidR="00DA674E" w:rsidRPr="00794A07" w:rsidTr="00014E01">
        <w:tc>
          <w:tcPr>
            <w:tcW w:w="817" w:type="dxa"/>
            <w:tcBorders>
              <w:top w:val="single" w:sz="4" w:space="0" w:color="auto"/>
              <w:left w:val="single" w:sz="4" w:space="0" w:color="auto"/>
              <w:bottom w:val="single" w:sz="4" w:space="0" w:color="auto"/>
              <w:right w:val="single" w:sz="4" w:space="0" w:color="auto"/>
            </w:tcBorders>
            <w:hideMark/>
          </w:tcPr>
          <w:p w:rsidR="00DA674E" w:rsidRPr="00794A07" w:rsidRDefault="00DA674E" w:rsidP="00794A07">
            <w:pPr>
              <w:shd w:val="clear" w:color="auto" w:fill="EEECE1" w:themeFill="background2"/>
              <w:spacing w:line="240" w:lineRule="auto"/>
              <w:rPr>
                <w:rFonts w:ascii="Arial" w:hAnsi="Arial" w:cs="Arial"/>
                <w:szCs w:val="18"/>
              </w:rPr>
            </w:pPr>
            <w:r w:rsidRPr="00794A07">
              <w:rPr>
                <w:rFonts w:ascii="Arial" w:hAnsi="Arial" w:cs="Arial"/>
                <w:szCs w:val="18"/>
              </w:rPr>
              <w:lastRenderedPageBreak/>
              <w:t xml:space="preserve"> 1.</w:t>
            </w:r>
          </w:p>
        </w:tc>
        <w:tc>
          <w:tcPr>
            <w:tcW w:w="4111" w:type="dxa"/>
            <w:tcBorders>
              <w:top w:val="single" w:sz="4" w:space="0" w:color="auto"/>
              <w:left w:val="single" w:sz="4" w:space="0" w:color="auto"/>
              <w:bottom w:val="single" w:sz="4" w:space="0" w:color="auto"/>
              <w:right w:val="single" w:sz="4" w:space="0" w:color="auto"/>
            </w:tcBorders>
            <w:hideMark/>
          </w:tcPr>
          <w:p w:rsidR="00DA674E" w:rsidRPr="00794A07" w:rsidRDefault="00DA674E" w:rsidP="00794A07">
            <w:pPr>
              <w:shd w:val="clear" w:color="auto" w:fill="EEECE1" w:themeFill="background2"/>
              <w:spacing w:line="240" w:lineRule="auto"/>
              <w:rPr>
                <w:rFonts w:ascii="Arial" w:hAnsi="Arial" w:cs="Arial"/>
                <w:szCs w:val="18"/>
              </w:rPr>
            </w:pPr>
            <w:r w:rsidRPr="00794A07">
              <w:rPr>
                <w:rFonts w:ascii="Arial" w:hAnsi="Arial" w:cs="Arial"/>
                <w:szCs w:val="18"/>
              </w:rPr>
              <w:t>Проведение заседаний антинаркотической комиссии.</w:t>
            </w:r>
          </w:p>
        </w:tc>
        <w:tc>
          <w:tcPr>
            <w:tcW w:w="2250" w:type="dxa"/>
            <w:tcBorders>
              <w:top w:val="single" w:sz="4" w:space="0" w:color="auto"/>
              <w:left w:val="single" w:sz="4" w:space="0" w:color="auto"/>
              <w:bottom w:val="single" w:sz="4" w:space="0" w:color="auto"/>
              <w:right w:val="single" w:sz="4" w:space="0" w:color="auto"/>
            </w:tcBorders>
            <w:hideMark/>
          </w:tcPr>
          <w:p w:rsidR="00DA674E" w:rsidRPr="00794A07" w:rsidRDefault="00DA674E" w:rsidP="00794A07">
            <w:pPr>
              <w:shd w:val="clear" w:color="auto" w:fill="EEECE1" w:themeFill="background2"/>
              <w:spacing w:line="240" w:lineRule="auto"/>
              <w:rPr>
                <w:rFonts w:ascii="Arial" w:hAnsi="Arial" w:cs="Arial"/>
                <w:szCs w:val="18"/>
              </w:rPr>
            </w:pPr>
            <w:r w:rsidRPr="00794A07">
              <w:rPr>
                <w:rFonts w:ascii="Arial" w:hAnsi="Arial" w:cs="Arial"/>
                <w:szCs w:val="18"/>
              </w:rPr>
              <w:t>комиссия</w:t>
            </w:r>
          </w:p>
        </w:tc>
        <w:tc>
          <w:tcPr>
            <w:tcW w:w="2393" w:type="dxa"/>
            <w:tcBorders>
              <w:top w:val="single" w:sz="4" w:space="0" w:color="auto"/>
              <w:left w:val="single" w:sz="4" w:space="0" w:color="auto"/>
              <w:bottom w:val="single" w:sz="4" w:space="0" w:color="auto"/>
              <w:right w:val="single" w:sz="4" w:space="0" w:color="auto"/>
            </w:tcBorders>
            <w:hideMark/>
          </w:tcPr>
          <w:p w:rsidR="00DA674E" w:rsidRPr="00794A07" w:rsidRDefault="00DA674E" w:rsidP="00794A07">
            <w:pPr>
              <w:shd w:val="clear" w:color="auto" w:fill="EEECE1" w:themeFill="background2"/>
              <w:spacing w:line="240" w:lineRule="auto"/>
              <w:rPr>
                <w:rFonts w:ascii="Arial" w:hAnsi="Arial" w:cs="Arial"/>
                <w:szCs w:val="18"/>
              </w:rPr>
            </w:pPr>
            <w:r w:rsidRPr="00794A07">
              <w:rPr>
                <w:rFonts w:ascii="Arial" w:hAnsi="Arial" w:cs="Arial"/>
                <w:szCs w:val="18"/>
              </w:rPr>
              <w:t>1 раз в квартал</w:t>
            </w:r>
          </w:p>
        </w:tc>
      </w:tr>
      <w:tr w:rsidR="00DA674E" w:rsidRPr="00794A07" w:rsidTr="00014E01">
        <w:tc>
          <w:tcPr>
            <w:tcW w:w="817" w:type="dxa"/>
            <w:tcBorders>
              <w:top w:val="single" w:sz="4" w:space="0" w:color="auto"/>
              <w:left w:val="single" w:sz="4" w:space="0" w:color="auto"/>
              <w:bottom w:val="single" w:sz="4" w:space="0" w:color="auto"/>
              <w:right w:val="single" w:sz="4" w:space="0" w:color="auto"/>
            </w:tcBorders>
            <w:hideMark/>
          </w:tcPr>
          <w:p w:rsidR="00DA674E" w:rsidRPr="00794A07" w:rsidRDefault="00DA674E" w:rsidP="00794A07">
            <w:pPr>
              <w:shd w:val="clear" w:color="auto" w:fill="EEECE1" w:themeFill="background2"/>
              <w:spacing w:line="240" w:lineRule="auto"/>
              <w:rPr>
                <w:rFonts w:ascii="Arial" w:hAnsi="Arial" w:cs="Arial"/>
                <w:szCs w:val="18"/>
              </w:rPr>
            </w:pPr>
            <w:r w:rsidRPr="00794A07">
              <w:rPr>
                <w:rFonts w:ascii="Arial" w:hAnsi="Arial" w:cs="Arial"/>
                <w:szCs w:val="18"/>
              </w:rPr>
              <w:t xml:space="preserve"> 2.</w:t>
            </w:r>
          </w:p>
        </w:tc>
        <w:tc>
          <w:tcPr>
            <w:tcW w:w="4111" w:type="dxa"/>
            <w:tcBorders>
              <w:top w:val="single" w:sz="4" w:space="0" w:color="auto"/>
              <w:left w:val="single" w:sz="4" w:space="0" w:color="auto"/>
              <w:bottom w:val="single" w:sz="4" w:space="0" w:color="auto"/>
              <w:right w:val="single" w:sz="4" w:space="0" w:color="auto"/>
            </w:tcBorders>
            <w:hideMark/>
          </w:tcPr>
          <w:p w:rsidR="00DA674E" w:rsidRPr="00794A07" w:rsidRDefault="00DA674E" w:rsidP="00794A07">
            <w:pPr>
              <w:shd w:val="clear" w:color="auto" w:fill="EEECE1" w:themeFill="background2"/>
              <w:spacing w:line="240" w:lineRule="auto"/>
              <w:rPr>
                <w:rFonts w:ascii="Arial" w:hAnsi="Arial" w:cs="Arial"/>
                <w:szCs w:val="18"/>
              </w:rPr>
            </w:pPr>
            <w:r w:rsidRPr="00794A07">
              <w:rPr>
                <w:rFonts w:ascii="Arial" w:hAnsi="Arial" w:cs="Arial"/>
                <w:szCs w:val="18"/>
              </w:rPr>
              <w:t>Сбор, обобщение, и анализ информации о фактах  употребления, распространения наркотических средств в местах проведения культурно-массовых и досуговых мероприятий для молодежи.</w:t>
            </w:r>
          </w:p>
        </w:tc>
        <w:tc>
          <w:tcPr>
            <w:tcW w:w="2250" w:type="dxa"/>
            <w:tcBorders>
              <w:top w:val="single" w:sz="4" w:space="0" w:color="auto"/>
              <w:left w:val="single" w:sz="4" w:space="0" w:color="auto"/>
              <w:bottom w:val="single" w:sz="4" w:space="0" w:color="auto"/>
              <w:right w:val="single" w:sz="4" w:space="0" w:color="auto"/>
            </w:tcBorders>
            <w:hideMark/>
          </w:tcPr>
          <w:p w:rsidR="00DA674E" w:rsidRPr="00794A07" w:rsidRDefault="00DA674E" w:rsidP="00794A07">
            <w:pPr>
              <w:shd w:val="clear" w:color="auto" w:fill="EEECE1" w:themeFill="background2"/>
              <w:spacing w:line="240" w:lineRule="auto"/>
              <w:rPr>
                <w:rFonts w:ascii="Arial" w:hAnsi="Arial" w:cs="Arial"/>
                <w:szCs w:val="18"/>
              </w:rPr>
            </w:pPr>
            <w:r w:rsidRPr="00794A07">
              <w:rPr>
                <w:rFonts w:ascii="Arial" w:hAnsi="Arial" w:cs="Arial"/>
                <w:szCs w:val="18"/>
              </w:rPr>
              <w:t>комиссия</w:t>
            </w:r>
          </w:p>
        </w:tc>
        <w:tc>
          <w:tcPr>
            <w:tcW w:w="2393" w:type="dxa"/>
            <w:tcBorders>
              <w:top w:val="single" w:sz="4" w:space="0" w:color="auto"/>
              <w:left w:val="single" w:sz="4" w:space="0" w:color="auto"/>
              <w:bottom w:val="single" w:sz="4" w:space="0" w:color="auto"/>
              <w:right w:val="single" w:sz="4" w:space="0" w:color="auto"/>
            </w:tcBorders>
            <w:hideMark/>
          </w:tcPr>
          <w:p w:rsidR="00DA674E" w:rsidRPr="00794A07" w:rsidRDefault="00DA674E" w:rsidP="00794A07">
            <w:pPr>
              <w:shd w:val="clear" w:color="auto" w:fill="EEECE1" w:themeFill="background2"/>
              <w:spacing w:line="240" w:lineRule="auto"/>
              <w:rPr>
                <w:rFonts w:ascii="Arial" w:hAnsi="Arial" w:cs="Arial"/>
                <w:szCs w:val="18"/>
              </w:rPr>
            </w:pPr>
            <w:r w:rsidRPr="00794A07">
              <w:rPr>
                <w:rFonts w:ascii="Arial" w:hAnsi="Arial" w:cs="Arial"/>
                <w:szCs w:val="18"/>
              </w:rPr>
              <w:t>постоянно</w:t>
            </w:r>
          </w:p>
        </w:tc>
      </w:tr>
      <w:tr w:rsidR="00DA674E" w:rsidRPr="00794A07" w:rsidTr="00014E01">
        <w:tc>
          <w:tcPr>
            <w:tcW w:w="817" w:type="dxa"/>
            <w:tcBorders>
              <w:top w:val="single" w:sz="4" w:space="0" w:color="auto"/>
              <w:left w:val="single" w:sz="4" w:space="0" w:color="auto"/>
              <w:bottom w:val="single" w:sz="4" w:space="0" w:color="auto"/>
              <w:right w:val="single" w:sz="4" w:space="0" w:color="auto"/>
            </w:tcBorders>
          </w:tcPr>
          <w:p w:rsidR="00DA674E" w:rsidRPr="00794A07" w:rsidRDefault="00DA674E" w:rsidP="00794A07">
            <w:pPr>
              <w:shd w:val="clear" w:color="auto" w:fill="EEECE1" w:themeFill="background2"/>
              <w:spacing w:line="240" w:lineRule="auto"/>
              <w:rPr>
                <w:rFonts w:ascii="Arial" w:hAnsi="Arial" w:cs="Arial"/>
                <w:szCs w:val="18"/>
              </w:rPr>
            </w:pPr>
            <w:r w:rsidRPr="00794A07">
              <w:rPr>
                <w:rFonts w:ascii="Arial" w:hAnsi="Arial" w:cs="Arial"/>
                <w:szCs w:val="18"/>
              </w:rPr>
              <w:t>3</w:t>
            </w:r>
          </w:p>
        </w:tc>
        <w:tc>
          <w:tcPr>
            <w:tcW w:w="4111" w:type="dxa"/>
            <w:tcBorders>
              <w:top w:val="single" w:sz="4" w:space="0" w:color="auto"/>
              <w:left w:val="single" w:sz="4" w:space="0" w:color="auto"/>
              <w:bottom w:val="single" w:sz="4" w:space="0" w:color="auto"/>
              <w:right w:val="single" w:sz="4" w:space="0" w:color="auto"/>
            </w:tcBorders>
          </w:tcPr>
          <w:p w:rsidR="00DA674E" w:rsidRPr="00794A07" w:rsidRDefault="00DA674E" w:rsidP="00794A07">
            <w:pPr>
              <w:shd w:val="clear" w:color="auto" w:fill="EEECE1" w:themeFill="background2"/>
              <w:spacing w:line="240" w:lineRule="auto"/>
              <w:rPr>
                <w:rFonts w:ascii="Arial" w:hAnsi="Arial" w:cs="Arial"/>
                <w:szCs w:val="18"/>
              </w:rPr>
            </w:pPr>
            <w:r w:rsidRPr="00794A07">
              <w:rPr>
                <w:rFonts w:ascii="Arial" w:hAnsi="Arial" w:cs="Arial"/>
                <w:szCs w:val="18"/>
              </w:rPr>
              <w:t xml:space="preserve">Проведение сходов граждан по  вопросу  профилактики наркомании и </w:t>
            </w:r>
            <w:proofErr w:type="spellStart"/>
            <w:r w:rsidRPr="00794A07">
              <w:rPr>
                <w:rFonts w:ascii="Arial" w:hAnsi="Arial" w:cs="Arial"/>
                <w:szCs w:val="18"/>
              </w:rPr>
              <w:t>табакокурения</w:t>
            </w:r>
            <w:proofErr w:type="spellEnd"/>
            <w:r w:rsidRPr="00794A07">
              <w:rPr>
                <w:rFonts w:ascii="Arial" w:hAnsi="Arial" w:cs="Arial"/>
                <w:szCs w:val="18"/>
              </w:rPr>
              <w:t xml:space="preserve"> среди несовершеннолетних, </w:t>
            </w:r>
            <w:r w:rsidRPr="00794A07">
              <w:rPr>
                <w:rFonts w:ascii="Arial" w:hAnsi="Arial" w:cs="Arial"/>
                <w:szCs w:val="18"/>
                <w:shd w:val="clear" w:color="auto" w:fill="FFFFFF"/>
              </w:rPr>
              <w:t xml:space="preserve"> об обязательном  уничтожении  конопли на прилегающих территориях, </w:t>
            </w:r>
            <w:r w:rsidRPr="00794A07">
              <w:rPr>
                <w:rFonts w:ascii="Arial" w:hAnsi="Arial" w:cs="Arial"/>
                <w:szCs w:val="18"/>
              </w:rPr>
              <w:t xml:space="preserve">    о  сообщении в администрацию поселения или ОМВД  о лицах занимающихся распространением наркотиков или реализацией алкогольной продукции.</w:t>
            </w:r>
          </w:p>
        </w:tc>
        <w:tc>
          <w:tcPr>
            <w:tcW w:w="2250" w:type="dxa"/>
            <w:tcBorders>
              <w:top w:val="single" w:sz="4" w:space="0" w:color="auto"/>
              <w:left w:val="single" w:sz="4" w:space="0" w:color="auto"/>
              <w:bottom w:val="single" w:sz="4" w:space="0" w:color="auto"/>
              <w:right w:val="single" w:sz="4" w:space="0" w:color="auto"/>
            </w:tcBorders>
          </w:tcPr>
          <w:p w:rsidR="00DA674E" w:rsidRPr="00794A07" w:rsidRDefault="00DA674E" w:rsidP="00794A07">
            <w:pPr>
              <w:shd w:val="clear" w:color="auto" w:fill="EEECE1" w:themeFill="background2"/>
              <w:spacing w:line="240" w:lineRule="auto"/>
              <w:rPr>
                <w:rFonts w:ascii="Arial" w:hAnsi="Arial" w:cs="Arial"/>
                <w:szCs w:val="18"/>
              </w:rPr>
            </w:pPr>
            <w:r w:rsidRPr="00794A07">
              <w:rPr>
                <w:rFonts w:ascii="Arial" w:hAnsi="Arial" w:cs="Arial"/>
                <w:szCs w:val="18"/>
              </w:rPr>
              <w:t xml:space="preserve">Администрация </w:t>
            </w:r>
          </w:p>
        </w:tc>
        <w:tc>
          <w:tcPr>
            <w:tcW w:w="2393" w:type="dxa"/>
            <w:tcBorders>
              <w:top w:val="single" w:sz="4" w:space="0" w:color="auto"/>
              <w:left w:val="single" w:sz="4" w:space="0" w:color="auto"/>
              <w:bottom w:val="single" w:sz="4" w:space="0" w:color="auto"/>
              <w:right w:val="single" w:sz="4" w:space="0" w:color="auto"/>
            </w:tcBorders>
          </w:tcPr>
          <w:p w:rsidR="00DA674E" w:rsidRPr="00794A07" w:rsidRDefault="00DA674E" w:rsidP="00794A07">
            <w:pPr>
              <w:shd w:val="clear" w:color="auto" w:fill="EEECE1" w:themeFill="background2"/>
              <w:spacing w:line="240" w:lineRule="auto"/>
              <w:rPr>
                <w:rFonts w:ascii="Arial" w:hAnsi="Arial" w:cs="Arial"/>
                <w:szCs w:val="18"/>
              </w:rPr>
            </w:pPr>
            <w:r w:rsidRPr="00794A07">
              <w:rPr>
                <w:rFonts w:ascii="Arial" w:hAnsi="Arial" w:cs="Arial"/>
                <w:szCs w:val="18"/>
              </w:rPr>
              <w:t xml:space="preserve">Март </w:t>
            </w:r>
          </w:p>
        </w:tc>
      </w:tr>
      <w:tr w:rsidR="00DA674E" w:rsidRPr="00794A07" w:rsidTr="00014E01">
        <w:tc>
          <w:tcPr>
            <w:tcW w:w="817" w:type="dxa"/>
            <w:tcBorders>
              <w:top w:val="single" w:sz="4" w:space="0" w:color="auto"/>
              <w:left w:val="single" w:sz="4" w:space="0" w:color="auto"/>
              <w:bottom w:val="single" w:sz="4" w:space="0" w:color="auto"/>
              <w:right w:val="single" w:sz="4" w:space="0" w:color="auto"/>
            </w:tcBorders>
            <w:hideMark/>
          </w:tcPr>
          <w:p w:rsidR="00DA674E" w:rsidRPr="00794A07" w:rsidRDefault="00DA674E" w:rsidP="00794A07">
            <w:pPr>
              <w:shd w:val="clear" w:color="auto" w:fill="EEECE1" w:themeFill="background2"/>
              <w:spacing w:line="240" w:lineRule="auto"/>
              <w:rPr>
                <w:rFonts w:ascii="Arial" w:eastAsia="Calibri" w:hAnsi="Arial" w:cs="Arial"/>
                <w:szCs w:val="18"/>
              </w:rPr>
            </w:pPr>
          </w:p>
        </w:tc>
        <w:tc>
          <w:tcPr>
            <w:tcW w:w="4111" w:type="dxa"/>
            <w:tcBorders>
              <w:top w:val="single" w:sz="4" w:space="0" w:color="auto"/>
              <w:left w:val="single" w:sz="4" w:space="0" w:color="auto"/>
              <w:bottom w:val="single" w:sz="4" w:space="0" w:color="auto"/>
              <w:right w:val="single" w:sz="4" w:space="0" w:color="auto"/>
            </w:tcBorders>
            <w:hideMark/>
          </w:tcPr>
          <w:p w:rsidR="00DA674E" w:rsidRPr="00794A07" w:rsidRDefault="00DA674E" w:rsidP="00794A07">
            <w:pPr>
              <w:shd w:val="clear" w:color="auto" w:fill="EEECE1" w:themeFill="background2"/>
              <w:spacing w:line="240" w:lineRule="auto"/>
              <w:rPr>
                <w:rFonts w:ascii="Arial" w:eastAsia="Calibri" w:hAnsi="Arial" w:cs="Arial"/>
                <w:szCs w:val="18"/>
              </w:rPr>
            </w:pPr>
          </w:p>
        </w:tc>
        <w:tc>
          <w:tcPr>
            <w:tcW w:w="2250" w:type="dxa"/>
            <w:tcBorders>
              <w:top w:val="single" w:sz="4" w:space="0" w:color="auto"/>
              <w:left w:val="single" w:sz="4" w:space="0" w:color="auto"/>
              <w:bottom w:val="single" w:sz="4" w:space="0" w:color="auto"/>
              <w:right w:val="single" w:sz="4" w:space="0" w:color="auto"/>
            </w:tcBorders>
            <w:hideMark/>
          </w:tcPr>
          <w:p w:rsidR="00DA674E" w:rsidRPr="00794A07" w:rsidRDefault="00DA674E" w:rsidP="00794A07">
            <w:pPr>
              <w:shd w:val="clear" w:color="auto" w:fill="EEECE1" w:themeFill="background2"/>
              <w:spacing w:line="240" w:lineRule="auto"/>
              <w:rPr>
                <w:rFonts w:ascii="Arial" w:eastAsia="Calibri" w:hAnsi="Arial" w:cs="Arial"/>
                <w:szCs w:val="18"/>
              </w:rPr>
            </w:pPr>
          </w:p>
        </w:tc>
        <w:tc>
          <w:tcPr>
            <w:tcW w:w="2393" w:type="dxa"/>
            <w:tcBorders>
              <w:top w:val="single" w:sz="4" w:space="0" w:color="auto"/>
              <w:left w:val="single" w:sz="4" w:space="0" w:color="auto"/>
              <w:bottom w:val="single" w:sz="4" w:space="0" w:color="auto"/>
              <w:right w:val="single" w:sz="4" w:space="0" w:color="auto"/>
            </w:tcBorders>
            <w:hideMark/>
          </w:tcPr>
          <w:p w:rsidR="00DA674E" w:rsidRPr="00794A07" w:rsidRDefault="00DA674E" w:rsidP="00794A07">
            <w:pPr>
              <w:shd w:val="clear" w:color="auto" w:fill="EEECE1" w:themeFill="background2"/>
              <w:spacing w:line="240" w:lineRule="auto"/>
              <w:rPr>
                <w:rFonts w:ascii="Arial" w:eastAsia="Calibri" w:hAnsi="Arial" w:cs="Arial"/>
                <w:szCs w:val="18"/>
              </w:rPr>
            </w:pPr>
          </w:p>
        </w:tc>
      </w:tr>
      <w:tr w:rsidR="00DA674E" w:rsidRPr="00794A07" w:rsidTr="00014E01">
        <w:tc>
          <w:tcPr>
            <w:tcW w:w="817" w:type="dxa"/>
            <w:tcBorders>
              <w:top w:val="single" w:sz="4" w:space="0" w:color="auto"/>
              <w:left w:val="single" w:sz="4" w:space="0" w:color="auto"/>
              <w:bottom w:val="single" w:sz="4" w:space="0" w:color="auto"/>
              <w:right w:val="single" w:sz="4" w:space="0" w:color="auto"/>
            </w:tcBorders>
            <w:hideMark/>
          </w:tcPr>
          <w:p w:rsidR="00DA674E" w:rsidRPr="00794A07" w:rsidRDefault="00DA674E" w:rsidP="00794A07">
            <w:pPr>
              <w:shd w:val="clear" w:color="auto" w:fill="EEECE1" w:themeFill="background2"/>
              <w:spacing w:line="240" w:lineRule="auto"/>
              <w:rPr>
                <w:rFonts w:ascii="Arial" w:hAnsi="Arial" w:cs="Arial"/>
                <w:szCs w:val="18"/>
              </w:rPr>
            </w:pPr>
            <w:r w:rsidRPr="00794A07">
              <w:rPr>
                <w:rFonts w:ascii="Arial" w:hAnsi="Arial" w:cs="Arial"/>
                <w:szCs w:val="18"/>
              </w:rPr>
              <w:t xml:space="preserve"> 3.</w:t>
            </w:r>
          </w:p>
        </w:tc>
        <w:tc>
          <w:tcPr>
            <w:tcW w:w="4111" w:type="dxa"/>
            <w:tcBorders>
              <w:top w:val="single" w:sz="4" w:space="0" w:color="auto"/>
              <w:left w:val="single" w:sz="4" w:space="0" w:color="auto"/>
              <w:bottom w:val="single" w:sz="4" w:space="0" w:color="auto"/>
              <w:right w:val="single" w:sz="4" w:space="0" w:color="auto"/>
            </w:tcBorders>
            <w:hideMark/>
          </w:tcPr>
          <w:p w:rsidR="00DA674E" w:rsidRPr="00794A07" w:rsidRDefault="00DA674E" w:rsidP="00794A07">
            <w:pPr>
              <w:shd w:val="clear" w:color="auto" w:fill="EEECE1" w:themeFill="background2"/>
              <w:spacing w:line="240" w:lineRule="auto"/>
              <w:rPr>
                <w:rFonts w:ascii="Arial" w:hAnsi="Arial" w:cs="Arial"/>
                <w:szCs w:val="18"/>
              </w:rPr>
            </w:pPr>
            <w:r w:rsidRPr="00794A07">
              <w:rPr>
                <w:rFonts w:ascii="Arial" w:hAnsi="Arial" w:cs="Arial"/>
                <w:szCs w:val="18"/>
              </w:rPr>
              <w:t>Об организации работы по профилактике наркомании среди подростков и молодежи (круглые столы, викторины, беседы, выставки)</w:t>
            </w:r>
          </w:p>
        </w:tc>
        <w:tc>
          <w:tcPr>
            <w:tcW w:w="2250" w:type="dxa"/>
            <w:tcBorders>
              <w:top w:val="single" w:sz="4" w:space="0" w:color="auto"/>
              <w:left w:val="single" w:sz="4" w:space="0" w:color="auto"/>
              <w:bottom w:val="single" w:sz="4" w:space="0" w:color="auto"/>
              <w:right w:val="single" w:sz="4" w:space="0" w:color="auto"/>
            </w:tcBorders>
            <w:hideMark/>
          </w:tcPr>
          <w:p w:rsidR="00DA674E" w:rsidRPr="00794A07" w:rsidRDefault="00DA674E" w:rsidP="00794A07">
            <w:pPr>
              <w:shd w:val="clear" w:color="auto" w:fill="EEECE1" w:themeFill="background2"/>
              <w:spacing w:line="240" w:lineRule="auto"/>
              <w:rPr>
                <w:rFonts w:ascii="Arial" w:hAnsi="Arial" w:cs="Arial"/>
                <w:szCs w:val="18"/>
              </w:rPr>
            </w:pPr>
            <w:r w:rsidRPr="00794A07">
              <w:rPr>
                <w:rFonts w:ascii="Arial" w:hAnsi="Arial" w:cs="Arial"/>
                <w:szCs w:val="18"/>
              </w:rPr>
              <w:t>библиотека</w:t>
            </w:r>
          </w:p>
        </w:tc>
        <w:tc>
          <w:tcPr>
            <w:tcW w:w="2393" w:type="dxa"/>
            <w:tcBorders>
              <w:top w:val="single" w:sz="4" w:space="0" w:color="auto"/>
              <w:left w:val="single" w:sz="4" w:space="0" w:color="auto"/>
              <w:bottom w:val="single" w:sz="4" w:space="0" w:color="auto"/>
              <w:right w:val="single" w:sz="4" w:space="0" w:color="auto"/>
            </w:tcBorders>
            <w:hideMark/>
          </w:tcPr>
          <w:p w:rsidR="00DA674E" w:rsidRPr="00794A07" w:rsidRDefault="00DA674E" w:rsidP="00794A07">
            <w:pPr>
              <w:shd w:val="clear" w:color="auto" w:fill="EEECE1" w:themeFill="background2"/>
              <w:spacing w:line="240" w:lineRule="auto"/>
              <w:rPr>
                <w:rFonts w:ascii="Arial" w:hAnsi="Arial" w:cs="Arial"/>
                <w:szCs w:val="18"/>
              </w:rPr>
            </w:pPr>
            <w:r w:rsidRPr="00794A07">
              <w:rPr>
                <w:rFonts w:ascii="Arial" w:hAnsi="Arial" w:cs="Arial"/>
                <w:szCs w:val="18"/>
              </w:rPr>
              <w:t>октябрь, декабрь</w:t>
            </w:r>
          </w:p>
        </w:tc>
      </w:tr>
      <w:tr w:rsidR="00DA674E" w:rsidRPr="00794A07" w:rsidTr="00014E01">
        <w:tc>
          <w:tcPr>
            <w:tcW w:w="817" w:type="dxa"/>
            <w:tcBorders>
              <w:top w:val="single" w:sz="4" w:space="0" w:color="auto"/>
              <w:left w:val="single" w:sz="4" w:space="0" w:color="auto"/>
              <w:bottom w:val="single" w:sz="4" w:space="0" w:color="auto"/>
              <w:right w:val="single" w:sz="4" w:space="0" w:color="auto"/>
            </w:tcBorders>
            <w:hideMark/>
          </w:tcPr>
          <w:p w:rsidR="00DA674E" w:rsidRPr="00794A07" w:rsidRDefault="00DA674E" w:rsidP="00794A07">
            <w:pPr>
              <w:shd w:val="clear" w:color="auto" w:fill="EEECE1" w:themeFill="background2"/>
              <w:spacing w:line="240" w:lineRule="auto"/>
              <w:rPr>
                <w:rFonts w:ascii="Arial" w:hAnsi="Arial" w:cs="Arial"/>
                <w:szCs w:val="18"/>
              </w:rPr>
            </w:pPr>
            <w:r w:rsidRPr="00794A07">
              <w:rPr>
                <w:rFonts w:ascii="Arial" w:hAnsi="Arial" w:cs="Arial"/>
                <w:szCs w:val="18"/>
              </w:rPr>
              <w:t xml:space="preserve"> 4.</w:t>
            </w:r>
          </w:p>
        </w:tc>
        <w:tc>
          <w:tcPr>
            <w:tcW w:w="4111" w:type="dxa"/>
            <w:tcBorders>
              <w:top w:val="single" w:sz="4" w:space="0" w:color="auto"/>
              <w:left w:val="single" w:sz="4" w:space="0" w:color="auto"/>
              <w:bottom w:val="single" w:sz="4" w:space="0" w:color="auto"/>
              <w:right w:val="single" w:sz="4" w:space="0" w:color="auto"/>
            </w:tcBorders>
            <w:hideMark/>
          </w:tcPr>
          <w:p w:rsidR="00DA674E" w:rsidRPr="00794A07" w:rsidRDefault="00DA674E" w:rsidP="00794A07">
            <w:pPr>
              <w:shd w:val="clear" w:color="auto" w:fill="EEECE1" w:themeFill="background2"/>
              <w:spacing w:line="240" w:lineRule="auto"/>
              <w:rPr>
                <w:rFonts w:ascii="Arial" w:hAnsi="Arial" w:cs="Arial"/>
                <w:szCs w:val="18"/>
              </w:rPr>
            </w:pPr>
            <w:r w:rsidRPr="00794A07">
              <w:rPr>
                <w:rFonts w:ascii="Arial" w:hAnsi="Arial" w:cs="Arial"/>
                <w:szCs w:val="18"/>
              </w:rPr>
              <w:t>Проведение профилактической акции «Я за здоровый образ жизни»</w:t>
            </w:r>
          </w:p>
          <w:p w:rsidR="00DA674E" w:rsidRPr="00794A07" w:rsidRDefault="00DA674E" w:rsidP="00794A07">
            <w:pPr>
              <w:shd w:val="clear" w:color="auto" w:fill="EEECE1" w:themeFill="background2"/>
              <w:spacing w:line="240" w:lineRule="auto"/>
              <w:rPr>
                <w:rFonts w:ascii="Arial" w:hAnsi="Arial" w:cs="Arial"/>
                <w:szCs w:val="18"/>
              </w:rPr>
            </w:pPr>
          </w:p>
        </w:tc>
        <w:tc>
          <w:tcPr>
            <w:tcW w:w="2250" w:type="dxa"/>
            <w:tcBorders>
              <w:top w:val="single" w:sz="4" w:space="0" w:color="auto"/>
              <w:left w:val="single" w:sz="4" w:space="0" w:color="auto"/>
              <w:bottom w:val="single" w:sz="4" w:space="0" w:color="auto"/>
              <w:right w:val="single" w:sz="4" w:space="0" w:color="auto"/>
            </w:tcBorders>
            <w:hideMark/>
          </w:tcPr>
          <w:p w:rsidR="00DA674E" w:rsidRPr="00794A07" w:rsidRDefault="00DA674E" w:rsidP="00794A07">
            <w:pPr>
              <w:shd w:val="clear" w:color="auto" w:fill="EEECE1" w:themeFill="background2"/>
              <w:spacing w:line="240" w:lineRule="auto"/>
              <w:rPr>
                <w:rFonts w:ascii="Arial" w:hAnsi="Arial" w:cs="Arial"/>
                <w:szCs w:val="18"/>
              </w:rPr>
            </w:pPr>
            <w:r w:rsidRPr="00794A07">
              <w:rPr>
                <w:rFonts w:ascii="Arial" w:hAnsi="Arial" w:cs="Arial"/>
                <w:szCs w:val="18"/>
              </w:rPr>
              <w:t xml:space="preserve">МУК «ЦКС» </w:t>
            </w:r>
          </w:p>
        </w:tc>
        <w:tc>
          <w:tcPr>
            <w:tcW w:w="2393" w:type="dxa"/>
            <w:tcBorders>
              <w:top w:val="single" w:sz="4" w:space="0" w:color="auto"/>
              <w:left w:val="single" w:sz="4" w:space="0" w:color="auto"/>
              <w:bottom w:val="single" w:sz="4" w:space="0" w:color="auto"/>
              <w:right w:val="single" w:sz="4" w:space="0" w:color="auto"/>
            </w:tcBorders>
            <w:hideMark/>
          </w:tcPr>
          <w:p w:rsidR="00DA674E" w:rsidRPr="00794A07" w:rsidRDefault="00DA674E" w:rsidP="00794A07">
            <w:pPr>
              <w:shd w:val="clear" w:color="auto" w:fill="EEECE1" w:themeFill="background2"/>
              <w:spacing w:line="240" w:lineRule="auto"/>
              <w:rPr>
                <w:rFonts w:ascii="Arial" w:hAnsi="Arial" w:cs="Arial"/>
                <w:szCs w:val="18"/>
              </w:rPr>
            </w:pPr>
            <w:r w:rsidRPr="00794A07">
              <w:rPr>
                <w:rFonts w:ascii="Arial" w:hAnsi="Arial" w:cs="Arial"/>
                <w:szCs w:val="18"/>
              </w:rPr>
              <w:t>октябрь</w:t>
            </w:r>
          </w:p>
        </w:tc>
      </w:tr>
      <w:tr w:rsidR="00DA674E" w:rsidRPr="00794A07" w:rsidTr="00014E01">
        <w:tc>
          <w:tcPr>
            <w:tcW w:w="817" w:type="dxa"/>
            <w:tcBorders>
              <w:top w:val="single" w:sz="4" w:space="0" w:color="auto"/>
              <w:left w:val="single" w:sz="4" w:space="0" w:color="auto"/>
              <w:bottom w:val="single" w:sz="4" w:space="0" w:color="auto"/>
              <w:right w:val="single" w:sz="4" w:space="0" w:color="auto"/>
            </w:tcBorders>
            <w:hideMark/>
          </w:tcPr>
          <w:p w:rsidR="00DA674E" w:rsidRPr="00794A07" w:rsidRDefault="00DA674E" w:rsidP="00794A07">
            <w:pPr>
              <w:shd w:val="clear" w:color="auto" w:fill="EEECE1" w:themeFill="background2"/>
              <w:spacing w:line="240" w:lineRule="auto"/>
              <w:rPr>
                <w:rFonts w:ascii="Arial" w:hAnsi="Arial" w:cs="Arial"/>
                <w:szCs w:val="18"/>
              </w:rPr>
            </w:pPr>
            <w:r w:rsidRPr="00794A07">
              <w:rPr>
                <w:rFonts w:ascii="Arial" w:hAnsi="Arial" w:cs="Arial"/>
                <w:szCs w:val="18"/>
              </w:rPr>
              <w:t xml:space="preserve"> 5.</w:t>
            </w:r>
          </w:p>
        </w:tc>
        <w:tc>
          <w:tcPr>
            <w:tcW w:w="4111" w:type="dxa"/>
            <w:tcBorders>
              <w:top w:val="single" w:sz="4" w:space="0" w:color="auto"/>
              <w:left w:val="single" w:sz="4" w:space="0" w:color="auto"/>
              <w:bottom w:val="single" w:sz="4" w:space="0" w:color="auto"/>
              <w:right w:val="single" w:sz="4" w:space="0" w:color="auto"/>
            </w:tcBorders>
            <w:hideMark/>
          </w:tcPr>
          <w:p w:rsidR="00DA674E" w:rsidRPr="00794A07" w:rsidRDefault="00DA674E" w:rsidP="00794A07">
            <w:pPr>
              <w:shd w:val="clear" w:color="auto" w:fill="EEECE1" w:themeFill="background2"/>
              <w:spacing w:line="240" w:lineRule="auto"/>
              <w:rPr>
                <w:rFonts w:ascii="Arial" w:hAnsi="Arial" w:cs="Arial"/>
                <w:szCs w:val="18"/>
              </w:rPr>
            </w:pPr>
            <w:r w:rsidRPr="00794A07">
              <w:rPr>
                <w:rFonts w:ascii="Arial" w:hAnsi="Arial" w:cs="Arial"/>
                <w:szCs w:val="18"/>
              </w:rPr>
              <w:t>Проведение рейдов по проверке дискотек, молодежных  массовых мероприятий в вечернее время.</w:t>
            </w:r>
          </w:p>
          <w:p w:rsidR="00DA674E" w:rsidRPr="00794A07" w:rsidRDefault="00DA674E" w:rsidP="00794A07">
            <w:pPr>
              <w:shd w:val="clear" w:color="auto" w:fill="EEECE1" w:themeFill="background2"/>
              <w:spacing w:line="240" w:lineRule="auto"/>
              <w:rPr>
                <w:rFonts w:ascii="Arial" w:hAnsi="Arial" w:cs="Arial"/>
                <w:szCs w:val="18"/>
              </w:rPr>
            </w:pPr>
          </w:p>
        </w:tc>
        <w:tc>
          <w:tcPr>
            <w:tcW w:w="2250" w:type="dxa"/>
            <w:tcBorders>
              <w:top w:val="single" w:sz="4" w:space="0" w:color="auto"/>
              <w:left w:val="single" w:sz="4" w:space="0" w:color="auto"/>
              <w:bottom w:val="single" w:sz="4" w:space="0" w:color="auto"/>
              <w:right w:val="single" w:sz="4" w:space="0" w:color="auto"/>
            </w:tcBorders>
            <w:hideMark/>
          </w:tcPr>
          <w:p w:rsidR="00DA674E" w:rsidRPr="00794A07" w:rsidRDefault="00DA674E" w:rsidP="00794A07">
            <w:pPr>
              <w:shd w:val="clear" w:color="auto" w:fill="EEECE1" w:themeFill="background2"/>
              <w:spacing w:line="240" w:lineRule="auto"/>
              <w:rPr>
                <w:rFonts w:ascii="Arial" w:hAnsi="Arial" w:cs="Arial"/>
                <w:szCs w:val="18"/>
              </w:rPr>
            </w:pPr>
            <w:r w:rsidRPr="00794A07">
              <w:rPr>
                <w:rFonts w:ascii="Arial" w:hAnsi="Arial" w:cs="Arial"/>
                <w:szCs w:val="18"/>
              </w:rPr>
              <w:t>комиссия, полиция</w:t>
            </w:r>
          </w:p>
        </w:tc>
        <w:tc>
          <w:tcPr>
            <w:tcW w:w="2393" w:type="dxa"/>
            <w:tcBorders>
              <w:top w:val="single" w:sz="4" w:space="0" w:color="auto"/>
              <w:left w:val="single" w:sz="4" w:space="0" w:color="auto"/>
              <w:bottom w:val="single" w:sz="4" w:space="0" w:color="auto"/>
              <w:right w:val="single" w:sz="4" w:space="0" w:color="auto"/>
            </w:tcBorders>
            <w:hideMark/>
          </w:tcPr>
          <w:p w:rsidR="00DA674E" w:rsidRPr="00794A07" w:rsidRDefault="00DA674E" w:rsidP="00794A07">
            <w:pPr>
              <w:shd w:val="clear" w:color="auto" w:fill="EEECE1" w:themeFill="background2"/>
              <w:spacing w:line="240" w:lineRule="auto"/>
              <w:rPr>
                <w:rFonts w:ascii="Arial" w:hAnsi="Arial" w:cs="Arial"/>
                <w:szCs w:val="18"/>
              </w:rPr>
            </w:pPr>
            <w:r w:rsidRPr="00794A07">
              <w:rPr>
                <w:rFonts w:ascii="Arial" w:hAnsi="Arial" w:cs="Arial"/>
                <w:szCs w:val="18"/>
              </w:rPr>
              <w:t>ежемесячно</w:t>
            </w:r>
          </w:p>
        </w:tc>
      </w:tr>
      <w:tr w:rsidR="00DA674E" w:rsidRPr="00794A07" w:rsidTr="00014E01">
        <w:tc>
          <w:tcPr>
            <w:tcW w:w="817" w:type="dxa"/>
            <w:tcBorders>
              <w:top w:val="single" w:sz="4" w:space="0" w:color="auto"/>
              <w:left w:val="single" w:sz="4" w:space="0" w:color="auto"/>
              <w:bottom w:val="single" w:sz="4" w:space="0" w:color="auto"/>
              <w:right w:val="single" w:sz="4" w:space="0" w:color="auto"/>
            </w:tcBorders>
            <w:hideMark/>
          </w:tcPr>
          <w:p w:rsidR="00DA674E" w:rsidRPr="00794A07" w:rsidRDefault="00DA674E" w:rsidP="00794A07">
            <w:pPr>
              <w:shd w:val="clear" w:color="auto" w:fill="EEECE1" w:themeFill="background2"/>
              <w:spacing w:line="240" w:lineRule="auto"/>
              <w:rPr>
                <w:rFonts w:ascii="Arial" w:hAnsi="Arial" w:cs="Arial"/>
                <w:szCs w:val="18"/>
              </w:rPr>
            </w:pPr>
            <w:r w:rsidRPr="00794A07">
              <w:rPr>
                <w:rFonts w:ascii="Arial" w:hAnsi="Arial" w:cs="Arial"/>
                <w:szCs w:val="18"/>
              </w:rPr>
              <w:t xml:space="preserve"> 6.</w:t>
            </w:r>
          </w:p>
        </w:tc>
        <w:tc>
          <w:tcPr>
            <w:tcW w:w="4111" w:type="dxa"/>
            <w:tcBorders>
              <w:top w:val="single" w:sz="4" w:space="0" w:color="auto"/>
              <w:left w:val="single" w:sz="4" w:space="0" w:color="auto"/>
              <w:bottom w:val="single" w:sz="4" w:space="0" w:color="auto"/>
              <w:right w:val="single" w:sz="4" w:space="0" w:color="auto"/>
            </w:tcBorders>
            <w:hideMark/>
          </w:tcPr>
          <w:p w:rsidR="00DA674E" w:rsidRPr="00794A07" w:rsidRDefault="00DA674E" w:rsidP="00794A07">
            <w:pPr>
              <w:shd w:val="clear" w:color="auto" w:fill="EEECE1" w:themeFill="background2"/>
              <w:spacing w:line="240" w:lineRule="auto"/>
              <w:rPr>
                <w:rFonts w:ascii="Arial" w:hAnsi="Arial" w:cs="Arial"/>
                <w:szCs w:val="18"/>
              </w:rPr>
            </w:pPr>
            <w:r w:rsidRPr="00794A07">
              <w:rPr>
                <w:rFonts w:ascii="Arial" w:hAnsi="Arial" w:cs="Arial"/>
                <w:szCs w:val="18"/>
              </w:rPr>
              <w:t>Выявление и уничтожение  участков  засоренных дикорастущей коноплей</w:t>
            </w:r>
          </w:p>
          <w:p w:rsidR="00DA674E" w:rsidRPr="00794A07" w:rsidRDefault="00DA674E" w:rsidP="00794A07">
            <w:pPr>
              <w:shd w:val="clear" w:color="auto" w:fill="EEECE1" w:themeFill="background2"/>
              <w:spacing w:line="240" w:lineRule="auto"/>
              <w:rPr>
                <w:rFonts w:ascii="Arial" w:hAnsi="Arial" w:cs="Arial"/>
                <w:szCs w:val="18"/>
              </w:rPr>
            </w:pPr>
          </w:p>
        </w:tc>
        <w:tc>
          <w:tcPr>
            <w:tcW w:w="2250" w:type="dxa"/>
            <w:tcBorders>
              <w:top w:val="single" w:sz="4" w:space="0" w:color="auto"/>
              <w:left w:val="single" w:sz="4" w:space="0" w:color="auto"/>
              <w:bottom w:val="single" w:sz="4" w:space="0" w:color="auto"/>
              <w:right w:val="single" w:sz="4" w:space="0" w:color="auto"/>
            </w:tcBorders>
            <w:hideMark/>
          </w:tcPr>
          <w:p w:rsidR="00DA674E" w:rsidRPr="00794A07" w:rsidRDefault="00DA674E" w:rsidP="00794A07">
            <w:pPr>
              <w:shd w:val="clear" w:color="auto" w:fill="EEECE1" w:themeFill="background2"/>
              <w:spacing w:line="240" w:lineRule="auto"/>
              <w:rPr>
                <w:rFonts w:ascii="Arial" w:hAnsi="Arial" w:cs="Arial"/>
                <w:szCs w:val="18"/>
              </w:rPr>
            </w:pPr>
            <w:r w:rsidRPr="00794A07">
              <w:rPr>
                <w:rFonts w:ascii="Arial" w:hAnsi="Arial" w:cs="Arial"/>
                <w:szCs w:val="18"/>
              </w:rPr>
              <w:t>Администрация МО, полиция</w:t>
            </w:r>
          </w:p>
        </w:tc>
        <w:tc>
          <w:tcPr>
            <w:tcW w:w="2393" w:type="dxa"/>
            <w:tcBorders>
              <w:top w:val="single" w:sz="4" w:space="0" w:color="auto"/>
              <w:left w:val="single" w:sz="4" w:space="0" w:color="auto"/>
              <w:bottom w:val="single" w:sz="4" w:space="0" w:color="auto"/>
              <w:right w:val="single" w:sz="4" w:space="0" w:color="auto"/>
            </w:tcBorders>
            <w:hideMark/>
          </w:tcPr>
          <w:p w:rsidR="00DA674E" w:rsidRPr="00794A07" w:rsidRDefault="00DA674E" w:rsidP="00794A07">
            <w:pPr>
              <w:shd w:val="clear" w:color="auto" w:fill="EEECE1" w:themeFill="background2"/>
              <w:spacing w:line="240" w:lineRule="auto"/>
              <w:rPr>
                <w:rFonts w:ascii="Arial" w:hAnsi="Arial" w:cs="Arial"/>
                <w:szCs w:val="18"/>
              </w:rPr>
            </w:pPr>
            <w:r w:rsidRPr="00794A07">
              <w:rPr>
                <w:rFonts w:ascii="Arial" w:hAnsi="Arial" w:cs="Arial"/>
                <w:szCs w:val="18"/>
              </w:rPr>
              <w:t>Июнь, август</w:t>
            </w:r>
          </w:p>
        </w:tc>
      </w:tr>
    </w:tbl>
    <w:p w:rsidR="00DA674E" w:rsidRPr="00794A07" w:rsidRDefault="00DA674E" w:rsidP="00794A07">
      <w:pPr>
        <w:shd w:val="clear" w:color="auto" w:fill="EEECE1" w:themeFill="background2"/>
        <w:spacing w:line="240" w:lineRule="auto"/>
        <w:rPr>
          <w:rFonts w:ascii="Arial" w:hAnsi="Arial" w:cs="Arial"/>
          <w:szCs w:val="18"/>
        </w:rPr>
      </w:pPr>
    </w:p>
    <w:p w:rsidR="00DA674E" w:rsidRPr="00794A07" w:rsidRDefault="00DA674E" w:rsidP="00794A07">
      <w:pPr>
        <w:shd w:val="clear" w:color="auto" w:fill="EEECE1" w:themeFill="background2"/>
        <w:spacing w:line="240" w:lineRule="auto"/>
        <w:rPr>
          <w:rFonts w:ascii="Arial" w:hAnsi="Arial" w:cs="Arial"/>
          <w:szCs w:val="18"/>
        </w:rPr>
      </w:pPr>
    </w:p>
    <w:p w:rsidR="00DA674E" w:rsidRPr="00794A07" w:rsidRDefault="00DA674E" w:rsidP="00794A07">
      <w:pPr>
        <w:shd w:val="clear" w:color="auto" w:fill="EEECE1" w:themeFill="background2"/>
        <w:spacing w:line="240" w:lineRule="auto"/>
        <w:rPr>
          <w:rFonts w:ascii="Arial" w:hAnsi="Arial" w:cs="Arial"/>
          <w:szCs w:val="18"/>
        </w:rPr>
      </w:pPr>
    </w:p>
    <w:p w:rsidR="00DA674E" w:rsidRPr="00794A07" w:rsidRDefault="00DA674E" w:rsidP="00794A07">
      <w:pPr>
        <w:pStyle w:val="Bodytext20"/>
        <w:shd w:val="clear" w:color="auto" w:fill="EEECE1" w:themeFill="background2"/>
        <w:spacing w:after="0" w:line="240" w:lineRule="auto"/>
        <w:ind w:right="20"/>
        <w:rPr>
          <w:rFonts w:ascii="Arial" w:hAnsi="Arial" w:cs="Arial"/>
          <w:b/>
          <w:sz w:val="18"/>
          <w:szCs w:val="18"/>
        </w:rPr>
      </w:pPr>
      <w:r w:rsidRPr="00794A07">
        <w:rPr>
          <w:rFonts w:ascii="Arial" w:hAnsi="Arial" w:cs="Arial"/>
          <w:b/>
          <w:sz w:val="18"/>
          <w:szCs w:val="18"/>
        </w:rPr>
        <w:t>30.07.2018г. №  284</w:t>
      </w:r>
    </w:p>
    <w:p w:rsidR="00DA674E" w:rsidRPr="00794A07" w:rsidRDefault="00DA674E" w:rsidP="00794A07">
      <w:pPr>
        <w:pStyle w:val="Bodytext20"/>
        <w:shd w:val="clear" w:color="auto" w:fill="EEECE1" w:themeFill="background2"/>
        <w:spacing w:after="0" w:line="240" w:lineRule="auto"/>
        <w:ind w:right="20"/>
        <w:rPr>
          <w:rFonts w:ascii="Arial" w:hAnsi="Arial" w:cs="Arial"/>
          <w:b/>
          <w:sz w:val="18"/>
          <w:szCs w:val="18"/>
        </w:rPr>
      </w:pPr>
      <w:r w:rsidRPr="00794A07">
        <w:rPr>
          <w:rFonts w:ascii="Arial" w:hAnsi="Arial" w:cs="Arial"/>
          <w:b/>
          <w:sz w:val="18"/>
          <w:szCs w:val="18"/>
        </w:rPr>
        <w:t>РОССИЙСКАЯ ФЕДЕРАЦИЯ</w:t>
      </w:r>
    </w:p>
    <w:p w:rsidR="00DA674E" w:rsidRPr="00794A07" w:rsidRDefault="00DA674E" w:rsidP="00794A07">
      <w:pPr>
        <w:pStyle w:val="Bodytext20"/>
        <w:shd w:val="clear" w:color="auto" w:fill="EEECE1" w:themeFill="background2"/>
        <w:spacing w:after="0" w:line="240" w:lineRule="auto"/>
        <w:ind w:right="20"/>
        <w:rPr>
          <w:rFonts w:ascii="Arial" w:hAnsi="Arial" w:cs="Arial"/>
          <w:b/>
          <w:sz w:val="18"/>
          <w:szCs w:val="18"/>
        </w:rPr>
      </w:pPr>
      <w:r w:rsidRPr="00794A07">
        <w:rPr>
          <w:rFonts w:ascii="Arial" w:hAnsi="Arial" w:cs="Arial"/>
          <w:b/>
          <w:sz w:val="18"/>
          <w:szCs w:val="18"/>
        </w:rPr>
        <w:t>ИРКУТСКАЯ ОБЛАСТЬ</w:t>
      </w:r>
    </w:p>
    <w:p w:rsidR="00DA674E" w:rsidRPr="00794A07" w:rsidRDefault="00DA674E" w:rsidP="00794A07">
      <w:pPr>
        <w:pStyle w:val="Bodytext20"/>
        <w:shd w:val="clear" w:color="auto" w:fill="EEECE1" w:themeFill="background2"/>
        <w:spacing w:after="0" w:line="240" w:lineRule="auto"/>
        <w:ind w:right="20"/>
        <w:rPr>
          <w:rFonts w:ascii="Arial" w:hAnsi="Arial" w:cs="Arial"/>
          <w:b/>
          <w:sz w:val="18"/>
          <w:szCs w:val="18"/>
        </w:rPr>
      </w:pPr>
      <w:r w:rsidRPr="00794A07">
        <w:rPr>
          <w:rFonts w:ascii="Arial" w:hAnsi="Arial" w:cs="Arial"/>
          <w:b/>
          <w:sz w:val="18"/>
          <w:szCs w:val="18"/>
        </w:rPr>
        <w:t>ИРКУТСКИЙ РАЙОН</w:t>
      </w:r>
    </w:p>
    <w:p w:rsidR="00DA674E" w:rsidRPr="00794A07" w:rsidRDefault="00DA674E" w:rsidP="00794A07">
      <w:pPr>
        <w:pStyle w:val="Bodytext20"/>
        <w:shd w:val="clear" w:color="auto" w:fill="EEECE1" w:themeFill="background2"/>
        <w:spacing w:after="0" w:line="240" w:lineRule="auto"/>
        <w:ind w:right="20"/>
        <w:rPr>
          <w:rFonts w:ascii="Arial" w:hAnsi="Arial" w:cs="Arial"/>
          <w:b/>
          <w:sz w:val="18"/>
          <w:szCs w:val="18"/>
        </w:rPr>
      </w:pPr>
      <w:r w:rsidRPr="00794A07">
        <w:rPr>
          <w:rFonts w:ascii="Arial" w:hAnsi="Arial" w:cs="Arial"/>
          <w:b/>
          <w:sz w:val="18"/>
          <w:szCs w:val="18"/>
        </w:rPr>
        <w:t>ШИРЯЕВСКОЕ МУНИЦИПАЛЬНОЕ ОБРАЗОВАНИЕ</w:t>
      </w:r>
    </w:p>
    <w:p w:rsidR="00DA674E" w:rsidRPr="00794A07" w:rsidRDefault="00DA674E" w:rsidP="00794A07">
      <w:pPr>
        <w:pStyle w:val="Bodytext20"/>
        <w:shd w:val="clear" w:color="auto" w:fill="EEECE1" w:themeFill="background2"/>
        <w:spacing w:after="0" w:line="240" w:lineRule="auto"/>
        <w:ind w:right="20"/>
        <w:rPr>
          <w:rFonts w:ascii="Arial" w:hAnsi="Arial" w:cs="Arial"/>
          <w:b/>
          <w:sz w:val="18"/>
          <w:szCs w:val="18"/>
        </w:rPr>
      </w:pPr>
      <w:r w:rsidRPr="00794A07">
        <w:rPr>
          <w:rFonts w:ascii="Arial" w:hAnsi="Arial" w:cs="Arial"/>
          <w:b/>
          <w:sz w:val="18"/>
          <w:szCs w:val="18"/>
        </w:rPr>
        <w:t xml:space="preserve">АДМИНИСТРАЦИЯ </w:t>
      </w:r>
    </w:p>
    <w:p w:rsidR="00DA674E" w:rsidRPr="00794A07" w:rsidRDefault="00DA674E" w:rsidP="00794A07">
      <w:pPr>
        <w:pStyle w:val="Bodytext20"/>
        <w:shd w:val="clear" w:color="auto" w:fill="EEECE1" w:themeFill="background2"/>
        <w:spacing w:after="0" w:line="240" w:lineRule="auto"/>
        <w:ind w:right="20"/>
        <w:rPr>
          <w:rFonts w:ascii="Arial" w:hAnsi="Arial" w:cs="Arial"/>
          <w:b/>
          <w:sz w:val="18"/>
          <w:szCs w:val="18"/>
        </w:rPr>
      </w:pPr>
      <w:r w:rsidRPr="00794A07">
        <w:rPr>
          <w:rFonts w:ascii="Arial" w:hAnsi="Arial" w:cs="Arial"/>
          <w:b/>
          <w:sz w:val="18"/>
          <w:szCs w:val="18"/>
        </w:rPr>
        <w:t>ПОСТАНОВЛЕНИЕ</w:t>
      </w:r>
    </w:p>
    <w:p w:rsidR="00DA674E" w:rsidRPr="00794A07" w:rsidRDefault="00DA674E" w:rsidP="00794A07">
      <w:pPr>
        <w:shd w:val="clear" w:color="auto" w:fill="EEECE1" w:themeFill="background2"/>
        <w:autoSpaceDE w:val="0"/>
        <w:autoSpaceDN w:val="0"/>
        <w:adjustRightInd w:val="0"/>
        <w:spacing w:line="240" w:lineRule="auto"/>
        <w:jc w:val="center"/>
        <w:rPr>
          <w:rFonts w:ascii="Arial" w:hAnsi="Arial" w:cs="Arial"/>
          <w:bCs/>
          <w:szCs w:val="18"/>
        </w:rPr>
      </w:pPr>
    </w:p>
    <w:p w:rsidR="00DA674E" w:rsidRPr="00794A07" w:rsidRDefault="00DA674E" w:rsidP="00794A07">
      <w:pPr>
        <w:shd w:val="clear" w:color="auto" w:fill="EEECE1" w:themeFill="background2"/>
        <w:autoSpaceDE w:val="0"/>
        <w:autoSpaceDN w:val="0"/>
        <w:adjustRightInd w:val="0"/>
        <w:spacing w:line="240" w:lineRule="auto"/>
        <w:rPr>
          <w:rFonts w:ascii="Arial" w:hAnsi="Arial" w:cs="Arial"/>
          <w:b/>
          <w:bCs/>
          <w:szCs w:val="18"/>
        </w:rPr>
      </w:pPr>
    </w:p>
    <w:p w:rsidR="00DA674E" w:rsidRPr="00794A07" w:rsidRDefault="00DA674E" w:rsidP="00794A07">
      <w:pPr>
        <w:pStyle w:val="affc"/>
        <w:shd w:val="clear" w:color="auto" w:fill="EEECE1" w:themeFill="background2"/>
        <w:rPr>
          <w:rFonts w:ascii="Arial" w:hAnsi="Arial" w:cs="Arial"/>
          <w:sz w:val="18"/>
          <w:szCs w:val="18"/>
        </w:rPr>
      </w:pPr>
    </w:p>
    <w:p w:rsidR="00DA674E" w:rsidRPr="00794A07" w:rsidRDefault="00DA674E" w:rsidP="00794A07">
      <w:pPr>
        <w:pStyle w:val="af4"/>
        <w:shd w:val="clear" w:color="auto" w:fill="EEECE1" w:themeFill="background2"/>
        <w:jc w:val="center"/>
        <w:rPr>
          <w:rFonts w:ascii="Arial" w:hAnsi="Arial" w:cs="Arial"/>
          <w:b/>
          <w:sz w:val="18"/>
          <w:szCs w:val="18"/>
        </w:rPr>
      </w:pPr>
      <w:r w:rsidRPr="00794A07">
        <w:rPr>
          <w:rFonts w:ascii="Arial" w:hAnsi="Arial" w:cs="Arial"/>
          <w:b/>
          <w:sz w:val="18"/>
          <w:szCs w:val="18"/>
        </w:rPr>
        <w:t>ОБ УТВЕРЖДЕНИИ МУНИЦИПАЛЬНОЙ ПРОГРАММЫ</w:t>
      </w:r>
    </w:p>
    <w:p w:rsidR="00DA674E" w:rsidRPr="00794A07" w:rsidRDefault="00DA674E" w:rsidP="00794A07">
      <w:pPr>
        <w:pStyle w:val="af4"/>
        <w:shd w:val="clear" w:color="auto" w:fill="EEECE1" w:themeFill="background2"/>
        <w:jc w:val="center"/>
        <w:rPr>
          <w:rFonts w:ascii="Arial" w:hAnsi="Arial" w:cs="Arial"/>
          <w:b/>
          <w:sz w:val="18"/>
          <w:szCs w:val="18"/>
        </w:rPr>
      </w:pPr>
      <w:r w:rsidRPr="00794A07">
        <w:rPr>
          <w:rFonts w:ascii="Arial" w:hAnsi="Arial" w:cs="Arial"/>
          <w:b/>
          <w:sz w:val="18"/>
          <w:szCs w:val="18"/>
        </w:rPr>
        <w:t>«ПРОФИЛАКТИКА НАРКОМАНИИ И СОЦИАЛЬНО-</w:t>
      </w:r>
    </w:p>
    <w:p w:rsidR="00DA674E" w:rsidRPr="00794A07" w:rsidRDefault="00DA674E" w:rsidP="00794A07">
      <w:pPr>
        <w:pStyle w:val="af4"/>
        <w:shd w:val="clear" w:color="auto" w:fill="EEECE1" w:themeFill="background2"/>
        <w:jc w:val="center"/>
        <w:rPr>
          <w:rFonts w:ascii="Arial" w:hAnsi="Arial" w:cs="Arial"/>
          <w:b/>
          <w:sz w:val="18"/>
          <w:szCs w:val="18"/>
        </w:rPr>
      </w:pPr>
      <w:r w:rsidRPr="00794A07">
        <w:rPr>
          <w:rFonts w:ascii="Arial" w:hAnsi="Arial" w:cs="Arial"/>
          <w:b/>
          <w:sz w:val="18"/>
          <w:szCs w:val="18"/>
        </w:rPr>
        <w:t>НЕГАТИВНЫХ ЯВЛЕНИЙ В ШИРЯЕВСКОМ</w:t>
      </w:r>
    </w:p>
    <w:p w:rsidR="00DA674E" w:rsidRPr="00794A07" w:rsidRDefault="00DA674E" w:rsidP="00794A07">
      <w:pPr>
        <w:pStyle w:val="af4"/>
        <w:shd w:val="clear" w:color="auto" w:fill="EEECE1" w:themeFill="background2"/>
        <w:jc w:val="center"/>
        <w:rPr>
          <w:rFonts w:ascii="Arial" w:hAnsi="Arial" w:cs="Arial"/>
          <w:b/>
          <w:sz w:val="18"/>
          <w:szCs w:val="18"/>
        </w:rPr>
      </w:pPr>
      <w:r w:rsidRPr="00794A07">
        <w:rPr>
          <w:rFonts w:ascii="Arial" w:hAnsi="Arial" w:cs="Arial"/>
          <w:b/>
          <w:sz w:val="18"/>
          <w:szCs w:val="18"/>
        </w:rPr>
        <w:t xml:space="preserve">МУНИЦИПАЛЬНОМ </w:t>
      </w:r>
      <w:proofErr w:type="gramStart"/>
      <w:r w:rsidRPr="00794A07">
        <w:rPr>
          <w:rFonts w:ascii="Arial" w:hAnsi="Arial" w:cs="Arial"/>
          <w:b/>
          <w:sz w:val="18"/>
          <w:szCs w:val="18"/>
        </w:rPr>
        <w:t>ОБРАЗОВАНИИ</w:t>
      </w:r>
      <w:proofErr w:type="gramEnd"/>
      <w:r w:rsidRPr="00794A07">
        <w:rPr>
          <w:rFonts w:ascii="Arial" w:hAnsi="Arial" w:cs="Arial"/>
          <w:b/>
          <w:sz w:val="18"/>
          <w:szCs w:val="18"/>
        </w:rPr>
        <w:t xml:space="preserve"> НА 2018-2020 ГГ.»</w:t>
      </w:r>
    </w:p>
    <w:p w:rsidR="00DA674E" w:rsidRPr="00794A07" w:rsidRDefault="00DA674E" w:rsidP="00794A07">
      <w:pPr>
        <w:pStyle w:val="af4"/>
        <w:shd w:val="clear" w:color="auto" w:fill="EEECE1" w:themeFill="background2"/>
        <w:jc w:val="both"/>
        <w:rPr>
          <w:rFonts w:ascii="Arial" w:hAnsi="Arial" w:cs="Arial"/>
          <w:sz w:val="18"/>
          <w:szCs w:val="18"/>
        </w:rPr>
      </w:pPr>
    </w:p>
    <w:p w:rsidR="00DA674E" w:rsidRPr="00794A07" w:rsidRDefault="00DA674E" w:rsidP="00794A07">
      <w:pPr>
        <w:pStyle w:val="af4"/>
        <w:shd w:val="clear" w:color="auto" w:fill="EEECE1" w:themeFill="background2"/>
        <w:jc w:val="both"/>
        <w:rPr>
          <w:rFonts w:ascii="Arial" w:hAnsi="Arial" w:cs="Arial"/>
          <w:sz w:val="18"/>
          <w:szCs w:val="18"/>
        </w:rPr>
      </w:pPr>
    </w:p>
    <w:p w:rsidR="00DA674E" w:rsidRPr="00794A07" w:rsidRDefault="00DA674E" w:rsidP="00794A07">
      <w:pPr>
        <w:pStyle w:val="af4"/>
        <w:shd w:val="clear" w:color="auto" w:fill="EEECE1" w:themeFill="background2"/>
        <w:ind w:firstLine="709"/>
        <w:jc w:val="both"/>
        <w:rPr>
          <w:rFonts w:ascii="Arial" w:hAnsi="Arial" w:cs="Arial"/>
          <w:sz w:val="18"/>
          <w:szCs w:val="18"/>
        </w:rPr>
      </w:pPr>
      <w:r w:rsidRPr="00794A07">
        <w:rPr>
          <w:rFonts w:ascii="Arial" w:hAnsi="Arial" w:cs="Arial"/>
          <w:sz w:val="18"/>
          <w:szCs w:val="18"/>
        </w:rPr>
        <w:t xml:space="preserve"> В целях профилактики наркомании и социально - негативных явлений в Ширяевском  муниципальном образовании, руководствуясь Федеральным законом от 06.10.2003 N 131- ФЗ "Об общих принципах организации местного самоуправления в Российской Федерации", Уставом Ширяевского муниципального образования, </w:t>
      </w:r>
    </w:p>
    <w:p w:rsidR="00DA674E" w:rsidRPr="00794A07" w:rsidRDefault="00DA674E" w:rsidP="00794A07">
      <w:pPr>
        <w:pStyle w:val="af4"/>
        <w:shd w:val="clear" w:color="auto" w:fill="EEECE1" w:themeFill="background2"/>
        <w:ind w:firstLine="709"/>
        <w:jc w:val="both"/>
        <w:rPr>
          <w:rFonts w:ascii="Arial" w:hAnsi="Arial" w:cs="Arial"/>
          <w:sz w:val="18"/>
          <w:szCs w:val="18"/>
        </w:rPr>
      </w:pPr>
    </w:p>
    <w:p w:rsidR="00DA674E" w:rsidRPr="00794A07" w:rsidRDefault="00DA674E" w:rsidP="00794A07">
      <w:pPr>
        <w:pStyle w:val="af4"/>
        <w:shd w:val="clear" w:color="auto" w:fill="EEECE1" w:themeFill="background2"/>
        <w:jc w:val="center"/>
        <w:rPr>
          <w:rFonts w:ascii="Arial" w:hAnsi="Arial" w:cs="Arial"/>
          <w:b/>
          <w:sz w:val="18"/>
          <w:szCs w:val="18"/>
        </w:rPr>
      </w:pPr>
      <w:r w:rsidRPr="00794A07">
        <w:rPr>
          <w:rFonts w:ascii="Arial" w:hAnsi="Arial" w:cs="Arial"/>
          <w:b/>
          <w:sz w:val="18"/>
          <w:szCs w:val="18"/>
        </w:rPr>
        <w:t>ПОСТАНОВЛЯЮ</w:t>
      </w:r>
    </w:p>
    <w:p w:rsidR="00DA674E" w:rsidRPr="00794A07" w:rsidRDefault="00DA674E" w:rsidP="00794A07">
      <w:pPr>
        <w:pStyle w:val="af4"/>
        <w:shd w:val="clear" w:color="auto" w:fill="EEECE1" w:themeFill="background2"/>
        <w:jc w:val="center"/>
        <w:rPr>
          <w:rFonts w:ascii="Arial" w:hAnsi="Arial" w:cs="Arial"/>
          <w:b/>
          <w:sz w:val="18"/>
          <w:szCs w:val="18"/>
        </w:rPr>
      </w:pPr>
    </w:p>
    <w:p w:rsidR="00DA674E" w:rsidRPr="00794A07" w:rsidRDefault="00DA674E" w:rsidP="00794A07">
      <w:pPr>
        <w:pStyle w:val="af4"/>
        <w:shd w:val="clear" w:color="auto" w:fill="EEECE1" w:themeFill="background2"/>
        <w:ind w:firstLine="709"/>
        <w:jc w:val="both"/>
        <w:rPr>
          <w:rFonts w:ascii="Arial" w:hAnsi="Arial" w:cs="Arial"/>
          <w:sz w:val="18"/>
          <w:szCs w:val="18"/>
        </w:rPr>
      </w:pPr>
      <w:r w:rsidRPr="00794A07">
        <w:rPr>
          <w:rFonts w:ascii="Arial" w:hAnsi="Arial" w:cs="Arial"/>
          <w:sz w:val="18"/>
          <w:szCs w:val="18"/>
        </w:rPr>
        <w:t>1. Утвердить муниципальную программу «Профилактика наркомании и социальн</w:t>
      </w:r>
      <w:proofErr w:type="gramStart"/>
      <w:r w:rsidRPr="00794A07">
        <w:rPr>
          <w:rFonts w:ascii="Arial" w:hAnsi="Arial" w:cs="Arial"/>
          <w:sz w:val="18"/>
          <w:szCs w:val="18"/>
        </w:rPr>
        <w:t>о-</w:t>
      </w:r>
      <w:proofErr w:type="gramEnd"/>
      <w:r w:rsidRPr="00794A07">
        <w:rPr>
          <w:rFonts w:ascii="Arial" w:hAnsi="Arial" w:cs="Arial"/>
          <w:sz w:val="18"/>
          <w:szCs w:val="18"/>
        </w:rPr>
        <w:t xml:space="preserve"> негативных явлений в Ширяевском муниципальном образовании на 2018-2020 гг.» (приложение № 1). </w:t>
      </w:r>
    </w:p>
    <w:p w:rsidR="00DA674E" w:rsidRPr="00794A07" w:rsidRDefault="00DA674E" w:rsidP="00794A07">
      <w:pPr>
        <w:pStyle w:val="af4"/>
        <w:shd w:val="clear" w:color="auto" w:fill="EEECE1" w:themeFill="background2"/>
        <w:ind w:firstLine="709"/>
        <w:jc w:val="both"/>
        <w:rPr>
          <w:rFonts w:ascii="Arial" w:hAnsi="Arial" w:cs="Arial"/>
          <w:sz w:val="18"/>
          <w:szCs w:val="18"/>
        </w:rPr>
      </w:pPr>
      <w:r w:rsidRPr="00794A07">
        <w:rPr>
          <w:rFonts w:ascii="Arial" w:hAnsi="Arial" w:cs="Arial"/>
          <w:sz w:val="18"/>
          <w:szCs w:val="18"/>
        </w:rPr>
        <w:lastRenderedPageBreak/>
        <w:t xml:space="preserve">2. Утвердить состав комиссии по профилактике наркомании и социально-негативных явлений при Администрации Ширяевского муниципального образования (далее - комиссия) для повышения эффективности взаимодействия, объединения усилий и координации участников профилактики наркомании и социально-негативных явлений по реализации социальных, правовых и иных практических мер, направленных на реализацию программы (приложение № 2). </w:t>
      </w:r>
    </w:p>
    <w:p w:rsidR="00DA674E" w:rsidRPr="00794A07" w:rsidRDefault="00DA674E" w:rsidP="00794A07">
      <w:pPr>
        <w:pStyle w:val="af4"/>
        <w:shd w:val="clear" w:color="auto" w:fill="EEECE1" w:themeFill="background2"/>
        <w:ind w:firstLine="709"/>
        <w:jc w:val="both"/>
        <w:rPr>
          <w:rFonts w:ascii="Arial" w:hAnsi="Arial" w:cs="Arial"/>
          <w:sz w:val="18"/>
          <w:szCs w:val="18"/>
        </w:rPr>
      </w:pPr>
      <w:r w:rsidRPr="00794A07">
        <w:rPr>
          <w:rFonts w:ascii="Arial" w:hAnsi="Arial" w:cs="Arial"/>
          <w:sz w:val="18"/>
          <w:szCs w:val="18"/>
        </w:rPr>
        <w:t xml:space="preserve">3. </w:t>
      </w:r>
      <w:proofErr w:type="gramStart"/>
      <w:r w:rsidRPr="00794A07">
        <w:rPr>
          <w:rFonts w:ascii="Arial" w:hAnsi="Arial" w:cs="Arial"/>
          <w:sz w:val="18"/>
          <w:szCs w:val="18"/>
        </w:rPr>
        <w:t>Контроль за</w:t>
      </w:r>
      <w:proofErr w:type="gramEnd"/>
      <w:r w:rsidRPr="00794A07">
        <w:rPr>
          <w:rFonts w:ascii="Arial" w:hAnsi="Arial" w:cs="Arial"/>
          <w:sz w:val="18"/>
          <w:szCs w:val="18"/>
        </w:rPr>
        <w:t xml:space="preserve"> исполнением настоящего постановления возложить на руководителя аппарата  администрации </w:t>
      </w:r>
      <w:proofErr w:type="spellStart"/>
      <w:r w:rsidRPr="00794A07">
        <w:rPr>
          <w:rFonts w:ascii="Arial" w:hAnsi="Arial" w:cs="Arial"/>
          <w:sz w:val="18"/>
          <w:szCs w:val="18"/>
        </w:rPr>
        <w:t>С.А.Попову</w:t>
      </w:r>
      <w:proofErr w:type="spellEnd"/>
      <w:r w:rsidRPr="00794A07">
        <w:rPr>
          <w:rFonts w:ascii="Arial" w:hAnsi="Arial" w:cs="Arial"/>
          <w:sz w:val="18"/>
          <w:szCs w:val="18"/>
        </w:rPr>
        <w:t>.</w:t>
      </w:r>
    </w:p>
    <w:p w:rsidR="00DA674E" w:rsidRPr="00794A07" w:rsidRDefault="00DA674E" w:rsidP="00794A07">
      <w:pPr>
        <w:pStyle w:val="af4"/>
        <w:shd w:val="clear" w:color="auto" w:fill="EEECE1" w:themeFill="background2"/>
        <w:ind w:firstLine="709"/>
        <w:jc w:val="both"/>
        <w:rPr>
          <w:rFonts w:ascii="Arial" w:hAnsi="Arial" w:cs="Arial"/>
          <w:sz w:val="18"/>
          <w:szCs w:val="18"/>
        </w:rPr>
      </w:pPr>
      <w:r w:rsidRPr="00794A07">
        <w:rPr>
          <w:rFonts w:ascii="Arial" w:hAnsi="Arial" w:cs="Arial"/>
          <w:sz w:val="18"/>
          <w:szCs w:val="18"/>
        </w:rPr>
        <w:t xml:space="preserve"> 4. Опубликовать настоящее постановление в  газете «Ширяевский вестник» и на официальном сайте Администрации муниципального образования в сети «Интернет».</w:t>
      </w:r>
    </w:p>
    <w:p w:rsidR="00DA674E" w:rsidRPr="00794A07" w:rsidRDefault="00DA674E" w:rsidP="00794A07">
      <w:pPr>
        <w:pStyle w:val="af4"/>
        <w:shd w:val="clear" w:color="auto" w:fill="EEECE1" w:themeFill="background2"/>
        <w:jc w:val="both"/>
        <w:rPr>
          <w:rFonts w:ascii="Arial" w:hAnsi="Arial" w:cs="Arial"/>
          <w:sz w:val="18"/>
          <w:szCs w:val="18"/>
        </w:rPr>
      </w:pPr>
    </w:p>
    <w:p w:rsidR="00DA674E" w:rsidRPr="00794A07" w:rsidRDefault="00DA674E" w:rsidP="00794A07">
      <w:pPr>
        <w:pStyle w:val="af4"/>
        <w:shd w:val="clear" w:color="auto" w:fill="EEECE1" w:themeFill="background2"/>
        <w:jc w:val="both"/>
        <w:rPr>
          <w:rFonts w:ascii="Arial" w:hAnsi="Arial" w:cs="Arial"/>
          <w:sz w:val="18"/>
          <w:szCs w:val="18"/>
        </w:rPr>
      </w:pPr>
      <w:r w:rsidRPr="00794A07">
        <w:rPr>
          <w:rFonts w:ascii="Arial" w:hAnsi="Arial" w:cs="Arial"/>
          <w:sz w:val="18"/>
          <w:szCs w:val="18"/>
        </w:rPr>
        <w:t xml:space="preserve"> Глава Ширяевского </w:t>
      </w:r>
    </w:p>
    <w:p w:rsidR="00DA674E" w:rsidRPr="00794A07" w:rsidRDefault="00DA674E" w:rsidP="00794A07">
      <w:pPr>
        <w:pStyle w:val="af4"/>
        <w:shd w:val="clear" w:color="auto" w:fill="EEECE1" w:themeFill="background2"/>
        <w:jc w:val="both"/>
        <w:rPr>
          <w:rFonts w:ascii="Arial" w:hAnsi="Arial" w:cs="Arial"/>
          <w:sz w:val="18"/>
          <w:szCs w:val="18"/>
        </w:rPr>
      </w:pPr>
      <w:r w:rsidRPr="00794A07">
        <w:rPr>
          <w:rFonts w:ascii="Arial" w:hAnsi="Arial" w:cs="Arial"/>
          <w:sz w:val="18"/>
          <w:szCs w:val="18"/>
        </w:rPr>
        <w:t xml:space="preserve"> муниципального образования</w:t>
      </w:r>
    </w:p>
    <w:p w:rsidR="00DA674E" w:rsidRPr="00794A07" w:rsidRDefault="00DA674E" w:rsidP="00794A07">
      <w:pPr>
        <w:pStyle w:val="af4"/>
        <w:shd w:val="clear" w:color="auto" w:fill="EEECE1" w:themeFill="background2"/>
        <w:jc w:val="both"/>
        <w:rPr>
          <w:rFonts w:ascii="Arial" w:hAnsi="Arial" w:cs="Arial"/>
          <w:sz w:val="18"/>
          <w:szCs w:val="18"/>
        </w:rPr>
      </w:pPr>
      <w:r w:rsidRPr="00794A07">
        <w:rPr>
          <w:rFonts w:ascii="Arial" w:hAnsi="Arial" w:cs="Arial"/>
          <w:sz w:val="18"/>
          <w:szCs w:val="18"/>
        </w:rPr>
        <w:t xml:space="preserve">С.Л.Плёнкин                                   </w:t>
      </w:r>
    </w:p>
    <w:p w:rsidR="00DA674E" w:rsidRPr="00794A07" w:rsidRDefault="00DA674E" w:rsidP="00794A07">
      <w:pPr>
        <w:pStyle w:val="af4"/>
        <w:shd w:val="clear" w:color="auto" w:fill="EEECE1" w:themeFill="background2"/>
        <w:jc w:val="both"/>
        <w:rPr>
          <w:rFonts w:ascii="Arial" w:hAnsi="Arial" w:cs="Arial"/>
          <w:sz w:val="18"/>
          <w:szCs w:val="18"/>
        </w:rPr>
      </w:pPr>
    </w:p>
    <w:p w:rsidR="00DA674E" w:rsidRPr="00794A07" w:rsidRDefault="00DA674E" w:rsidP="00794A07">
      <w:pPr>
        <w:shd w:val="clear" w:color="auto" w:fill="EEECE1" w:themeFill="background2"/>
        <w:spacing w:line="240" w:lineRule="auto"/>
        <w:rPr>
          <w:rFonts w:ascii="Arial" w:hAnsi="Arial" w:cs="Arial"/>
          <w:szCs w:val="18"/>
        </w:rPr>
      </w:pPr>
    </w:p>
    <w:p w:rsidR="00DA674E" w:rsidRPr="00794A07" w:rsidRDefault="00DA674E" w:rsidP="00794A07">
      <w:pPr>
        <w:shd w:val="clear" w:color="auto" w:fill="EEECE1" w:themeFill="background2"/>
        <w:spacing w:line="240" w:lineRule="auto"/>
        <w:rPr>
          <w:rFonts w:ascii="Arial" w:hAnsi="Arial" w:cs="Arial"/>
          <w:szCs w:val="18"/>
        </w:rPr>
      </w:pPr>
    </w:p>
    <w:p w:rsidR="00DA674E" w:rsidRPr="00794A07" w:rsidRDefault="00DA674E" w:rsidP="00794A07">
      <w:pPr>
        <w:pStyle w:val="af4"/>
        <w:shd w:val="clear" w:color="auto" w:fill="EEECE1" w:themeFill="background2"/>
        <w:jc w:val="right"/>
        <w:rPr>
          <w:rFonts w:ascii="Arial" w:hAnsi="Arial" w:cs="Arial"/>
          <w:sz w:val="18"/>
          <w:szCs w:val="18"/>
        </w:rPr>
      </w:pPr>
      <w:r w:rsidRPr="00794A07">
        <w:rPr>
          <w:rFonts w:ascii="Arial" w:hAnsi="Arial" w:cs="Arial"/>
          <w:sz w:val="18"/>
          <w:szCs w:val="18"/>
        </w:rPr>
        <w:t xml:space="preserve">Утверждено </w:t>
      </w:r>
    </w:p>
    <w:p w:rsidR="00DA674E" w:rsidRPr="00794A07" w:rsidRDefault="00DA674E" w:rsidP="00794A07">
      <w:pPr>
        <w:pStyle w:val="af4"/>
        <w:shd w:val="clear" w:color="auto" w:fill="EEECE1" w:themeFill="background2"/>
        <w:jc w:val="right"/>
        <w:rPr>
          <w:rFonts w:ascii="Arial" w:hAnsi="Arial" w:cs="Arial"/>
          <w:sz w:val="18"/>
          <w:szCs w:val="18"/>
        </w:rPr>
      </w:pPr>
      <w:r w:rsidRPr="00794A07">
        <w:rPr>
          <w:rFonts w:ascii="Arial" w:hAnsi="Arial" w:cs="Arial"/>
          <w:sz w:val="18"/>
          <w:szCs w:val="18"/>
        </w:rPr>
        <w:t xml:space="preserve"> постановлением администрации </w:t>
      </w:r>
    </w:p>
    <w:p w:rsidR="00DA674E" w:rsidRPr="00794A07" w:rsidRDefault="00DA674E" w:rsidP="00794A07">
      <w:pPr>
        <w:pStyle w:val="af4"/>
        <w:shd w:val="clear" w:color="auto" w:fill="EEECE1" w:themeFill="background2"/>
        <w:jc w:val="right"/>
        <w:rPr>
          <w:rFonts w:ascii="Arial" w:hAnsi="Arial" w:cs="Arial"/>
          <w:sz w:val="18"/>
          <w:szCs w:val="18"/>
        </w:rPr>
      </w:pPr>
      <w:r w:rsidRPr="00794A07">
        <w:rPr>
          <w:rFonts w:ascii="Arial" w:hAnsi="Arial" w:cs="Arial"/>
          <w:sz w:val="18"/>
          <w:szCs w:val="18"/>
        </w:rPr>
        <w:t xml:space="preserve">Ширяевского муниципального </w:t>
      </w:r>
    </w:p>
    <w:p w:rsidR="00DA674E" w:rsidRPr="00794A07" w:rsidRDefault="00DA674E" w:rsidP="00794A07">
      <w:pPr>
        <w:pStyle w:val="af4"/>
        <w:shd w:val="clear" w:color="auto" w:fill="EEECE1" w:themeFill="background2"/>
        <w:jc w:val="right"/>
        <w:rPr>
          <w:rFonts w:ascii="Arial" w:hAnsi="Arial" w:cs="Arial"/>
          <w:sz w:val="18"/>
          <w:szCs w:val="18"/>
        </w:rPr>
      </w:pPr>
      <w:r w:rsidRPr="00794A07">
        <w:rPr>
          <w:rFonts w:ascii="Arial" w:hAnsi="Arial" w:cs="Arial"/>
          <w:sz w:val="18"/>
          <w:szCs w:val="18"/>
        </w:rPr>
        <w:t>образования от  30.07.2018 г. № 284</w:t>
      </w:r>
    </w:p>
    <w:p w:rsidR="00DA674E" w:rsidRPr="00794A07" w:rsidRDefault="00DA674E" w:rsidP="00794A07">
      <w:pPr>
        <w:pStyle w:val="af4"/>
        <w:shd w:val="clear" w:color="auto" w:fill="EEECE1" w:themeFill="background2"/>
        <w:jc w:val="right"/>
        <w:rPr>
          <w:rFonts w:ascii="Arial" w:hAnsi="Arial" w:cs="Arial"/>
          <w:sz w:val="18"/>
          <w:szCs w:val="18"/>
        </w:rPr>
      </w:pPr>
    </w:p>
    <w:p w:rsidR="00DA674E" w:rsidRPr="00794A07" w:rsidRDefault="00DA674E" w:rsidP="00794A07">
      <w:pPr>
        <w:pStyle w:val="af4"/>
        <w:shd w:val="clear" w:color="auto" w:fill="EEECE1" w:themeFill="background2"/>
        <w:jc w:val="center"/>
        <w:rPr>
          <w:rFonts w:ascii="Arial" w:hAnsi="Arial" w:cs="Arial"/>
          <w:b/>
          <w:sz w:val="18"/>
          <w:szCs w:val="18"/>
        </w:rPr>
      </w:pPr>
      <w:r w:rsidRPr="00794A07">
        <w:rPr>
          <w:rFonts w:ascii="Arial" w:hAnsi="Arial" w:cs="Arial"/>
          <w:b/>
          <w:sz w:val="18"/>
          <w:szCs w:val="18"/>
        </w:rPr>
        <w:t>Муниципальная программа «Профилактика наркомании и социально-негативных явлений в Ширяевском муниципальном образовании на 2018-2020 гг.»</w:t>
      </w:r>
    </w:p>
    <w:p w:rsidR="00DA674E" w:rsidRPr="00794A07" w:rsidRDefault="00DA674E" w:rsidP="00794A07">
      <w:pPr>
        <w:pStyle w:val="af4"/>
        <w:shd w:val="clear" w:color="auto" w:fill="EEECE1" w:themeFill="background2"/>
        <w:jc w:val="center"/>
        <w:rPr>
          <w:rFonts w:ascii="Arial" w:hAnsi="Arial" w:cs="Arial"/>
          <w:b/>
          <w:sz w:val="18"/>
          <w:szCs w:val="18"/>
        </w:rPr>
      </w:pPr>
    </w:p>
    <w:p w:rsidR="00DA674E" w:rsidRPr="00794A07" w:rsidRDefault="00DA674E" w:rsidP="00794A07">
      <w:pPr>
        <w:pStyle w:val="af4"/>
        <w:shd w:val="clear" w:color="auto" w:fill="EEECE1" w:themeFill="background2"/>
        <w:jc w:val="both"/>
        <w:rPr>
          <w:rFonts w:ascii="Arial" w:hAnsi="Arial" w:cs="Arial"/>
          <w:sz w:val="18"/>
          <w:szCs w:val="18"/>
        </w:rPr>
      </w:pPr>
      <w:r w:rsidRPr="00794A07">
        <w:rPr>
          <w:rFonts w:ascii="Arial" w:hAnsi="Arial" w:cs="Arial"/>
          <w:sz w:val="18"/>
          <w:szCs w:val="18"/>
        </w:rPr>
        <w:t xml:space="preserve">Паспорт муниципальной целевой программы «Профилактика наркомании и социально-негативных явлений в Ширяевском муниципальном образовании на 2018-2020 гг.» </w:t>
      </w:r>
    </w:p>
    <w:p w:rsidR="00DA674E" w:rsidRPr="00794A07" w:rsidRDefault="00DA674E" w:rsidP="00794A07">
      <w:pPr>
        <w:pStyle w:val="af4"/>
        <w:shd w:val="clear" w:color="auto" w:fill="EEECE1" w:themeFill="background2"/>
        <w:jc w:val="both"/>
        <w:rPr>
          <w:rFonts w:ascii="Arial" w:hAnsi="Arial" w:cs="Arial"/>
          <w:sz w:val="18"/>
          <w:szCs w:val="18"/>
        </w:rPr>
      </w:pPr>
      <w:r w:rsidRPr="00794A07">
        <w:rPr>
          <w:rFonts w:ascii="Arial" w:hAnsi="Arial" w:cs="Arial"/>
          <w:sz w:val="18"/>
          <w:szCs w:val="18"/>
        </w:rPr>
        <w:t>Наименование программы: Муниципальная целевая программа «Профилактика наркомании и социально-негативных явлений в Ширяевском  муниципальном образовании на 2018 - 2020 гг." (далее - программа).</w:t>
      </w:r>
    </w:p>
    <w:p w:rsidR="00DA674E" w:rsidRPr="00794A07" w:rsidRDefault="00DA674E" w:rsidP="00794A07">
      <w:pPr>
        <w:pStyle w:val="af4"/>
        <w:shd w:val="clear" w:color="auto" w:fill="EEECE1" w:themeFill="background2"/>
        <w:jc w:val="both"/>
        <w:rPr>
          <w:rFonts w:ascii="Arial" w:hAnsi="Arial" w:cs="Arial"/>
          <w:sz w:val="18"/>
          <w:szCs w:val="18"/>
        </w:rPr>
      </w:pPr>
      <w:r w:rsidRPr="00794A07">
        <w:rPr>
          <w:rFonts w:ascii="Arial" w:hAnsi="Arial" w:cs="Arial"/>
          <w:sz w:val="18"/>
          <w:szCs w:val="18"/>
        </w:rPr>
        <w:t xml:space="preserve"> Заказчик программы: Администрация Ширяевского  муниципального образования.</w:t>
      </w:r>
    </w:p>
    <w:p w:rsidR="00DA674E" w:rsidRPr="00794A07" w:rsidRDefault="00DA674E" w:rsidP="00794A07">
      <w:pPr>
        <w:pStyle w:val="af4"/>
        <w:shd w:val="clear" w:color="auto" w:fill="EEECE1" w:themeFill="background2"/>
        <w:jc w:val="both"/>
        <w:rPr>
          <w:rFonts w:ascii="Arial" w:hAnsi="Arial" w:cs="Arial"/>
          <w:sz w:val="18"/>
          <w:szCs w:val="18"/>
        </w:rPr>
      </w:pPr>
      <w:r w:rsidRPr="00794A07">
        <w:rPr>
          <w:rFonts w:ascii="Arial" w:hAnsi="Arial" w:cs="Arial"/>
          <w:sz w:val="18"/>
          <w:szCs w:val="18"/>
        </w:rPr>
        <w:t xml:space="preserve"> Основные разработчики: программы Администрация Ширяевского муниципального образования.</w:t>
      </w:r>
    </w:p>
    <w:p w:rsidR="00DA674E" w:rsidRPr="00794A07" w:rsidRDefault="00DA674E" w:rsidP="00794A07">
      <w:pPr>
        <w:pStyle w:val="af4"/>
        <w:shd w:val="clear" w:color="auto" w:fill="EEECE1" w:themeFill="background2"/>
        <w:jc w:val="both"/>
        <w:rPr>
          <w:rFonts w:ascii="Arial" w:hAnsi="Arial" w:cs="Arial"/>
          <w:sz w:val="18"/>
          <w:szCs w:val="18"/>
        </w:rPr>
      </w:pPr>
      <w:r w:rsidRPr="00794A07">
        <w:rPr>
          <w:rFonts w:ascii="Arial" w:hAnsi="Arial" w:cs="Arial"/>
          <w:sz w:val="18"/>
          <w:szCs w:val="18"/>
        </w:rPr>
        <w:t xml:space="preserve"> Основные исполнители: Администрация Ширяевского муниципального образования, депутаты Думы Ширяевского  муниципального образования.</w:t>
      </w:r>
    </w:p>
    <w:p w:rsidR="00DA674E" w:rsidRPr="00794A07" w:rsidRDefault="00DA674E" w:rsidP="00794A07">
      <w:pPr>
        <w:pStyle w:val="af4"/>
        <w:shd w:val="clear" w:color="auto" w:fill="EEECE1" w:themeFill="background2"/>
        <w:jc w:val="both"/>
        <w:rPr>
          <w:rFonts w:ascii="Arial" w:hAnsi="Arial" w:cs="Arial"/>
          <w:sz w:val="18"/>
          <w:szCs w:val="18"/>
        </w:rPr>
      </w:pPr>
      <w:r w:rsidRPr="00794A07">
        <w:rPr>
          <w:rFonts w:ascii="Arial" w:hAnsi="Arial" w:cs="Arial"/>
          <w:sz w:val="18"/>
          <w:szCs w:val="18"/>
        </w:rPr>
        <w:t xml:space="preserve"> Исполнители: школа Ширяевского муниципального образования, ФАП д. Ширяева, участковый уполномоченный полиции, Совет ветеранов, Муниципальное учреждение культуры «Централизованная клубная система». Цель программы: Осуществление комплексных профилактических мероприятий, направленных на улучшение ситуации в сфере наркомании и социально-негативных явлений на территории Ширяевского муниципального образования.</w:t>
      </w:r>
    </w:p>
    <w:p w:rsidR="00DA674E" w:rsidRPr="00794A07" w:rsidRDefault="00DA674E" w:rsidP="00794A07">
      <w:pPr>
        <w:pStyle w:val="af4"/>
        <w:shd w:val="clear" w:color="auto" w:fill="EEECE1" w:themeFill="background2"/>
        <w:jc w:val="both"/>
        <w:rPr>
          <w:rFonts w:ascii="Arial" w:hAnsi="Arial" w:cs="Arial"/>
          <w:sz w:val="18"/>
          <w:szCs w:val="18"/>
        </w:rPr>
      </w:pPr>
      <w:r w:rsidRPr="00794A07">
        <w:rPr>
          <w:rFonts w:ascii="Arial" w:hAnsi="Arial" w:cs="Arial"/>
          <w:sz w:val="18"/>
          <w:szCs w:val="18"/>
        </w:rPr>
        <w:t>Основные задачи:</w:t>
      </w:r>
    </w:p>
    <w:p w:rsidR="00DA674E" w:rsidRPr="00794A07" w:rsidRDefault="00DA674E" w:rsidP="00794A07">
      <w:pPr>
        <w:pStyle w:val="af4"/>
        <w:shd w:val="clear" w:color="auto" w:fill="EEECE1" w:themeFill="background2"/>
        <w:jc w:val="both"/>
        <w:rPr>
          <w:rFonts w:ascii="Arial" w:hAnsi="Arial" w:cs="Arial"/>
          <w:sz w:val="18"/>
          <w:szCs w:val="18"/>
        </w:rPr>
      </w:pPr>
      <w:r w:rsidRPr="00794A07">
        <w:rPr>
          <w:rFonts w:ascii="Arial" w:hAnsi="Arial" w:cs="Arial"/>
          <w:sz w:val="18"/>
          <w:szCs w:val="18"/>
        </w:rPr>
        <w:t xml:space="preserve"> 1. Координация деятельности всех участников профилактики и борьбы с наркоманией и социально-негативными явлениями в Ширяевском муниципальном образовании. </w:t>
      </w:r>
    </w:p>
    <w:p w:rsidR="00DA674E" w:rsidRPr="00794A07" w:rsidRDefault="00DA674E" w:rsidP="00794A07">
      <w:pPr>
        <w:pStyle w:val="af4"/>
        <w:shd w:val="clear" w:color="auto" w:fill="EEECE1" w:themeFill="background2"/>
        <w:jc w:val="both"/>
        <w:rPr>
          <w:rFonts w:ascii="Arial" w:hAnsi="Arial" w:cs="Arial"/>
          <w:sz w:val="18"/>
          <w:szCs w:val="18"/>
        </w:rPr>
      </w:pPr>
      <w:r w:rsidRPr="00794A07">
        <w:rPr>
          <w:rFonts w:ascii="Arial" w:hAnsi="Arial" w:cs="Arial"/>
          <w:sz w:val="18"/>
          <w:szCs w:val="18"/>
        </w:rPr>
        <w:t>2. Развитие системы информирования населения, обеспечивающей предупреждение распространения наркомании, пропаганду здорового образа жизни.</w:t>
      </w:r>
    </w:p>
    <w:p w:rsidR="00DA674E" w:rsidRPr="00794A07" w:rsidRDefault="00DA674E" w:rsidP="00794A07">
      <w:pPr>
        <w:pStyle w:val="af4"/>
        <w:shd w:val="clear" w:color="auto" w:fill="EEECE1" w:themeFill="background2"/>
        <w:jc w:val="both"/>
        <w:rPr>
          <w:rFonts w:ascii="Arial" w:hAnsi="Arial" w:cs="Arial"/>
          <w:sz w:val="18"/>
          <w:szCs w:val="18"/>
        </w:rPr>
      </w:pPr>
      <w:r w:rsidRPr="00794A07">
        <w:rPr>
          <w:rFonts w:ascii="Arial" w:hAnsi="Arial" w:cs="Arial"/>
          <w:sz w:val="18"/>
          <w:szCs w:val="18"/>
        </w:rPr>
        <w:t xml:space="preserve"> 3. </w:t>
      </w:r>
      <w:proofErr w:type="gramStart"/>
      <w:r w:rsidRPr="00794A07">
        <w:rPr>
          <w:rFonts w:ascii="Arial" w:hAnsi="Arial" w:cs="Arial"/>
          <w:sz w:val="18"/>
          <w:szCs w:val="18"/>
        </w:rPr>
        <w:t xml:space="preserve">Организация обучения детей, подростков, молодежи, педагогов, родителей основам здорового образа жизни, профилактике наркомании, социально-негативных явлений, ВИЧ-СПИДа, через проведение профилактических акций, бесед, лекций; уроков ОБЖ (для учащихся). </w:t>
      </w:r>
      <w:proofErr w:type="gramEnd"/>
    </w:p>
    <w:p w:rsidR="00DA674E" w:rsidRPr="00794A07" w:rsidRDefault="00DA674E" w:rsidP="00794A07">
      <w:pPr>
        <w:pStyle w:val="af4"/>
        <w:shd w:val="clear" w:color="auto" w:fill="EEECE1" w:themeFill="background2"/>
        <w:jc w:val="both"/>
        <w:rPr>
          <w:rFonts w:ascii="Arial" w:hAnsi="Arial" w:cs="Arial"/>
          <w:sz w:val="18"/>
          <w:szCs w:val="18"/>
        </w:rPr>
      </w:pPr>
      <w:r w:rsidRPr="00794A07">
        <w:rPr>
          <w:rFonts w:ascii="Arial" w:hAnsi="Arial" w:cs="Arial"/>
          <w:sz w:val="18"/>
          <w:szCs w:val="18"/>
        </w:rPr>
        <w:t xml:space="preserve">4.Развитие социально-реабилитационной работы с несовершеннолетними, состоящими на учете в ОДН, КДН и их родителями, через деятельность МУК «ЦКС». </w:t>
      </w:r>
    </w:p>
    <w:p w:rsidR="00DA674E" w:rsidRPr="00794A07" w:rsidRDefault="00DA674E" w:rsidP="00794A07">
      <w:pPr>
        <w:pStyle w:val="af4"/>
        <w:shd w:val="clear" w:color="auto" w:fill="EEECE1" w:themeFill="background2"/>
        <w:jc w:val="both"/>
        <w:rPr>
          <w:rFonts w:ascii="Arial" w:hAnsi="Arial" w:cs="Arial"/>
          <w:sz w:val="18"/>
          <w:szCs w:val="18"/>
        </w:rPr>
      </w:pPr>
      <w:r w:rsidRPr="00794A07">
        <w:rPr>
          <w:rFonts w:ascii="Arial" w:hAnsi="Arial" w:cs="Arial"/>
          <w:sz w:val="18"/>
          <w:szCs w:val="18"/>
        </w:rPr>
        <w:t>5. Увеличение количества вовлеченных в профилактические мероприятия детей и подростков с участием работников учреждения культуры и участковых уполномоченных полиции.</w:t>
      </w:r>
    </w:p>
    <w:p w:rsidR="00DA674E" w:rsidRPr="00794A07" w:rsidRDefault="00DA674E" w:rsidP="00794A07">
      <w:pPr>
        <w:pStyle w:val="af4"/>
        <w:shd w:val="clear" w:color="auto" w:fill="EEECE1" w:themeFill="background2"/>
        <w:jc w:val="both"/>
        <w:rPr>
          <w:rFonts w:ascii="Arial" w:hAnsi="Arial" w:cs="Arial"/>
          <w:sz w:val="18"/>
          <w:szCs w:val="18"/>
        </w:rPr>
      </w:pPr>
      <w:r w:rsidRPr="00794A07">
        <w:rPr>
          <w:rFonts w:ascii="Arial" w:hAnsi="Arial" w:cs="Arial"/>
          <w:sz w:val="18"/>
          <w:szCs w:val="18"/>
        </w:rPr>
        <w:t>Сроки реализации программы Сроки реализации программы: 2018 - 2020 годы.</w:t>
      </w:r>
    </w:p>
    <w:p w:rsidR="00DA674E" w:rsidRPr="00794A07" w:rsidRDefault="00DA674E" w:rsidP="00794A07">
      <w:pPr>
        <w:pStyle w:val="af4"/>
        <w:shd w:val="clear" w:color="auto" w:fill="EEECE1" w:themeFill="background2"/>
        <w:jc w:val="both"/>
        <w:rPr>
          <w:rFonts w:ascii="Arial" w:hAnsi="Arial" w:cs="Arial"/>
          <w:sz w:val="18"/>
          <w:szCs w:val="18"/>
        </w:rPr>
      </w:pPr>
      <w:r w:rsidRPr="00794A07">
        <w:rPr>
          <w:rFonts w:ascii="Arial" w:hAnsi="Arial" w:cs="Arial"/>
          <w:sz w:val="18"/>
          <w:szCs w:val="18"/>
        </w:rPr>
        <w:t xml:space="preserve"> Мероприятия программы реализуются в течение всего периода действия программы.</w:t>
      </w:r>
    </w:p>
    <w:p w:rsidR="00DA674E" w:rsidRPr="00794A07" w:rsidRDefault="00DA674E" w:rsidP="00794A07">
      <w:pPr>
        <w:pStyle w:val="af4"/>
        <w:shd w:val="clear" w:color="auto" w:fill="EEECE1" w:themeFill="background2"/>
        <w:jc w:val="both"/>
        <w:rPr>
          <w:rFonts w:ascii="Arial" w:hAnsi="Arial" w:cs="Arial"/>
          <w:sz w:val="18"/>
          <w:szCs w:val="18"/>
        </w:rPr>
      </w:pPr>
      <w:r w:rsidRPr="00794A07">
        <w:rPr>
          <w:rFonts w:ascii="Arial" w:hAnsi="Arial" w:cs="Arial"/>
          <w:sz w:val="18"/>
          <w:szCs w:val="18"/>
        </w:rPr>
        <w:t xml:space="preserve"> Основные мероприятия программы:</w:t>
      </w:r>
    </w:p>
    <w:p w:rsidR="00DA674E" w:rsidRPr="00794A07" w:rsidRDefault="00DA674E" w:rsidP="00794A07">
      <w:pPr>
        <w:pStyle w:val="af4"/>
        <w:shd w:val="clear" w:color="auto" w:fill="EEECE1" w:themeFill="background2"/>
        <w:jc w:val="both"/>
        <w:rPr>
          <w:rFonts w:ascii="Arial" w:hAnsi="Arial" w:cs="Arial"/>
          <w:sz w:val="18"/>
          <w:szCs w:val="18"/>
        </w:rPr>
      </w:pPr>
      <w:r w:rsidRPr="00794A07">
        <w:rPr>
          <w:rFonts w:ascii="Arial" w:hAnsi="Arial" w:cs="Arial"/>
          <w:sz w:val="18"/>
          <w:szCs w:val="18"/>
        </w:rPr>
        <w:t xml:space="preserve"> 1. Организационные мероприятия. </w:t>
      </w:r>
    </w:p>
    <w:p w:rsidR="00DA674E" w:rsidRPr="00794A07" w:rsidRDefault="00DA674E" w:rsidP="00794A07">
      <w:pPr>
        <w:pStyle w:val="af4"/>
        <w:shd w:val="clear" w:color="auto" w:fill="EEECE1" w:themeFill="background2"/>
        <w:jc w:val="both"/>
        <w:rPr>
          <w:rFonts w:ascii="Arial" w:hAnsi="Arial" w:cs="Arial"/>
          <w:sz w:val="18"/>
          <w:szCs w:val="18"/>
        </w:rPr>
      </w:pPr>
      <w:r w:rsidRPr="00794A07">
        <w:rPr>
          <w:rFonts w:ascii="Arial" w:hAnsi="Arial" w:cs="Arial"/>
          <w:sz w:val="18"/>
          <w:szCs w:val="18"/>
        </w:rPr>
        <w:t>2. Информационно-просветительское сопровождение деятельности по профилактике наркомании и социально-негативных явлений.</w:t>
      </w:r>
    </w:p>
    <w:p w:rsidR="00DA674E" w:rsidRPr="00794A07" w:rsidRDefault="00DA674E" w:rsidP="00794A07">
      <w:pPr>
        <w:pStyle w:val="af4"/>
        <w:shd w:val="clear" w:color="auto" w:fill="EEECE1" w:themeFill="background2"/>
        <w:jc w:val="both"/>
        <w:rPr>
          <w:rFonts w:ascii="Arial" w:hAnsi="Arial" w:cs="Arial"/>
          <w:sz w:val="18"/>
          <w:szCs w:val="18"/>
        </w:rPr>
      </w:pPr>
      <w:r w:rsidRPr="00794A07">
        <w:rPr>
          <w:rFonts w:ascii="Arial" w:hAnsi="Arial" w:cs="Arial"/>
          <w:sz w:val="18"/>
          <w:szCs w:val="18"/>
        </w:rPr>
        <w:t xml:space="preserve"> 3. Мероприятия по профилактике наркомании и социально - негативных явлений среди детей, подростков, молодежи и взрослого населения Ширяевского муниципального образования. </w:t>
      </w:r>
    </w:p>
    <w:p w:rsidR="00DA674E" w:rsidRPr="00794A07" w:rsidRDefault="00DA674E" w:rsidP="00794A07">
      <w:pPr>
        <w:pStyle w:val="af4"/>
        <w:shd w:val="clear" w:color="auto" w:fill="EEECE1" w:themeFill="background2"/>
        <w:jc w:val="both"/>
        <w:rPr>
          <w:rFonts w:ascii="Arial" w:hAnsi="Arial" w:cs="Arial"/>
          <w:sz w:val="18"/>
          <w:szCs w:val="18"/>
        </w:rPr>
      </w:pPr>
      <w:r w:rsidRPr="00794A07">
        <w:rPr>
          <w:rFonts w:ascii="Arial" w:hAnsi="Arial" w:cs="Arial"/>
          <w:sz w:val="18"/>
          <w:szCs w:val="18"/>
        </w:rPr>
        <w:t xml:space="preserve">4. Медицинская и социальная реабилитация лиц, больных наркоманией, алкоголизмом, ВИЧ-СПИДом, а также несовершеннолетних, состоящих на учете в ОДН, КДН и их родителей. </w:t>
      </w:r>
    </w:p>
    <w:p w:rsidR="00DA674E" w:rsidRPr="00794A07" w:rsidRDefault="00DA674E" w:rsidP="00794A07">
      <w:pPr>
        <w:pStyle w:val="af4"/>
        <w:shd w:val="clear" w:color="auto" w:fill="EEECE1" w:themeFill="background2"/>
        <w:jc w:val="both"/>
        <w:rPr>
          <w:rFonts w:ascii="Arial" w:hAnsi="Arial" w:cs="Arial"/>
          <w:sz w:val="18"/>
          <w:szCs w:val="18"/>
        </w:rPr>
      </w:pPr>
      <w:r w:rsidRPr="00794A07">
        <w:rPr>
          <w:rFonts w:ascii="Arial" w:hAnsi="Arial" w:cs="Arial"/>
          <w:sz w:val="18"/>
          <w:szCs w:val="18"/>
        </w:rPr>
        <w:t xml:space="preserve">5. Мероприятия по профилактике наркомании и социально - негативных явлений во взаимодействии с участковыми уполномоченными полиции, МУК «ЦКС». </w:t>
      </w:r>
    </w:p>
    <w:p w:rsidR="00DA674E" w:rsidRPr="00794A07" w:rsidRDefault="00DA674E" w:rsidP="00794A07">
      <w:pPr>
        <w:pStyle w:val="af4"/>
        <w:shd w:val="clear" w:color="auto" w:fill="EEECE1" w:themeFill="background2"/>
        <w:jc w:val="both"/>
        <w:rPr>
          <w:rFonts w:ascii="Arial" w:hAnsi="Arial" w:cs="Arial"/>
          <w:sz w:val="18"/>
          <w:szCs w:val="18"/>
        </w:rPr>
      </w:pPr>
      <w:r w:rsidRPr="00794A07">
        <w:rPr>
          <w:rFonts w:ascii="Arial" w:hAnsi="Arial" w:cs="Arial"/>
          <w:sz w:val="18"/>
          <w:szCs w:val="18"/>
        </w:rPr>
        <w:t>Ожидаемые конечные результаты реализации программы:</w:t>
      </w:r>
    </w:p>
    <w:p w:rsidR="00DA674E" w:rsidRPr="00794A07" w:rsidRDefault="00DA674E" w:rsidP="00794A07">
      <w:pPr>
        <w:pStyle w:val="af4"/>
        <w:shd w:val="clear" w:color="auto" w:fill="EEECE1" w:themeFill="background2"/>
        <w:jc w:val="both"/>
        <w:rPr>
          <w:rFonts w:ascii="Arial" w:hAnsi="Arial" w:cs="Arial"/>
          <w:sz w:val="18"/>
          <w:szCs w:val="18"/>
        </w:rPr>
      </w:pPr>
      <w:r w:rsidRPr="00794A07">
        <w:rPr>
          <w:rFonts w:ascii="Arial" w:hAnsi="Arial" w:cs="Arial"/>
          <w:sz w:val="18"/>
          <w:szCs w:val="18"/>
        </w:rPr>
        <w:t xml:space="preserve"> 1. Организационные мероприятия программы позволят: </w:t>
      </w:r>
    </w:p>
    <w:p w:rsidR="00DA674E" w:rsidRPr="00794A07" w:rsidRDefault="00DA674E" w:rsidP="00794A07">
      <w:pPr>
        <w:pStyle w:val="af4"/>
        <w:shd w:val="clear" w:color="auto" w:fill="EEECE1" w:themeFill="background2"/>
        <w:jc w:val="both"/>
        <w:rPr>
          <w:rFonts w:ascii="Arial" w:hAnsi="Arial" w:cs="Arial"/>
          <w:sz w:val="18"/>
          <w:szCs w:val="18"/>
        </w:rPr>
      </w:pPr>
      <w:r w:rsidRPr="00794A07">
        <w:rPr>
          <w:rFonts w:ascii="Arial" w:hAnsi="Arial" w:cs="Arial"/>
          <w:sz w:val="18"/>
          <w:szCs w:val="18"/>
        </w:rPr>
        <w:t xml:space="preserve">- укрепить взаимодействие участников профилактики наркомании и социально-негативных явлений среди населения Ширяевского муниципального образования; </w:t>
      </w:r>
    </w:p>
    <w:p w:rsidR="00DA674E" w:rsidRPr="00794A07" w:rsidRDefault="00DA674E" w:rsidP="00794A07">
      <w:pPr>
        <w:pStyle w:val="af4"/>
        <w:shd w:val="clear" w:color="auto" w:fill="EEECE1" w:themeFill="background2"/>
        <w:jc w:val="both"/>
        <w:rPr>
          <w:rFonts w:ascii="Arial" w:hAnsi="Arial" w:cs="Arial"/>
          <w:sz w:val="18"/>
          <w:szCs w:val="18"/>
        </w:rPr>
      </w:pPr>
      <w:r w:rsidRPr="00794A07">
        <w:rPr>
          <w:rFonts w:ascii="Arial" w:hAnsi="Arial" w:cs="Arial"/>
          <w:sz w:val="18"/>
          <w:szCs w:val="18"/>
        </w:rPr>
        <w:t xml:space="preserve">- обеспечить комплексный подход к профилактике наркомании и социально-негативных явлений в общеобразовательных учреждениях, на предприятиях, в организациях; </w:t>
      </w:r>
    </w:p>
    <w:p w:rsidR="00DA674E" w:rsidRPr="00794A07" w:rsidRDefault="00DA674E" w:rsidP="00794A07">
      <w:pPr>
        <w:pStyle w:val="af4"/>
        <w:shd w:val="clear" w:color="auto" w:fill="EEECE1" w:themeFill="background2"/>
        <w:jc w:val="both"/>
        <w:rPr>
          <w:rFonts w:ascii="Arial" w:hAnsi="Arial" w:cs="Arial"/>
          <w:sz w:val="18"/>
          <w:szCs w:val="18"/>
        </w:rPr>
      </w:pPr>
      <w:r w:rsidRPr="00794A07">
        <w:rPr>
          <w:rFonts w:ascii="Arial" w:hAnsi="Arial" w:cs="Arial"/>
          <w:sz w:val="18"/>
          <w:szCs w:val="18"/>
        </w:rPr>
        <w:t xml:space="preserve">- усовершенствовать банк данных в сфере профилактики наркомании и социально-негативных явлений в Ширяевском муниципальном образовании; </w:t>
      </w:r>
    </w:p>
    <w:p w:rsidR="00DA674E" w:rsidRPr="00794A07" w:rsidRDefault="00DA674E" w:rsidP="00794A07">
      <w:pPr>
        <w:pStyle w:val="af4"/>
        <w:shd w:val="clear" w:color="auto" w:fill="EEECE1" w:themeFill="background2"/>
        <w:jc w:val="both"/>
        <w:rPr>
          <w:rFonts w:ascii="Arial" w:hAnsi="Arial" w:cs="Arial"/>
          <w:sz w:val="18"/>
          <w:szCs w:val="18"/>
        </w:rPr>
      </w:pPr>
      <w:r w:rsidRPr="00794A07">
        <w:rPr>
          <w:rFonts w:ascii="Arial" w:hAnsi="Arial" w:cs="Arial"/>
          <w:sz w:val="18"/>
          <w:szCs w:val="18"/>
        </w:rPr>
        <w:lastRenderedPageBreak/>
        <w:t xml:space="preserve">- осуществлять мониторинг по определению уровня </w:t>
      </w:r>
      <w:proofErr w:type="spellStart"/>
      <w:r w:rsidRPr="00794A07">
        <w:rPr>
          <w:rFonts w:ascii="Arial" w:hAnsi="Arial" w:cs="Arial"/>
          <w:sz w:val="18"/>
          <w:szCs w:val="18"/>
        </w:rPr>
        <w:t>наркоситуации</w:t>
      </w:r>
      <w:proofErr w:type="spellEnd"/>
      <w:r w:rsidRPr="00794A07">
        <w:rPr>
          <w:rFonts w:ascii="Arial" w:hAnsi="Arial" w:cs="Arial"/>
          <w:sz w:val="18"/>
          <w:szCs w:val="18"/>
        </w:rPr>
        <w:t xml:space="preserve"> в Ширяевском муниципальном образовании. </w:t>
      </w:r>
    </w:p>
    <w:p w:rsidR="00DA674E" w:rsidRPr="00794A07" w:rsidRDefault="00DA674E" w:rsidP="00794A07">
      <w:pPr>
        <w:pStyle w:val="af4"/>
        <w:shd w:val="clear" w:color="auto" w:fill="EEECE1" w:themeFill="background2"/>
        <w:jc w:val="both"/>
        <w:rPr>
          <w:rFonts w:ascii="Arial" w:hAnsi="Arial" w:cs="Arial"/>
          <w:sz w:val="18"/>
          <w:szCs w:val="18"/>
        </w:rPr>
      </w:pPr>
      <w:r w:rsidRPr="00794A07">
        <w:rPr>
          <w:rFonts w:ascii="Arial" w:hAnsi="Arial" w:cs="Arial"/>
          <w:sz w:val="18"/>
          <w:szCs w:val="18"/>
        </w:rPr>
        <w:t xml:space="preserve">2. Информационно-просветительское сопровождение деятельности по профилактике наркомании и социально-негативных явлений позволит: </w:t>
      </w:r>
    </w:p>
    <w:p w:rsidR="00DA674E" w:rsidRPr="00794A07" w:rsidRDefault="00DA674E" w:rsidP="00794A07">
      <w:pPr>
        <w:pStyle w:val="af4"/>
        <w:shd w:val="clear" w:color="auto" w:fill="EEECE1" w:themeFill="background2"/>
        <w:jc w:val="both"/>
        <w:rPr>
          <w:rFonts w:ascii="Arial" w:hAnsi="Arial" w:cs="Arial"/>
          <w:sz w:val="18"/>
          <w:szCs w:val="18"/>
        </w:rPr>
      </w:pPr>
      <w:r w:rsidRPr="00794A07">
        <w:rPr>
          <w:rFonts w:ascii="Arial" w:hAnsi="Arial" w:cs="Arial"/>
          <w:sz w:val="18"/>
          <w:szCs w:val="18"/>
        </w:rPr>
        <w:t xml:space="preserve">- расширить осведомленность всех категорий населения о вреде наркомании и социально-негативных явлений; </w:t>
      </w:r>
    </w:p>
    <w:p w:rsidR="00DA674E" w:rsidRPr="00794A07" w:rsidRDefault="00DA674E" w:rsidP="00794A07">
      <w:pPr>
        <w:pStyle w:val="af4"/>
        <w:shd w:val="clear" w:color="auto" w:fill="EEECE1" w:themeFill="background2"/>
        <w:jc w:val="both"/>
        <w:rPr>
          <w:rFonts w:ascii="Arial" w:hAnsi="Arial" w:cs="Arial"/>
          <w:sz w:val="18"/>
          <w:szCs w:val="18"/>
        </w:rPr>
      </w:pPr>
      <w:r w:rsidRPr="00794A07">
        <w:rPr>
          <w:rFonts w:ascii="Arial" w:hAnsi="Arial" w:cs="Arial"/>
          <w:sz w:val="18"/>
          <w:szCs w:val="18"/>
        </w:rPr>
        <w:t xml:space="preserve">- активно пропагандировать преимущество здорового образа жизни через изготовление и распространение листовок различных видов, буклетов; показ видеороликов. </w:t>
      </w:r>
    </w:p>
    <w:p w:rsidR="00DA674E" w:rsidRPr="00794A07" w:rsidRDefault="00DA674E" w:rsidP="00794A07">
      <w:pPr>
        <w:pStyle w:val="af4"/>
        <w:shd w:val="clear" w:color="auto" w:fill="EEECE1" w:themeFill="background2"/>
        <w:jc w:val="both"/>
        <w:rPr>
          <w:rFonts w:ascii="Arial" w:hAnsi="Arial" w:cs="Arial"/>
          <w:sz w:val="18"/>
          <w:szCs w:val="18"/>
        </w:rPr>
      </w:pPr>
      <w:r w:rsidRPr="00794A07">
        <w:rPr>
          <w:rFonts w:ascii="Arial" w:hAnsi="Arial" w:cs="Arial"/>
          <w:sz w:val="18"/>
          <w:szCs w:val="18"/>
        </w:rPr>
        <w:t xml:space="preserve">3. </w:t>
      </w:r>
      <w:proofErr w:type="gramStart"/>
      <w:r w:rsidRPr="00794A07">
        <w:rPr>
          <w:rFonts w:ascii="Arial" w:hAnsi="Arial" w:cs="Arial"/>
          <w:sz w:val="18"/>
          <w:szCs w:val="18"/>
        </w:rPr>
        <w:t xml:space="preserve">Мероприятия по профилактике наркомании и социально - негативных явлений среди обучающихся в общеобразовательных учреждениях и взрослого населения Ширяевского муниципального образования позволят: </w:t>
      </w:r>
      <w:proofErr w:type="gramEnd"/>
    </w:p>
    <w:p w:rsidR="00DA674E" w:rsidRPr="00794A07" w:rsidRDefault="00DA674E" w:rsidP="00794A07">
      <w:pPr>
        <w:pStyle w:val="af4"/>
        <w:shd w:val="clear" w:color="auto" w:fill="EEECE1" w:themeFill="background2"/>
        <w:jc w:val="both"/>
        <w:rPr>
          <w:rFonts w:ascii="Arial" w:hAnsi="Arial" w:cs="Arial"/>
          <w:sz w:val="18"/>
          <w:szCs w:val="18"/>
        </w:rPr>
      </w:pPr>
      <w:r w:rsidRPr="00794A07">
        <w:rPr>
          <w:rFonts w:ascii="Arial" w:hAnsi="Arial" w:cs="Arial"/>
          <w:sz w:val="18"/>
          <w:szCs w:val="18"/>
        </w:rPr>
        <w:t xml:space="preserve">- охватить профилактическими мероприятиями за период реализации программы около 150 человек; </w:t>
      </w:r>
    </w:p>
    <w:p w:rsidR="00DA674E" w:rsidRPr="00794A07" w:rsidRDefault="00DA674E" w:rsidP="00794A07">
      <w:pPr>
        <w:pStyle w:val="af4"/>
        <w:shd w:val="clear" w:color="auto" w:fill="EEECE1" w:themeFill="background2"/>
        <w:jc w:val="both"/>
        <w:rPr>
          <w:rFonts w:ascii="Arial" w:hAnsi="Arial" w:cs="Arial"/>
          <w:sz w:val="18"/>
          <w:szCs w:val="18"/>
        </w:rPr>
      </w:pPr>
      <w:r w:rsidRPr="00794A07">
        <w:rPr>
          <w:rFonts w:ascii="Arial" w:hAnsi="Arial" w:cs="Arial"/>
          <w:sz w:val="18"/>
          <w:szCs w:val="18"/>
        </w:rPr>
        <w:t xml:space="preserve">- организовать привлечение к работе по профилактике наркомании население (не менее 10 человек) с целью проведения просветительской работы. </w:t>
      </w:r>
    </w:p>
    <w:p w:rsidR="00DA674E" w:rsidRPr="00794A07" w:rsidRDefault="00DA674E" w:rsidP="00794A07">
      <w:pPr>
        <w:pStyle w:val="af4"/>
        <w:shd w:val="clear" w:color="auto" w:fill="EEECE1" w:themeFill="background2"/>
        <w:jc w:val="both"/>
        <w:rPr>
          <w:rFonts w:ascii="Arial" w:hAnsi="Arial" w:cs="Arial"/>
          <w:sz w:val="18"/>
          <w:szCs w:val="18"/>
        </w:rPr>
      </w:pPr>
      <w:r w:rsidRPr="00794A07">
        <w:rPr>
          <w:rFonts w:ascii="Arial" w:hAnsi="Arial" w:cs="Arial"/>
          <w:sz w:val="18"/>
          <w:szCs w:val="18"/>
        </w:rPr>
        <w:t xml:space="preserve">4. Медицинская и социальная реабилитация лиц, больных наркоманией, алкоголизмом, а также несовершеннолетних, состоящих на учете в ОДН, КДН и их родителей позволит: </w:t>
      </w:r>
    </w:p>
    <w:p w:rsidR="00DA674E" w:rsidRPr="00794A07" w:rsidRDefault="00DA674E" w:rsidP="00794A07">
      <w:pPr>
        <w:pStyle w:val="af4"/>
        <w:shd w:val="clear" w:color="auto" w:fill="EEECE1" w:themeFill="background2"/>
        <w:jc w:val="both"/>
        <w:rPr>
          <w:rFonts w:ascii="Arial" w:hAnsi="Arial" w:cs="Arial"/>
          <w:sz w:val="18"/>
          <w:szCs w:val="18"/>
        </w:rPr>
      </w:pPr>
      <w:r w:rsidRPr="00794A07">
        <w:rPr>
          <w:rFonts w:ascii="Arial" w:hAnsi="Arial" w:cs="Arial"/>
          <w:sz w:val="18"/>
          <w:szCs w:val="18"/>
        </w:rPr>
        <w:t xml:space="preserve">- совершенствовать социально-психологическую реабилитацию подростков и их родителей через мероприятия, проводимые МУК «ЦКС»; </w:t>
      </w:r>
    </w:p>
    <w:p w:rsidR="00DA674E" w:rsidRPr="00794A07" w:rsidRDefault="00DA674E" w:rsidP="00794A07">
      <w:pPr>
        <w:pStyle w:val="af4"/>
        <w:shd w:val="clear" w:color="auto" w:fill="EEECE1" w:themeFill="background2"/>
        <w:jc w:val="both"/>
        <w:rPr>
          <w:rFonts w:ascii="Arial" w:hAnsi="Arial" w:cs="Arial"/>
          <w:sz w:val="18"/>
          <w:szCs w:val="18"/>
        </w:rPr>
      </w:pPr>
      <w:r w:rsidRPr="00794A07">
        <w:rPr>
          <w:rFonts w:ascii="Arial" w:hAnsi="Arial" w:cs="Arial"/>
          <w:sz w:val="18"/>
          <w:szCs w:val="18"/>
        </w:rPr>
        <w:t xml:space="preserve">- увеличить численность родителей, получивших психологическую помощь при разрешении конфликтных и трудных жизненных ситуаций. </w:t>
      </w:r>
    </w:p>
    <w:p w:rsidR="00DA674E" w:rsidRPr="00794A07" w:rsidRDefault="00DA674E" w:rsidP="00794A07">
      <w:pPr>
        <w:pStyle w:val="af4"/>
        <w:shd w:val="clear" w:color="auto" w:fill="EEECE1" w:themeFill="background2"/>
        <w:jc w:val="both"/>
        <w:rPr>
          <w:rFonts w:ascii="Arial" w:hAnsi="Arial" w:cs="Arial"/>
          <w:sz w:val="18"/>
          <w:szCs w:val="18"/>
        </w:rPr>
      </w:pPr>
      <w:r w:rsidRPr="00794A07">
        <w:rPr>
          <w:rFonts w:ascii="Arial" w:hAnsi="Arial" w:cs="Arial"/>
          <w:sz w:val="18"/>
          <w:szCs w:val="18"/>
        </w:rPr>
        <w:t xml:space="preserve">5. Мероприятия по профилактике наркомании и социально - негативных явлений во взаимодействии с участковыми уполномоченными полиции позволят: </w:t>
      </w:r>
    </w:p>
    <w:p w:rsidR="00DA674E" w:rsidRPr="00794A07" w:rsidRDefault="00DA674E" w:rsidP="00794A07">
      <w:pPr>
        <w:pStyle w:val="af4"/>
        <w:shd w:val="clear" w:color="auto" w:fill="EEECE1" w:themeFill="background2"/>
        <w:jc w:val="both"/>
        <w:rPr>
          <w:rFonts w:ascii="Arial" w:hAnsi="Arial" w:cs="Arial"/>
          <w:sz w:val="18"/>
          <w:szCs w:val="18"/>
        </w:rPr>
      </w:pPr>
      <w:r w:rsidRPr="00794A07">
        <w:rPr>
          <w:rFonts w:ascii="Arial" w:hAnsi="Arial" w:cs="Arial"/>
          <w:sz w:val="18"/>
          <w:szCs w:val="18"/>
        </w:rPr>
        <w:t xml:space="preserve">- увеличить количество вовлеченных в профилактические мероприятия детей и подростков, в том числе состоящих на учете в ОДН. </w:t>
      </w:r>
    </w:p>
    <w:p w:rsidR="00DA674E" w:rsidRPr="00794A07" w:rsidRDefault="00DA674E" w:rsidP="00794A07">
      <w:pPr>
        <w:pStyle w:val="af4"/>
        <w:shd w:val="clear" w:color="auto" w:fill="EEECE1" w:themeFill="background2"/>
        <w:jc w:val="both"/>
        <w:rPr>
          <w:rFonts w:ascii="Arial" w:hAnsi="Arial" w:cs="Arial"/>
          <w:sz w:val="18"/>
          <w:szCs w:val="18"/>
        </w:rPr>
      </w:pPr>
    </w:p>
    <w:p w:rsidR="00DA674E" w:rsidRPr="00794A07" w:rsidRDefault="00DA674E" w:rsidP="00794A07">
      <w:pPr>
        <w:pStyle w:val="af4"/>
        <w:shd w:val="clear" w:color="auto" w:fill="EEECE1" w:themeFill="background2"/>
        <w:ind w:firstLine="709"/>
        <w:jc w:val="both"/>
        <w:rPr>
          <w:rFonts w:ascii="Arial" w:hAnsi="Arial" w:cs="Arial"/>
          <w:sz w:val="18"/>
          <w:szCs w:val="18"/>
        </w:rPr>
      </w:pPr>
      <w:r w:rsidRPr="00794A07">
        <w:rPr>
          <w:rFonts w:ascii="Arial" w:hAnsi="Arial" w:cs="Arial"/>
          <w:sz w:val="18"/>
          <w:szCs w:val="18"/>
        </w:rPr>
        <w:t>Критерии эффективности Программы (целевые индикаторы):</w:t>
      </w:r>
    </w:p>
    <w:p w:rsidR="00DA674E" w:rsidRPr="00794A07" w:rsidRDefault="00DA674E" w:rsidP="00794A07">
      <w:pPr>
        <w:pStyle w:val="af4"/>
        <w:shd w:val="clear" w:color="auto" w:fill="EEECE1" w:themeFill="background2"/>
        <w:ind w:firstLine="709"/>
        <w:jc w:val="both"/>
        <w:rPr>
          <w:rFonts w:ascii="Arial" w:hAnsi="Arial" w:cs="Arial"/>
          <w:sz w:val="18"/>
          <w:szCs w:val="18"/>
        </w:rPr>
      </w:pPr>
      <w:r w:rsidRPr="00794A07">
        <w:rPr>
          <w:rFonts w:ascii="Arial" w:hAnsi="Arial" w:cs="Arial"/>
          <w:sz w:val="18"/>
          <w:szCs w:val="18"/>
        </w:rPr>
        <w:t xml:space="preserve"> 1. Снижение количества подростков, употребляющих наркотики;</w:t>
      </w:r>
    </w:p>
    <w:p w:rsidR="00DA674E" w:rsidRPr="00794A07" w:rsidRDefault="00DA674E" w:rsidP="00794A07">
      <w:pPr>
        <w:pStyle w:val="af4"/>
        <w:shd w:val="clear" w:color="auto" w:fill="EEECE1" w:themeFill="background2"/>
        <w:ind w:firstLine="709"/>
        <w:jc w:val="both"/>
        <w:rPr>
          <w:rFonts w:ascii="Arial" w:hAnsi="Arial" w:cs="Arial"/>
          <w:sz w:val="18"/>
          <w:szCs w:val="18"/>
        </w:rPr>
      </w:pPr>
      <w:r w:rsidRPr="00794A07">
        <w:rPr>
          <w:rFonts w:ascii="Arial" w:hAnsi="Arial" w:cs="Arial"/>
          <w:sz w:val="18"/>
          <w:szCs w:val="18"/>
        </w:rPr>
        <w:t>2.  Выявление больных с впервые установленным диагнозом "наркомания";</w:t>
      </w:r>
    </w:p>
    <w:p w:rsidR="00DA674E" w:rsidRPr="00794A07" w:rsidRDefault="00DA674E" w:rsidP="00794A07">
      <w:pPr>
        <w:pStyle w:val="af4"/>
        <w:shd w:val="clear" w:color="auto" w:fill="EEECE1" w:themeFill="background2"/>
        <w:ind w:firstLine="709"/>
        <w:jc w:val="both"/>
        <w:rPr>
          <w:rFonts w:ascii="Arial" w:hAnsi="Arial" w:cs="Arial"/>
          <w:sz w:val="18"/>
          <w:szCs w:val="18"/>
        </w:rPr>
      </w:pPr>
      <w:r w:rsidRPr="00794A07">
        <w:rPr>
          <w:rFonts w:ascii="Arial" w:hAnsi="Arial" w:cs="Arial"/>
          <w:sz w:val="18"/>
          <w:szCs w:val="18"/>
        </w:rPr>
        <w:t xml:space="preserve">3. Повышение качества работы по профилактике наркомании и социально-негативных явлений среди детей, подростков и молодежи, через организацию просмотра видеофильмов, листовок. </w:t>
      </w:r>
    </w:p>
    <w:p w:rsidR="00DA674E" w:rsidRPr="00794A07" w:rsidRDefault="00DA674E" w:rsidP="00794A07">
      <w:pPr>
        <w:pStyle w:val="af4"/>
        <w:shd w:val="clear" w:color="auto" w:fill="EEECE1" w:themeFill="background2"/>
        <w:ind w:firstLine="709"/>
        <w:jc w:val="both"/>
        <w:rPr>
          <w:rFonts w:ascii="Arial" w:hAnsi="Arial" w:cs="Arial"/>
          <w:sz w:val="18"/>
          <w:szCs w:val="18"/>
        </w:rPr>
      </w:pPr>
      <w:r w:rsidRPr="00794A07">
        <w:rPr>
          <w:rFonts w:ascii="Arial" w:hAnsi="Arial" w:cs="Arial"/>
          <w:sz w:val="18"/>
          <w:szCs w:val="18"/>
        </w:rPr>
        <w:t xml:space="preserve">4. Привлечение к работе по профилактике наркомании не менее 10 человек из числа обучающихся и родителей - активистов, для проведения просветительской работы среди детей, подростков, молодежи.  </w:t>
      </w:r>
    </w:p>
    <w:p w:rsidR="00DA674E" w:rsidRPr="00794A07" w:rsidRDefault="00DA674E" w:rsidP="00794A07">
      <w:pPr>
        <w:pStyle w:val="af4"/>
        <w:shd w:val="clear" w:color="auto" w:fill="EEECE1" w:themeFill="background2"/>
        <w:ind w:firstLine="709"/>
        <w:jc w:val="both"/>
        <w:rPr>
          <w:rFonts w:ascii="Arial" w:hAnsi="Arial" w:cs="Arial"/>
          <w:sz w:val="18"/>
          <w:szCs w:val="18"/>
        </w:rPr>
      </w:pPr>
      <w:r w:rsidRPr="00794A07">
        <w:rPr>
          <w:rFonts w:ascii="Arial" w:hAnsi="Arial" w:cs="Arial"/>
          <w:sz w:val="18"/>
          <w:szCs w:val="18"/>
        </w:rPr>
        <w:t xml:space="preserve">5. Проведение системной работы с несовершеннолетними, состоящими на учете в ОДН, КДН и их родителями. </w:t>
      </w:r>
    </w:p>
    <w:p w:rsidR="00DA674E" w:rsidRPr="00794A07" w:rsidRDefault="00DA674E" w:rsidP="00794A07">
      <w:pPr>
        <w:pStyle w:val="af4"/>
        <w:shd w:val="clear" w:color="auto" w:fill="EEECE1" w:themeFill="background2"/>
        <w:ind w:firstLine="709"/>
        <w:jc w:val="both"/>
        <w:rPr>
          <w:rFonts w:ascii="Arial" w:hAnsi="Arial" w:cs="Arial"/>
          <w:sz w:val="18"/>
          <w:szCs w:val="18"/>
        </w:rPr>
      </w:pPr>
      <w:r w:rsidRPr="00794A07">
        <w:rPr>
          <w:rFonts w:ascii="Arial" w:hAnsi="Arial" w:cs="Arial"/>
          <w:sz w:val="18"/>
          <w:szCs w:val="18"/>
        </w:rPr>
        <w:t xml:space="preserve">6. Вовлечь всех детей и подростков, состоящих на учете в ОДН в профилактические мероприятия. </w:t>
      </w:r>
    </w:p>
    <w:p w:rsidR="00DA674E" w:rsidRPr="00794A07" w:rsidRDefault="00DA674E" w:rsidP="00794A07">
      <w:pPr>
        <w:pStyle w:val="af4"/>
        <w:shd w:val="clear" w:color="auto" w:fill="EEECE1" w:themeFill="background2"/>
        <w:ind w:firstLine="709"/>
        <w:jc w:val="both"/>
        <w:rPr>
          <w:rFonts w:ascii="Arial" w:hAnsi="Arial" w:cs="Arial"/>
          <w:sz w:val="18"/>
          <w:szCs w:val="18"/>
        </w:rPr>
      </w:pPr>
      <w:r w:rsidRPr="00794A07">
        <w:rPr>
          <w:rFonts w:ascii="Arial" w:hAnsi="Arial" w:cs="Arial"/>
          <w:sz w:val="18"/>
          <w:szCs w:val="18"/>
        </w:rPr>
        <w:t>7. Увеличить количество раскрытых преступлений (в том числе направленных в суд) в сфере незаконного оборота наркотиков.</w:t>
      </w:r>
    </w:p>
    <w:p w:rsidR="00DA674E" w:rsidRPr="00794A07" w:rsidRDefault="00DA674E" w:rsidP="00794A07">
      <w:pPr>
        <w:pStyle w:val="af4"/>
        <w:shd w:val="clear" w:color="auto" w:fill="EEECE1" w:themeFill="background2"/>
        <w:ind w:firstLine="709"/>
        <w:jc w:val="both"/>
        <w:rPr>
          <w:rFonts w:ascii="Arial" w:hAnsi="Arial" w:cs="Arial"/>
          <w:sz w:val="18"/>
          <w:szCs w:val="18"/>
        </w:rPr>
      </w:pPr>
      <w:r w:rsidRPr="00794A07">
        <w:rPr>
          <w:rFonts w:ascii="Arial" w:hAnsi="Arial" w:cs="Arial"/>
          <w:sz w:val="18"/>
          <w:szCs w:val="18"/>
        </w:rPr>
        <w:t>Система организации контроля выполнения программы</w:t>
      </w:r>
    </w:p>
    <w:p w:rsidR="00DA674E" w:rsidRPr="00794A07" w:rsidRDefault="00DA674E" w:rsidP="00794A07">
      <w:pPr>
        <w:pStyle w:val="af4"/>
        <w:shd w:val="clear" w:color="auto" w:fill="EEECE1" w:themeFill="background2"/>
        <w:ind w:firstLine="709"/>
        <w:jc w:val="both"/>
        <w:rPr>
          <w:rFonts w:ascii="Arial" w:hAnsi="Arial" w:cs="Arial"/>
          <w:sz w:val="18"/>
          <w:szCs w:val="18"/>
        </w:rPr>
      </w:pPr>
      <w:r w:rsidRPr="00794A07">
        <w:rPr>
          <w:rFonts w:ascii="Arial" w:hAnsi="Arial" w:cs="Arial"/>
          <w:sz w:val="18"/>
          <w:szCs w:val="18"/>
        </w:rPr>
        <w:t xml:space="preserve"> </w:t>
      </w:r>
      <w:proofErr w:type="gramStart"/>
      <w:r w:rsidRPr="00794A07">
        <w:rPr>
          <w:rFonts w:ascii="Arial" w:hAnsi="Arial" w:cs="Arial"/>
          <w:sz w:val="18"/>
          <w:szCs w:val="18"/>
        </w:rPr>
        <w:t>Контроль за</w:t>
      </w:r>
      <w:proofErr w:type="gramEnd"/>
      <w:r w:rsidRPr="00794A07">
        <w:rPr>
          <w:rFonts w:ascii="Arial" w:hAnsi="Arial" w:cs="Arial"/>
          <w:sz w:val="18"/>
          <w:szCs w:val="18"/>
        </w:rPr>
        <w:t xml:space="preserve"> исполнением программы осуществляют: Дума Ширяевского муниципального образования, администрация Ширяевского муниципального образования. </w:t>
      </w:r>
    </w:p>
    <w:p w:rsidR="00DA674E" w:rsidRPr="00794A07" w:rsidRDefault="00DA674E" w:rsidP="00794A07">
      <w:pPr>
        <w:pStyle w:val="af4"/>
        <w:shd w:val="clear" w:color="auto" w:fill="EEECE1" w:themeFill="background2"/>
        <w:ind w:firstLine="709"/>
        <w:jc w:val="both"/>
        <w:rPr>
          <w:rFonts w:ascii="Arial" w:hAnsi="Arial" w:cs="Arial"/>
          <w:sz w:val="18"/>
          <w:szCs w:val="18"/>
        </w:rPr>
      </w:pPr>
      <w:r w:rsidRPr="00794A07">
        <w:rPr>
          <w:rFonts w:ascii="Arial" w:hAnsi="Arial" w:cs="Arial"/>
          <w:sz w:val="18"/>
          <w:szCs w:val="18"/>
        </w:rPr>
        <w:t xml:space="preserve">Принятые сокращения </w:t>
      </w:r>
    </w:p>
    <w:p w:rsidR="00DA674E" w:rsidRPr="00794A07" w:rsidRDefault="00DA674E" w:rsidP="00794A07">
      <w:pPr>
        <w:pStyle w:val="af4"/>
        <w:shd w:val="clear" w:color="auto" w:fill="EEECE1" w:themeFill="background2"/>
        <w:ind w:firstLine="709"/>
        <w:jc w:val="both"/>
        <w:rPr>
          <w:rFonts w:ascii="Arial" w:hAnsi="Arial" w:cs="Arial"/>
          <w:sz w:val="18"/>
          <w:szCs w:val="18"/>
        </w:rPr>
      </w:pPr>
      <w:r w:rsidRPr="00794A07">
        <w:rPr>
          <w:rFonts w:ascii="Arial" w:hAnsi="Arial" w:cs="Arial"/>
          <w:sz w:val="18"/>
          <w:szCs w:val="18"/>
        </w:rPr>
        <w:t>ОДН - отдел по делам несовершеннолетних отдела внутренних дел по Иркутскому району;</w:t>
      </w:r>
    </w:p>
    <w:p w:rsidR="00DA674E" w:rsidRPr="00794A07" w:rsidRDefault="00DA674E" w:rsidP="00794A07">
      <w:pPr>
        <w:pStyle w:val="af4"/>
        <w:shd w:val="clear" w:color="auto" w:fill="EEECE1" w:themeFill="background2"/>
        <w:ind w:firstLine="709"/>
        <w:jc w:val="both"/>
        <w:rPr>
          <w:rFonts w:ascii="Arial" w:hAnsi="Arial" w:cs="Arial"/>
          <w:sz w:val="18"/>
          <w:szCs w:val="18"/>
        </w:rPr>
      </w:pPr>
      <w:r w:rsidRPr="00794A07">
        <w:rPr>
          <w:rFonts w:ascii="Arial" w:hAnsi="Arial" w:cs="Arial"/>
          <w:sz w:val="18"/>
          <w:szCs w:val="18"/>
        </w:rPr>
        <w:t xml:space="preserve"> КДН - комиссия по делам несовершеннолетних Иркутского района; </w:t>
      </w:r>
    </w:p>
    <w:p w:rsidR="00DA674E" w:rsidRPr="00794A07" w:rsidRDefault="00DA674E" w:rsidP="00794A07">
      <w:pPr>
        <w:pStyle w:val="af4"/>
        <w:shd w:val="clear" w:color="auto" w:fill="EEECE1" w:themeFill="background2"/>
        <w:ind w:firstLine="709"/>
        <w:jc w:val="both"/>
        <w:rPr>
          <w:rFonts w:ascii="Arial" w:hAnsi="Arial" w:cs="Arial"/>
          <w:sz w:val="18"/>
          <w:szCs w:val="18"/>
        </w:rPr>
      </w:pPr>
      <w:r w:rsidRPr="00794A07">
        <w:rPr>
          <w:rFonts w:ascii="Arial" w:hAnsi="Arial" w:cs="Arial"/>
          <w:sz w:val="18"/>
          <w:szCs w:val="18"/>
        </w:rPr>
        <w:t>УУП – участковый уполномоченный полиции</w:t>
      </w:r>
    </w:p>
    <w:p w:rsidR="00DA674E" w:rsidRPr="00794A07" w:rsidRDefault="00DA674E" w:rsidP="00794A07">
      <w:pPr>
        <w:pStyle w:val="af4"/>
        <w:shd w:val="clear" w:color="auto" w:fill="EEECE1" w:themeFill="background2"/>
        <w:ind w:firstLine="709"/>
        <w:jc w:val="both"/>
        <w:rPr>
          <w:rFonts w:ascii="Arial" w:hAnsi="Arial" w:cs="Arial"/>
          <w:sz w:val="18"/>
          <w:szCs w:val="18"/>
        </w:rPr>
      </w:pPr>
      <w:r w:rsidRPr="00794A07">
        <w:rPr>
          <w:rFonts w:ascii="Arial" w:hAnsi="Arial" w:cs="Arial"/>
          <w:sz w:val="18"/>
          <w:szCs w:val="18"/>
        </w:rPr>
        <w:t>МУК «ЦКС» - Муниципальное учреждение культуры «Централизованная клубная система» Ширяевского муниципального образования</w:t>
      </w:r>
    </w:p>
    <w:p w:rsidR="00DA674E" w:rsidRPr="00794A07" w:rsidRDefault="00DA674E" w:rsidP="00794A07">
      <w:pPr>
        <w:pStyle w:val="af4"/>
        <w:shd w:val="clear" w:color="auto" w:fill="EEECE1" w:themeFill="background2"/>
        <w:jc w:val="both"/>
        <w:rPr>
          <w:rFonts w:ascii="Arial" w:hAnsi="Arial" w:cs="Arial"/>
          <w:sz w:val="18"/>
          <w:szCs w:val="18"/>
        </w:rPr>
      </w:pPr>
    </w:p>
    <w:p w:rsidR="00DA674E" w:rsidRPr="00794A07" w:rsidRDefault="00DA674E" w:rsidP="00794A07">
      <w:pPr>
        <w:pStyle w:val="af4"/>
        <w:shd w:val="clear" w:color="auto" w:fill="EEECE1" w:themeFill="background2"/>
        <w:jc w:val="both"/>
        <w:rPr>
          <w:rFonts w:ascii="Arial" w:hAnsi="Arial" w:cs="Arial"/>
          <w:sz w:val="18"/>
          <w:szCs w:val="18"/>
        </w:rPr>
      </w:pPr>
    </w:p>
    <w:p w:rsidR="00DA674E" w:rsidRPr="00794A07" w:rsidRDefault="00DA674E" w:rsidP="00794A07">
      <w:pPr>
        <w:pStyle w:val="af4"/>
        <w:shd w:val="clear" w:color="auto" w:fill="EEECE1" w:themeFill="background2"/>
        <w:jc w:val="center"/>
        <w:rPr>
          <w:rFonts w:ascii="Arial" w:hAnsi="Arial" w:cs="Arial"/>
          <w:b/>
          <w:sz w:val="18"/>
          <w:szCs w:val="18"/>
        </w:rPr>
      </w:pPr>
      <w:r w:rsidRPr="00794A07">
        <w:rPr>
          <w:rFonts w:ascii="Arial" w:hAnsi="Arial" w:cs="Arial"/>
          <w:b/>
          <w:sz w:val="18"/>
          <w:szCs w:val="18"/>
        </w:rPr>
        <w:t>Раздел I.</w:t>
      </w:r>
    </w:p>
    <w:p w:rsidR="00DA674E" w:rsidRPr="00794A07" w:rsidRDefault="00DA674E" w:rsidP="00794A07">
      <w:pPr>
        <w:pStyle w:val="af4"/>
        <w:shd w:val="clear" w:color="auto" w:fill="EEECE1" w:themeFill="background2"/>
        <w:jc w:val="center"/>
        <w:rPr>
          <w:rFonts w:ascii="Arial" w:hAnsi="Arial" w:cs="Arial"/>
          <w:b/>
          <w:sz w:val="18"/>
          <w:szCs w:val="18"/>
        </w:rPr>
      </w:pPr>
      <w:r w:rsidRPr="00794A07">
        <w:rPr>
          <w:rFonts w:ascii="Arial" w:hAnsi="Arial" w:cs="Arial"/>
          <w:b/>
          <w:sz w:val="18"/>
          <w:szCs w:val="18"/>
        </w:rPr>
        <w:t>Содержание проблемы и обоснование необходимости ее решения программными методами</w:t>
      </w:r>
    </w:p>
    <w:p w:rsidR="00DA674E" w:rsidRPr="00794A07" w:rsidRDefault="00DA674E" w:rsidP="00794A07">
      <w:pPr>
        <w:pStyle w:val="af4"/>
        <w:shd w:val="clear" w:color="auto" w:fill="EEECE1" w:themeFill="background2"/>
        <w:ind w:firstLine="709"/>
        <w:jc w:val="both"/>
        <w:rPr>
          <w:rFonts w:ascii="Arial" w:hAnsi="Arial" w:cs="Arial"/>
          <w:sz w:val="18"/>
          <w:szCs w:val="18"/>
        </w:rPr>
      </w:pPr>
      <w:r w:rsidRPr="00794A07">
        <w:rPr>
          <w:rFonts w:ascii="Arial" w:hAnsi="Arial" w:cs="Arial"/>
          <w:sz w:val="18"/>
          <w:szCs w:val="18"/>
        </w:rPr>
        <w:t xml:space="preserve">Современная ситуация в Иркутской области и Иркутском районе характеризуется сохранением негативных тенденций в сфере незаконного оборота и потребления наркотических средств и психотропных веществ, что представляет серьезную угрозу здоровью населения, правопорядку, а также общественной безопасности. По данным Отдела образования Иркутского района на 01.01.2018 года в школах Ширяевского МО обучается 380 учащихся. На учете в КДН состоит 6 </w:t>
      </w:r>
      <w:proofErr w:type="gramStart"/>
      <w:r w:rsidRPr="00794A07">
        <w:rPr>
          <w:rFonts w:ascii="Arial" w:hAnsi="Arial" w:cs="Arial"/>
          <w:sz w:val="18"/>
          <w:szCs w:val="18"/>
        </w:rPr>
        <w:t>неблагополучных</w:t>
      </w:r>
      <w:proofErr w:type="gramEnd"/>
      <w:r w:rsidRPr="00794A07">
        <w:rPr>
          <w:rFonts w:ascii="Arial" w:hAnsi="Arial" w:cs="Arial"/>
          <w:sz w:val="18"/>
          <w:szCs w:val="18"/>
        </w:rPr>
        <w:t xml:space="preserve"> семьи.</w:t>
      </w:r>
    </w:p>
    <w:p w:rsidR="00DA674E" w:rsidRPr="00794A07" w:rsidRDefault="00DA674E" w:rsidP="00794A07">
      <w:pPr>
        <w:pStyle w:val="af4"/>
        <w:shd w:val="clear" w:color="auto" w:fill="EEECE1" w:themeFill="background2"/>
        <w:ind w:firstLine="709"/>
        <w:jc w:val="both"/>
        <w:rPr>
          <w:rFonts w:ascii="Arial" w:hAnsi="Arial" w:cs="Arial"/>
          <w:sz w:val="18"/>
          <w:szCs w:val="18"/>
        </w:rPr>
      </w:pPr>
      <w:r w:rsidRPr="00794A07">
        <w:rPr>
          <w:rFonts w:ascii="Arial" w:hAnsi="Arial" w:cs="Arial"/>
          <w:sz w:val="18"/>
          <w:szCs w:val="18"/>
        </w:rPr>
        <w:t xml:space="preserve"> Рассматривая структуру заболеваемости наркоманией, в зависимости от вида употребления наркотиков последние 3 - 4 года в Иркутской области следует отметить, что основная масса больных употребляет препараты группы опия. Другие наркотические средства употребляют эпизодически. Если до 2002 года в Иркутской области в основном употребляли препараты группы опия путем внутривенных инъекций, то в настоящее время чаще стали употреблять наркотики путем вдыхания препаратов в легкие (курение, нюханье). Специалисты объясняют это тем, что среди молодежи существует иллюзия о сниженном риске приобретения физической зависимости при таком способе употребления, кроме того, это связано со страхом заражения ВИЧ-инфекцией и гепатитом группы "С" при внутривенном способе употребления. По данным статистики, наибольшая доля случаев злоупотребления алкоголем и наркотическими веществами приходится на возрастную группу от 17 и старше. На территории Ширяевского муниципального образования больных с установленным диагнозом «наркомания» и «алкоголизм» среди молодежи не выявлены. </w:t>
      </w:r>
    </w:p>
    <w:p w:rsidR="00DA674E" w:rsidRPr="00794A07" w:rsidRDefault="00DA674E" w:rsidP="00794A07">
      <w:pPr>
        <w:pStyle w:val="af4"/>
        <w:shd w:val="clear" w:color="auto" w:fill="EEECE1" w:themeFill="background2"/>
        <w:ind w:firstLine="709"/>
        <w:jc w:val="both"/>
        <w:rPr>
          <w:rFonts w:ascii="Arial" w:hAnsi="Arial" w:cs="Arial"/>
          <w:sz w:val="18"/>
          <w:szCs w:val="18"/>
        </w:rPr>
      </w:pPr>
      <w:r w:rsidRPr="00794A07">
        <w:rPr>
          <w:rFonts w:ascii="Arial" w:hAnsi="Arial" w:cs="Arial"/>
          <w:sz w:val="18"/>
          <w:szCs w:val="18"/>
        </w:rPr>
        <w:t xml:space="preserve">Диагноз «алкоголизм» наблюдается у граждан старше 40 лет. Согласно данным социологических опросов, проведенных в 2018 году среди молодежи Ширяевского муниципального образования, на вопрос о недопустимости употребления наркотических средств ответили 99,8% от общего числа опрошенных. Распространению наркотиков способствует криминализация нашего общества, </w:t>
      </w:r>
      <w:proofErr w:type="spellStart"/>
      <w:r w:rsidRPr="00794A07">
        <w:rPr>
          <w:rFonts w:ascii="Arial" w:hAnsi="Arial" w:cs="Arial"/>
          <w:sz w:val="18"/>
          <w:szCs w:val="18"/>
        </w:rPr>
        <w:t>наркопреступность</w:t>
      </w:r>
      <w:proofErr w:type="spellEnd"/>
      <w:r w:rsidRPr="00794A07">
        <w:rPr>
          <w:rFonts w:ascii="Arial" w:hAnsi="Arial" w:cs="Arial"/>
          <w:sz w:val="18"/>
          <w:szCs w:val="18"/>
        </w:rPr>
        <w:t xml:space="preserve"> становится </w:t>
      </w:r>
      <w:r w:rsidRPr="00794A07">
        <w:rPr>
          <w:rFonts w:ascii="Arial" w:hAnsi="Arial" w:cs="Arial"/>
          <w:sz w:val="18"/>
          <w:szCs w:val="18"/>
        </w:rPr>
        <w:lastRenderedPageBreak/>
        <w:t>более профессиональной и консолидирует свои силы. На снижение спроса на наркотические средства может влиять системная профилактическая работа по формированию в массовом сознании населения устойчивого мнения о недопустимости употребления наркотических средств, индивидуальная психопрофилактическая работа с детьми, подростками, молодежью "группы риска", а также повышения значимости семейного воспитания. Только целостный и комплексный подход может сконцентрировать усилия по реализации мер профилактики наркомании и социально - негативных явлений.</w:t>
      </w:r>
    </w:p>
    <w:p w:rsidR="00DA674E" w:rsidRPr="00794A07" w:rsidRDefault="00DA674E" w:rsidP="00794A07">
      <w:pPr>
        <w:pStyle w:val="af4"/>
        <w:shd w:val="clear" w:color="auto" w:fill="EEECE1" w:themeFill="background2"/>
        <w:ind w:firstLine="709"/>
        <w:jc w:val="both"/>
        <w:rPr>
          <w:rFonts w:ascii="Arial" w:hAnsi="Arial" w:cs="Arial"/>
          <w:b/>
          <w:sz w:val="18"/>
          <w:szCs w:val="18"/>
        </w:rPr>
      </w:pPr>
      <w:r w:rsidRPr="00794A07">
        <w:rPr>
          <w:rFonts w:ascii="Arial" w:hAnsi="Arial" w:cs="Arial"/>
          <w:b/>
          <w:sz w:val="18"/>
          <w:szCs w:val="18"/>
        </w:rPr>
        <w:t>Работа, запланированная по реализации муниципальной программы.</w:t>
      </w:r>
    </w:p>
    <w:p w:rsidR="00DA674E" w:rsidRPr="00794A07" w:rsidRDefault="00DA674E" w:rsidP="00794A07">
      <w:pPr>
        <w:pStyle w:val="af4"/>
        <w:shd w:val="clear" w:color="auto" w:fill="EEECE1" w:themeFill="background2"/>
        <w:ind w:firstLine="709"/>
        <w:jc w:val="both"/>
        <w:rPr>
          <w:rFonts w:ascii="Arial" w:hAnsi="Arial" w:cs="Arial"/>
          <w:sz w:val="18"/>
          <w:szCs w:val="18"/>
        </w:rPr>
      </w:pPr>
      <w:r w:rsidRPr="00794A07">
        <w:rPr>
          <w:rFonts w:ascii="Arial" w:hAnsi="Arial" w:cs="Arial"/>
          <w:sz w:val="18"/>
          <w:szCs w:val="18"/>
        </w:rPr>
        <w:t xml:space="preserve">"Профилактика наркомании и социально-негативных явлений в Ширяевском муниципальном образовании на 2018 - 2020 гг.", позволит объединить усилия участников профилактики наркомании и социально-негативных явлений, скоординировать взаимодействие, обозначить проблемные вопросы и наметить пути их решения. В рамках указанной программы: </w:t>
      </w:r>
    </w:p>
    <w:p w:rsidR="00DA674E" w:rsidRPr="00794A07" w:rsidRDefault="00DA674E" w:rsidP="00794A07">
      <w:pPr>
        <w:pStyle w:val="af4"/>
        <w:shd w:val="clear" w:color="auto" w:fill="EEECE1" w:themeFill="background2"/>
        <w:ind w:firstLine="709"/>
        <w:jc w:val="both"/>
        <w:rPr>
          <w:rFonts w:ascii="Arial" w:hAnsi="Arial" w:cs="Arial"/>
          <w:sz w:val="18"/>
          <w:szCs w:val="18"/>
        </w:rPr>
      </w:pPr>
      <w:r w:rsidRPr="00794A07">
        <w:rPr>
          <w:rFonts w:ascii="Arial" w:hAnsi="Arial" w:cs="Arial"/>
          <w:sz w:val="18"/>
          <w:szCs w:val="18"/>
        </w:rPr>
        <w:t xml:space="preserve">1. Создана комиссия по профилактике наркомании и социально-негативных явлений при Администрации Ширяевского муниципального образования (далее - комиссия) для повышения эффективности взаимодействия, объединения усилий и координации участников профилактики наркомании и социально-негативных явлений по реализации социальных, правовых и иных практических мер, направленных на реализацию программы. </w:t>
      </w:r>
    </w:p>
    <w:p w:rsidR="00DA674E" w:rsidRPr="00794A07" w:rsidRDefault="00DA674E" w:rsidP="00794A07">
      <w:pPr>
        <w:pStyle w:val="af4"/>
        <w:shd w:val="clear" w:color="auto" w:fill="EEECE1" w:themeFill="background2"/>
        <w:ind w:firstLine="709"/>
        <w:jc w:val="both"/>
        <w:rPr>
          <w:rFonts w:ascii="Arial" w:hAnsi="Arial" w:cs="Arial"/>
          <w:sz w:val="18"/>
          <w:szCs w:val="18"/>
        </w:rPr>
      </w:pPr>
      <w:r w:rsidRPr="00794A07">
        <w:rPr>
          <w:rFonts w:ascii="Arial" w:hAnsi="Arial" w:cs="Arial"/>
          <w:sz w:val="18"/>
          <w:szCs w:val="18"/>
        </w:rPr>
        <w:t xml:space="preserve">2. Создается банк данных в сфере профилактики наркомании и социально-негативных явлений в Ширяевском муниципальном образовании, который будет содержать следующие данные: </w:t>
      </w:r>
    </w:p>
    <w:p w:rsidR="00DA674E" w:rsidRPr="00794A07" w:rsidRDefault="00DA674E" w:rsidP="00794A07">
      <w:pPr>
        <w:pStyle w:val="af4"/>
        <w:shd w:val="clear" w:color="auto" w:fill="EEECE1" w:themeFill="background2"/>
        <w:ind w:firstLine="709"/>
        <w:jc w:val="both"/>
        <w:rPr>
          <w:rFonts w:ascii="Arial" w:hAnsi="Arial" w:cs="Arial"/>
          <w:sz w:val="18"/>
          <w:szCs w:val="18"/>
        </w:rPr>
      </w:pPr>
      <w:r w:rsidRPr="00794A07">
        <w:rPr>
          <w:rFonts w:ascii="Arial" w:hAnsi="Arial" w:cs="Arial"/>
          <w:sz w:val="18"/>
          <w:szCs w:val="18"/>
        </w:rPr>
        <w:t xml:space="preserve">- количество лиц, употребляющих наркотические и </w:t>
      </w:r>
      <w:proofErr w:type="spellStart"/>
      <w:r w:rsidRPr="00794A07">
        <w:rPr>
          <w:rFonts w:ascii="Arial" w:hAnsi="Arial" w:cs="Arial"/>
          <w:sz w:val="18"/>
          <w:szCs w:val="18"/>
        </w:rPr>
        <w:t>психоактивные</w:t>
      </w:r>
      <w:proofErr w:type="spellEnd"/>
      <w:r w:rsidRPr="00794A07">
        <w:rPr>
          <w:rFonts w:ascii="Arial" w:hAnsi="Arial" w:cs="Arial"/>
          <w:sz w:val="18"/>
          <w:szCs w:val="18"/>
        </w:rPr>
        <w:t xml:space="preserve"> вещества; - количество неблагополучных семей (в них несовершеннолетних детей), состоящих на учете в ОДН и КДН; </w:t>
      </w:r>
    </w:p>
    <w:p w:rsidR="00DA674E" w:rsidRPr="00794A07" w:rsidRDefault="00DA674E" w:rsidP="00794A07">
      <w:pPr>
        <w:pStyle w:val="af4"/>
        <w:shd w:val="clear" w:color="auto" w:fill="EEECE1" w:themeFill="background2"/>
        <w:ind w:firstLine="709"/>
        <w:jc w:val="both"/>
        <w:rPr>
          <w:rFonts w:ascii="Arial" w:hAnsi="Arial" w:cs="Arial"/>
          <w:sz w:val="18"/>
          <w:szCs w:val="18"/>
        </w:rPr>
      </w:pPr>
      <w:r w:rsidRPr="00794A07">
        <w:rPr>
          <w:rFonts w:ascii="Arial" w:hAnsi="Arial" w:cs="Arial"/>
          <w:sz w:val="18"/>
          <w:szCs w:val="18"/>
        </w:rPr>
        <w:t xml:space="preserve">- количество лиц, состоящих на учете в ОДН, КДН; </w:t>
      </w:r>
    </w:p>
    <w:p w:rsidR="00DA674E" w:rsidRPr="00794A07" w:rsidRDefault="00DA674E" w:rsidP="00794A07">
      <w:pPr>
        <w:pStyle w:val="af4"/>
        <w:shd w:val="clear" w:color="auto" w:fill="EEECE1" w:themeFill="background2"/>
        <w:ind w:firstLine="709"/>
        <w:jc w:val="both"/>
        <w:rPr>
          <w:rFonts w:ascii="Arial" w:hAnsi="Arial" w:cs="Arial"/>
          <w:sz w:val="18"/>
          <w:szCs w:val="18"/>
        </w:rPr>
      </w:pPr>
      <w:r w:rsidRPr="00794A07">
        <w:rPr>
          <w:rFonts w:ascii="Arial" w:hAnsi="Arial" w:cs="Arial"/>
          <w:sz w:val="18"/>
          <w:szCs w:val="18"/>
        </w:rPr>
        <w:t xml:space="preserve">- о лицах, привлеченных к уголовной и административной ответственности. Сведения обновляются не реже одного раза в полугодие. </w:t>
      </w:r>
    </w:p>
    <w:p w:rsidR="00DA674E" w:rsidRPr="00794A07" w:rsidRDefault="00DA674E" w:rsidP="00794A07">
      <w:pPr>
        <w:pStyle w:val="af4"/>
        <w:shd w:val="clear" w:color="auto" w:fill="EEECE1" w:themeFill="background2"/>
        <w:ind w:firstLine="709"/>
        <w:jc w:val="both"/>
        <w:rPr>
          <w:rFonts w:ascii="Arial" w:hAnsi="Arial" w:cs="Arial"/>
          <w:sz w:val="18"/>
          <w:szCs w:val="18"/>
        </w:rPr>
      </w:pPr>
      <w:r w:rsidRPr="00794A07">
        <w:rPr>
          <w:rFonts w:ascii="Arial" w:hAnsi="Arial" w:cs="Arial"/>
          <w:sz w:val="18"/>
          <w:szCs w:val="18"/>
        </w:rPr>
        <w:t>3. УУП проводятся специализированные операции по выявлению и постановке на учет лиц, употребляющих наркотические и психотропные вещества. Работают телефоны доверия (администрация, ОВД). Обращений не поступало. В ходе профилактических рейдов по выявлению правонарушений, связанных с ограничением розничной продажи табачных и алкогольных напитков несовершеннолетним гражданам, нарушители привлекаются к административной ответственности.</w:t>
      </w:r>
    </w:p>
    <w:p w:rsidR="00DA674E" w:rsidRPr="00794A07" w:rsidRDefault="00DA674E" w:rsidP="00794A07">
      <w:pPr>
        <w:pStyle w:val="af4"/>
        <w:shd w:val="clear" w:color="auto" w:fill="EEECE1" w:themeFill="background2"/>
        <w:ind w:firstLine="709"/>
        <w:jc w:val="both"/>
        <w:rPr>
          <w:rFonts w:ascii="Arial" w:hAnsi="Arial" w:cs="Arial"/>
          <w:sz w:val="18"/>
          <w:szCs w:val="18"/>
        </w:rPr>
      </w:pPr>
      <w:r w:rsidRPr="00794A07">
        <w:rPr>
          <w:rFonts w:ascii="Arial" w:hAnsi="Arial" w:cs="Arial"/>
          <w:sz w:val="18"/>
          <w:szCs w:val="18"/>
        </w:rPr>
        <w:t xml:space="preserve">В школах Ширяевского МО педагогами периодически проводятся лекции, беседы, круглые столы, социологические опросы по вопросам вредных привычек, о вреде употребления наркотических и </w:t>
      </w:r>
      <w:proofErr w:type="spellStart"/>
      <w:r w:rsidRPr="00794A07">
        <w:rPr>
          <w:rFonts w:ascii="Arial" w:hAnsi="Arial" w:cs="Arial"/>
          <w:sz w:val="18"/>
          <w:szCs w:val="18"/>
        </w:rPr>
        <w:t>психоактивных</w:t>
      </w:r>
      <w:proofErr w:type="spellEnd"/>
      <w:r w:rsidRPr="00794A07">
        <w:rPr>
          <w:rFonts w:ascii="Arial" w:hAnsi="Arial" w:cs="Arial"/>
          <w:sz w:val="18"/>
          <w:szCs w:val="18"/>
        </w:rPr>
        <w:t xml:space="preserve"> веществ. Работниками МУК «ЦКС» во время молодежных мероприятий проводятся профилактические акции «Я за здоровый образ жизни». Совместно с социальным работником, работником администрации Ширяевского  муниципального образования проводились рейды по семьям, имеющим несовершеннолетних детей, испытывающие трудные жизненные ситуации. Совместно с инспектором ОДН ведется работа с трудными подростками и семьями, в которых они проживают. МУК «ЦКС» запланированы в 2018 году мероприятия, направленные на профилактику здорового образа жизни: «Нет! Наркомании», «Брось сигаретку, возьми конфетку», «Вредная привычка вредит здоровью». Важным моментом в проведении профилактических мероприятий является организация трудовой занятости подростков, вовлечение в общественно-полезную деятельность. </w:t>
      </w:r>
      <w:proofErr w:type="gramStart"/>
      <w:r w:rsidRPr="00794A07">
        <w:rPr>
          <w:rFonts w:ascii="Arial" w:hAnsi="Arial" w:cs="Arial"/>
          <w:sz w:val="18"/>
          <w:szCs w:val="18"/>
        </w:rPr>
        <w:t>При</w:t>
      </w:r>
      <w:proofErr w:type="gramEnd"/>
      <w:r w:rsidRPr="00794A07">
        <w:rPr>
          <w:rFonts w:ascii="Arial" w:hAnsi="Arial" w:cs="Arial"/>
          <w:sz w:val="18"/>
          <w:szCs w:val="18"/>
        </w:rPr>
        <w:t xml:space="preserve"> МУК «ЦКС» проводятся спортивные мероприятия, работают спортивные клубные формирования: теннис, шашки, шахматы, волейбол, в летнее время футбол. В Ширяевском муниципальном образовании регулярно проверяются дискотеки, улицы, места концентрации подростков и молодежи. Большое внимание при проведении мероприятий в области наркомании и социально -  негативных явлений уделяется категории граждан, нуждающихся в особой защите государства: подросткам, состоящим на учете в ОДН, на </w:t>
      </w:r>
      <w:proofErr w:type="spellStart"/>
      <w:r w:rsidRPr="00794A07">
        <w:rPr>
          <w:rFonts w:ascii="Arial" w:hAnsi="Arial" w:cs="Arial"/>
          <w:sz w:val="18"/>
          <w:szCs w:val="18"/>
        </w:rPr>
        <w:t>внутришкольном</w:t>
      </w:r>
      <w:proofErr w:type="spellEnd"/>
      <w:r w:rsidRPr="00794A07">
        <w:rPr>
          <w:rFonts w:ascii="Arial" w:hAnsi="Arial" w:cs="Arial"/>
          <w:sz w:val="18"/>
          <w:szCs w:val="18"/>
        </w:rPr>
        <w:t xml:space="preserve"> учете, на учете наркологических постов общеобразовательных учреждений; неблагополучным, малообеспеченным, многодетным, опекаемым и приемным семьям.</w:t>
      </w:r>
    </w:p>
    <w:p w:rsidR="00DA674E" w:rsidRPr="00794A07" w:rsidRDefault="00DA674E" w:rsidP="00794A07">
      <w:pPr>
        <w:pStyle w:val="af4"/>
        <w:shd w:val="clear" w:color="auto" w:fill="EEECE1" w:themeFill="background2"/>
        <w:ind w:firstLine="709"/>
        <w:jc w:val="both"/>
        <w:rPr>
          <w:rFonts w:ascii="Arial" w:hAnsi="Arial" w:cs="Arial"/>
          <w:sz w:val="18"/>
          <w:szCs w:val="18"/>
        </w:rPr>
      </w:pPr>
      <w:r w:rsidRPr="00794A07">
        <w:rPr>
          <w:rFonts w:ascii="Arial" w:hAnsi="Arial" w:cs="Arial"/>
          <w:sz w:val="18"/>
          <w:szCs w:val="18"/>
        </w:rPr>
        <w:t xml:space="preserve"> Решение поставленных задач программным методом в целом позволяет:</w:t>
      </w:r>
    </w:p>
    <w:p w:rsidR="00DA674E" w:rsidRPr="00794A07" w:rsidRDefault="00DA674E" w:rsidP="00794A07">
      <w:pPr>
        <w:pStyle w:val="af4"/>
        <w:shd w:val="clear" w:color="auto" w:fill="EEECE1" w:themeFill="background2"/>
        <w:ind w:firstLine="709"/>
        <w:jc w:val="both"/>
        <w:rPr>
          <w:rFonts w:ascii="Arial" w:hAnsi="Arial" w:cs="Arial"/>
          <w:sz w:val="18"/>
          <w:szCs w:val="18"/>
        </w:rPr>
      </w:pPr>
      <w:r w:rsidRPr="00794A07">
        <w:rPr>
          <w:rFonts w:ascii="Arial" w:hAnsi="Arial" w:cs="Arial"/>
          <w:sz w:val="18"/>
          <w:szCs w:val="18"/>
        </w:rPr>
        <w:t xml:space="preserve"> - продолжить выполнение мероприятий по укреплению взаимодействия между субъектами профилактики наркомании, социально-негативных явлений; </w:t>
      </w:r>
    </w:p>
    <w:p w:rsidR="00DA674E" w:rsidRPr="00794A07" w:rsidRDefault="00DA674E" w:rsidP="00794A07">
      <w:pPr>
        <w:pStyle w:val="af4"/>
        <w:shd w:val="clear" w:color="auto" w:fill="EEECE1" w:themeFill="background2"/>
        <w:ind w:firstLine="709"/>
        <w:jc w:val="both"/>
        <w:rPr>
          <w:rFonts w:ascii="Arial" w:hAnsi="Arial" w:cs="Arial"/>
          <w:sz w:val="18"/>
          <w:szCs w:val="18"/>
        </w:rPr>
      </w:pPr>
      <w:r w:rsidRPr="00794A07">
        <w:rPr>
          <w:rFonts w:ascii="Arial" w:hAnsi="Arial" w:cs="Arial"/>
          <w:sz w:val="18"/>
          <w:szCs w:val="18"/>
        </w:rPr>
        <w:t xml:space="preserve">- продолжить проведение информационно-пропагандистской работы по профилактике наркомании и социально-негативных явлений; </w:t>
      </w:r>
    </w:p>
    <w:p w:rsidR="00DA674E" w:rsidRPr="00794A07" w:rsidRDefault="00DA674E" w:rsidP="00794A07">
      <w:pPr>
        <w:pStyle w:val="af4"/>
        <w:shd w:val="clear" w:color="auto" w:fill="EEECE1" w:themeFill="background2"/>
        <w:ind w:firstLine="709"/>
        <w:jc w:val="both"/>
        <w:rPr>
          <w:rFonts w:ascii="Arial" w:hAnsi="Arial" w:cs="Arial"/>
          <w:sz w:val="18"/>
          <w:szCs w:val="18"/>
        </w:rPr>
      </w:pPr>
      <w:r w:rsidRPr="00794A07">
        <w:rPr>
          <w:rFonts w:ascii="Arial" w:hAnsi="Arial" w:cs="Arial"/>
          <w:sz w:val="18"/>
          <w:szCs w:val="18"/>
        </w:rPr>
        <w:t xml:space="preserve">- расширить формы профилактических мероприятий; </w:t>
      </w:r>
    </w:p>
    <w:p w:rsidR="00DA674E" w:rsidRPr="00794A07" w:rsidRDefault="00DA674E" w:rsidP="00794A07">
      <w:pPr>
        <w:pStyle w:val="af4"/>
        <w:shd w:val="clear" w:color="auto" w:fill="EEECE1" w:themeFill="background2"/>
        <w:ind w:firstLine="709"/>
        <w:jc w:val="both"/>
        <w:rPr>
          <w:rFonts w:ascii="Arial" w:hAnsi="Arial" w:cs="Arial"/>
          <w:sz w:val="18"/>
          <w:szCs w:val="18"/>
        </w:rPr>
      </w:pPr>
      <w:r w:rsidRPr="00794A07">
        <w:rPr>
          <w:rFonts w:ascii="Arial" w:hAnsi="Arial" w:cs="Arial"/>
          <w:sz w:val="18"/>
          <w:szCs w:val="18"/>
        </w:rPr>
        <w:t>- предоставить возможность населению Ширяевского муниципального образования получить социально-реабилитационную помощь.</w:t>
      </w:r>
    </w:p>
    <w:p w:rsidR="00DA674E" w:rsidRPr="00794A07" w:rsidRDefault="00DA674E" w:rsidP="00794A07">
      <w:pPr>
        <w:pStyle w:val="af4"/>
        <w:shd w:val="clear" w:color="auto" w:fill="EEECE1" w:themeFill="background2"/>
        <w:jc w:val="both"/>
        <w:rPr>
          <w:rFonts w:ascii="Arial" w:hAnsi="Arial" w:cs="Arial"/>
          <w:sz w:val="18"/>
          <w:szCs w:val="18"/>
        </w:rPr>
      </w:pPr>
    </w:p>
    <w:p w:rsidR="00DA674E" w:rsidRPr="00794A07" w:rsidRDefault="00DA674E" w:rsidP="00794A07">
      <w:pPr>
        <w:pStyle w:val="af4"/>
        <w:shd w:val="clear" w:color="auto" w:fill="EEECE1" w:themeFill="background2"/>
        <w:jc w:val="center"/>
        <w:rPr>
          <w:rFonts w:ascii="Arial" w:hAnsi="Arial" w:cs="Arial"/>
          <w:b/>
          <w:sz w:val="18"/>
          <w:szCs w:val="18"/>
        </w:rPr>
      </w:pPr>
      <w:r w:rsidRPr="00794A07">
        <w:rPr>
          <w:rFonts w:ascii="Arial" w:hAnsi="Arial" w:cs="Arial"/>
          <w:b/>
          <w:sz w:val="18"/>
          <w:szCs w:val="18"/>
        </w:rPr>
        <w:t>Раздел II.</w:t>
      </w:r>
    </w:p>
    <w:p w:rsidR="00DA674E" w:rsidRPr="00794A07" w:rsidRDefault="00DA674E" w:rsidP="00794A07">
      <w:pPr>
        <w:pStyle w:val="af4"/>
        <w:shd w:val="clear" w:color="auto" w:fill="EEECE1" w:themeFill="background2"/>
        <w:jc w:val="center"/>
        <w:rPr>
          <w:rFonts w:ascii="Arial" w:hAnsi="Arial" w:cs="Arial"/>
          <w:b/>
          <w:sz w:val="18"/>
          <w:szCs w:val="18"/>
        </w:rPr>
      </w:pPr>
      <w:r w:rsidRPr="00794A07">
        <w:rPr>
          <w:rFonts w:ascii="Arial" w:hAnsi="Arial" w:cs="Arial"/>
          <w:b/>
          <w:sz w:val="18"/>
          <w:szCs w:val="18"/>
        </w:rPr>
        <w:t>Основные цели, задачи и сроки реализации программы.</w:t>
      </w:r>
    </w:p>
    <w:p w:rsidR="00DA674E" w:rsidRPr="00794A07" w:rsidRDefault="00DA674E" w:rsidP="00794A07">
      <w:pPr>
        <w:pStyle w:val="af4"/>
        <w:shd w:val="clear" w:color="auto" w:fill="EEECE1" w:themeFill="background2"/>
        <w:ind w:firstLine="709"/>
        <w:jc w:val="both"/>
        <w:rPr>
          <w:rFonts w:ascii="Arial" w:hAnsi="Arial" w:cs="Arial"/>
          <w:sz w:val="18"/>
          <w:szCs w:val="18"/>
        </w:rPr>
      </w:pPr>
      <w:r w:rsidRPr="00794A07">
        <w:rPr>
          <w:rFonts w:ascii="Arial" w:hAnsi="Arial" w:cs="Arial"/>
          <w:sz w:val="18"/>
          <w:szCs w:val="18"/>
        </w:rPr>
        <w:t xml:space="preserve">Основной целью программы является осуществление комплексных профилактических мероприятий, направленных на улучшение ситуации в сфере наркомании и социально - негативных явлений на территории Ширяевского муниципального образования. </w:t>
      </w:r>
    </w:p>
    <w:p w:rsidR="00DA674E" w:rsidRPr="00794A07" w:rsidRDefault="00DA674E" w:rsidP="00794A07">
      <w:pPr>
        <w:pStyle w:val="af4"/>
        <w:shd w:val="clear" w:color="auto" w:fill="EEECE1" w:themeFill="background2"/>
        <w:ind w:firstLine="709"/>
        <w:jc w:val="both"/>
        <w:rPr>
          <w:rFonts w:ascii="Arial" w:hAnsi="Arial" w:cs="Arial"/>
          <w:sz w:val="18"/>
          <w:szCs w:val="18"/>
        </w:rPr>
      </w:pPr>
      <w:r w:rsidRPr="00794A07">
        <w:rPr>
          <w:rFonts w:ascii="Arial" w:hAnsi="Arial" w:cs="Arial"/>
          <w:sz w:val="18"/>
          <w:szCs w:val="18"/>
        </w:rPr>
        <w:t>Для достижения указанной цели программы необходимо решить следующие задачи:</w:t>
      </w:r>
    </w:p>
    <w:p w:rsidR="00DA674E" w:rsidRPr="00794A07" w:rsidRDefault="00DA674E" w:rsidP="00794A07">
      <w:pPr>
        <w:pStyle w:val="af4"/>
        <w:shd w:val="clear" w:color="auto" w:fill="EEECE1" w:themeFill="background2"/>
        <w:ind w:firstLine="709"/>
        <w:jc w:val="both"/>
        <w:rPr>
          <w:rFonts w:ascii="Arial" w:hAnsi="Arial" w:cs="Arial"/>
          <w:sz w:val="18"/>
          <w:szCs w:val="18"/>
        </w:rPr>
      </w:pPr>
      <w:r w:rsidRPr="00794A07">
        <w:rPr>
          <w:rFonts w:ascii="Arial" w:hAnsi="Arial" w:cs="Arial"/>
          <w:sz w:val="18"/>
          <w:szCs w:val="18"/>
        </w:rPr>
        <w:t xml:space="preserve">1. Координация деятельности всех субъектов профилактики и борьбы с наркоманией и социально-негативными явлениями в Ширяевском муниципальном образовании. </w:t>
      </w:r>
    </w:p>
    <w:p w:rsidR="00DA674E" w:rsidRPr="00794A07" w:rsidRDefault="00DA674E" w:rsidP="00794A07">
      <w:pPr>
        <w:pStyle w:val="af4"/>
        <w:shd w:val="clear" w:color="auto" w:fill="EEECE1" w:themeFill="background2"/>
        <w:ind w:firstLine="709"/>
        <w:jc w:val="both"/>
        <w:rPr>
          <w:rFonts w:ascii="Arial" w:hAnsi="Arial" w:cs="Arial"/>
          <w:sz w:val="18"/>
          <w:szCs w:val="18"/>
        </w:rPr>
      </w:pPr>
      <w:r w:rsidRPr="00794A07">
        <w:rPr>
          <w:rFonts w:ascii="Arial" w:hAnsi="Arial" w:cs="Arial"/>
          <w:sz w:val="18"/>
          <w:szCs w:val="18"/>
        </w:rPr>
        <w:t>2. Развитие системы информирования населения Ширяевского муниципального образования, обеспечивающей предупреждение распространения наркомании, пропаганду здорового образа жизни.</w:t>
      </w:r>
    </w:p>
    <w:p w:rsidR="00DA674E" w:rsidRPr="00794A07" w:rsidRDefault="00DA674E" w:rsidP="00794A07">
      <w:pPr>
        <w:pStyle w:val="af4"/>
        <w:shd w:val="clear" w:color="auto" w:fill="EEECE1" w:themeFill="background2"/>
        <w:ind w:firstLine="709"/>
        <w:jc w:val="both"/>
        <w:rPr>
          <w:rFonts w:ascii="Arial" w:hAnsi="Arial" w:cs="Arial"/>
          <w:sz w:val="18"/>
          <w:szCs w:val="18"/>
        </w:rPr>
      </w:pPr>
      <w:r w:rsidRPr="00794A07">
        <w:rPr>
          <w:rFonts w:ascii="Arial" w:hAnsi="Arial" w:cs="Arial"/>
          <w:sz w:val="18"/>
          <w:szCs w:val="18"/>
        </w:rPr>
        <w:t xml:space="preserve">3. Развитие социально-реабилитационной работы с несовершеннолетними, состоящими на учете в ОДН, КДН и их родителями. </w:t>
      </w:r>
    </w:p>
    <w:p w:rsidR="00DA674E" w:rsidRPr="00794A07" w:rsidRDefault="00DA674E" w:rsidP="00794A07">
      <w:pPr>
        <w:pStyle w:val="af4"/>
        <w:shd w:val="clear" w:color="auto" w:fill="EEECE1" w:themeFill="background2"/>
        <w:ind w:firstLine="709"/>
        <w:jc w:val="both"/>
        <w:rPr>
          <w:rFonts w:ascii="Arial" w:hAnsi="Arial" w:cs="Arial"/>
          <w:sz w:val="18"/>
          <w:szCs w:val="18"/>
        </w:rPr>
      </w:pPr>
      <w:r w:rsidRPr="00794A07">
        <w:rPr>
          <w:rFonts w:ascii="Arial" w:hAnsi="Arial" w:cs="Arial"/>
          <w:sz w:val="18"/>
          <w:szCs w:val="18"/>
        </w:rPr>
        <w:t xml:space="preserve">4. Увеличение количества вовлеченных в профилактические мероприятия детей и подростков. </w:t>
      </w:r>
    </w:p>
    <w:p w:rsidR="00DA674E" w:rsidRPr="00794A07" w:rsidRDefault="00DA674E" w:rsidP="00794A07">
      <w:pPr>
        <w:pStyle w:val="af4"/>
        <w:shd w:val="clear" w:color="auto" w:fill="EEECE1" w:themeFill="background2"/>
        <w:ind w:firstLine="709"/>
        <w:jc w:val="both"/>
        <w:rPr>
          <w:rFonts w:ascii="Arial" w:hAnsi="Arial" w:cs="Arial"/>
          <w:sz w:val="18"/>
          <w:szCs w:val="18"/>
        </w:rPr>
      </w:pPr>
      <w:r w:rsidRPr="00794A07">
        <w:rPr>
          <w:rFonts w:ascii="Arial" w:hAnsi="Arial" w:cs="Arial"/>
          <w:sz w:val="18"/>
          <w:szCs w:val="18"/>
        </w:rPr>
        <w:t xml:space="preserve">Программа реализуется в течение 2018 – 2020 годов. </w:t>
      </w:r>
    </w:p>
    <w:p w:rsidR="00DA674E" w:rsidRPr="00794A07" w:rsidRDefault="00DA674E" w:rsidP="00794A07">
      <w:pPr>
        <w:pStyle w:val="af4"/>
        <w:shd w:val="clear" w:color="auto" w:fill="EEECE1" w:themeFill="background2"/>
        <w:jc w:val="both"/>
        <w:rPr>
          <w:rFonts w:ascii="Arial" w:hAnsi="Arial" w:cs="Arial"/>
          <w:sz w:val="18"/>
          <w:szCs w:val="18"/>
        </w:rPr>
      </w:pPr>
    </w:p>
    <w:p w:rsidR="00DA674E" w:rsidRPr="00794A07" w:rsidRDefault="00DA674E" w:rsidP="00794A07">
      <w:pPr>
        <w:pStyle w:val="af4"/>
        <w:shd w:val="clear" w:color="auto" w:fill="EEECE1" w:themeFill="background2"/>
        <w:jc w:val="center"/>
        <w:rPr>
          <w:rFonts w:ascii="Arial" w:hAnsi="Arial" w:cs="Arial"/>
          <w:b/>
          <w:sz w:val="18"/>
          <w:szCs w:val="18"/>
        </w:rPr>
      </w:pPr>
      <w:r w:rsidRPr="00794A07">
        <w:rPr>
          <w:rFonts w:ascii="Arial" w:hAnsi="Arial" w:cs="Arial"/>
          <w:b/>
          <w:sz w:val="18"/>
          <w:szCs w:val="18"/>
        </w:rPr>
        <w:lastRenderedPageBreak/>
        <w:t>Раздел III.</w:t>
      </w:r>
    </w:p>
    <w:p w:rsidR="00DA674E" w:rsidRPr="00794A07" w:rsidRDefault="00DA674E" w:rsidP="00794A07">
      <w:pPr>
        <w:pStyle w:val="af4"/>
        <w:shd w:val="clear" w:color="auto" w:fill="EEECE1" w:themeFill="background2"/>
        <w:jc w:val="center"/>
        <w:rPr>
          <w:rFonts w:ascii="Arial" w:hAnsi="Arial" w:cs="Arial"/>
          <w:b/>
          <w:sz w:val="18"/>
          <w:szCs w:val="18"/>
        </w:rPr>
      </w:pPr>
      <w:r w:rsidRPr="00794A07">
        <w:rPr>
          <w:rFonts w:ascii="Arial" w:hAnsi="Arial" w:cs="Arial"/>
          <w:b/>
          <w:sz w:val="18"/>
          <w:szCs w:val="18"/>
        </w:rPr>
        <w:t>Механизм реализации программы</w:t>
      </w:r>
    </w:p>
    <w:p w:rsidR="00DA674E" w:rsidRPr="00794A07" w:rsidRDefault="00DA674E" w:rsidP="00794A07">
      <w:pPr>
        <w:pStyle w:val="af4"/>
        <w:shd w:val="clear" w:color="auto" w:fill="EEECE1" w:themeFill="background2"/>
        <w:jc w:val="both"/>
        <w:rPr>
          <w:rFonts w:ascii="Arial" w:hAnsi="Arial" w:cs="Arial"/>
          <w:sz w:val="18"/>
          <w:szCs w:val="18"/>
        </w:rPr>
      </w:pPr>
      <w:r w:rsidRPr="00794A07">
        <w:rPr>
          <w:rFonts w:ascii="Arial" w:hAnsi="Arial" w:cs="Arial"/>
          <w:sz w:val="18"/>
          <w:szCs w:val="18"/>
        </w:rPr>
        <w:t xml:space="preserve">Исполнение мероприятий программы осуществляется согласно Разделу VII настоящей программы. Координацию деятельности всех исполнителей программных мероприятий осуществляет администрация Ширяевского муниципального образования. </w:t>
      </w:r>
    </w:p>
    <w:p w:rsidR="00DA674E" w:rsidRPr="00794A07" w:rsidRDefault="00DA674E" w:rsidP="00794A07">
      <w:pPr>
        <w:pStyle w:val="af4"/>
        <w:shd w:val="clear" w:color="auto" w:fill="EEECE1" w:themeFill="background2"/>
        <w:jc w:val="center"/>
        <w:rPr>
          <w:rFonts w:ascii="Arial" w:hAnsi="Arial" w:cs="Arial"/>
          <w:b/>
          <w:sz w:val="18"/>
          <w:szCs w:val="18"/>
        </w:rPr>
      </w:pPr>
      <w:r w:rsidRPr="00794A07">
        <w:rPr>
          <w:rFonts w:ascii="Arial" w:hAnsi="Arial" w:cs="Arial"/>
          <w:b/>
          <w:sz w:val="18"/>
          <w:szCs w:val="18"/>
        </w:rPr>
        <w:t>Раздел IV.</w:t>
      </w:r>
    </w:p>
    <w:p w:rsidR="00DA674E" w:rsidRPr="00794A07" w:rsidRDefault="00DA674E" w:rsidP="00794A07">
      <w:pPr>
        <w:pStyle w:val="af4"/>
        <w:shd w:val="clear" w:color="auto" w:fill="EEECE1" w:themeFill="background2"/>
        <w:jc w:val="center"/>
        <w:rPr>
          <w:rFonts w:ascii="Arial" w:hAnsi="Arial" w:cs="Arial"/>
          <w:b/>
          <w:sz w:val="18"/>
          <w:szCs w:val="18"/>
        </w:rPr>
      </w:pPr>
      <w:r w:rsidRPr="00794A07">
        <w:rPr>
          <w:rFonts w:ascii="Arial" w:hAnsi="Arial" w:cs="Arial"/>
          <w:b/>
          <w:sz w:val="18"/>
          <w:szCs w:val="18"/>
        </w:rPr>
        <w:t>Прогноз ожидаемых социально-экономических результатов реализации программы</w:t>
      </w:r>
    </w:p>
    <w:p w:rsidR="00DA674E" w:rsidRPr="00794A07" w:rsidRDefault="00DA674E" w:rsidP="00794A07">
      <w:pPr>
        <w:pStyle w:val="af4"/>
        <w:shd w:val="clear" w:color="auto" w:fill="EEECE1" w:themeFill="background2"/>
        <w:ind w:firstLine="709"/>
        <w:jc w:val="both"/>
        <w:rPr>
          <w:rFonts w:ascii="Arial" w:hAnsi="Arial" w:cs="Arial"/>
          <w:sz w:val="18"/>
          <w:szCs w:val="18"/>
        </w:rPr>
      </w:pPr>
      <w:r w:rsidRPr="00794A07">
        <w:rPr>
          <w:rFonts w:ascii="Arial" w:hAnsi="Arial" w:cs="Arial"/>
          <w:sz w:val="18"/>
          <w:szCs w:val="18"/>
        </w:rPr>
        <w:t xml:space="preserve">Реализация программы позволит: </w:t>
      </w:r>
    </w:p>
    <w:p w:rsidR="00DA674E" w:rsidRPr="00794A07" w:rsidRDefault="00DA674E" w:rsidP="00794A07">
      <w:pPr>
        <w:pStyle w:val="af4"/>
        <w:shd w:val="clear" w:color="auto" w:fill="EEECE1" w:themeFill="background2"/>
        <w:ind w:firstLine="709"/>
        <w:jc w:val="both"/>
        <w:rPr>
          <w:rFonts w:ascii="Arial" w:hAnsi="Arial" w:cs="Arial"/>
          <w:sz w:val="18"/>
          <w:szCs w:val="18"/>
        </w:rPr>
      </w:pPr>
      <w:r w:rsidRPr="00794A07">
        <w:rPr>
          <w:rFonts w:ascii="Arial" w:hAnsi="Arial" w:cs="Arial"/>
          <w:sz w:val="18"/>
          <w:szCs w:val="18"/>
        </w:rPr>
        <w:t>- укрепить взаимодействие субъектов профилактики наркомании и социально - негативных явлений среди населения Ширяевского муниципального образования;</w:t>
      </w:r>
    </w:p>
    <w:p w:rsidR="00DA674E" w:rsidRPr="00794A07" w:rsidRDefault="00DA674E" w:rsidP="00794A07">
      <w:pPr>
        <w:pStyle w:val="af4"/>
        <w:shd w:val="clear" w:color="auto" w:fill="EEECE1" w:themeFill="background2"/>
        <w:ind w:firstLine="709"/>
        <w:jc w:val="both"/>
        <w:rPr>
          <w:rFonts w:ascii="Arial" w:hAnsi="Arial" w:cs="Arial"/>
          <w:sz w:val="18"/>
          <w:szCs w:val="18"/>
        </w:rPr>
      </w:pPr>
      <w:r w:rsidRPr="00794A07">
        <w:rPr>
          <w:rFonts w:ascii="Arial" w:hAnsi="Arial" w:cs="Arial"/>
          <w:sz w:val="18"/>
          <w:szCs w:val="18"/>
        </w:rPr>
        <w:t xml:space="preserve"> - обеспечить комплексный подход к профилактике наркомании и социально-негативных явлений в общеобразовательных учреждениях, на предприятиях и организациях; </w:t>
      </w:r>
    </w:p>
    <w:p w:rsidR="00DA674E" w:rsidRPr="00794A07" w:rsidRDefault="00DA674E" w:rsidP="00794A07">
      <w:pPr>
        <w:pStyle w:val="af4"/>
        <w:shd w:val="clear" w:color="auto" w:fill="EEECE1" w:themeFill="background2"/>
        <w:ind w:firstLine="709"/>
        <w:jc w:val="both"/>
        <w:rPr>
          <w:rFonts w:ascii="Arial" w:hAnsi="Arial" w:cs="Arial"/>
          <w:sz w:val="18"/>
          <w:szCs w:val="18"/>
        </w:rPr>
      </w:pPr>
      <w:r w:rsidRPr="00794A07">
        <w:rPr>
          <w:rFonts w:ascii="Arial" w:hAnsi="Arial" w:cs="Arial"/>
          <w:sz w:val="18"/>
          <w:szCs w:val="18"/>
        </w:rPr>
        <w:t>- усовершенствовать банк данных в сфере профилактики наркомании и социальн</w:t>
      </w:r>
      <w:proofErr w:type="gramStart"/>
      <w:r w:rsidRPr="00794A07">
        <w:rPr>
          <w:rFonts w:ascii="Arial" w:hAnsi="Arial" w:cs="Arial"/>
          <w:sz w:val="18"/>
          <w:szCs w:val="18"/>
        </w:rPr>
        <w:t>о-</w:t>
      </w:r>
      <w:proofErr w:type="gramEnd"/>
      <w:r w:rsidRPr="00794A07">
        <w:rPr>
          <w:rFonts w:ascii="Arial" w:hAnsi="Arial" w:cs="Arial"/>
          <w:sz w:val="18"/>
          <w:szCs w:val="18"/>
        </w:rPr>
        <w:t xml:space="preserve"> негативных явлений;</w:t>
      </w:r>
    </w:p>
    <w:p w:rsidR="00DA674E" w:rsidRPr="00794A07" w:rsidRDefault="00DA674E" w:rsidP="00794A07">
      <w:pPr>
        <w:pStyle w:val="af4"/>
        <w:shd w:val="clear" w:color="auto" w:fill="EEECE1" w:themeFill="background2"/>
        <w:ind w:firstLine="709"/>
        <w:jc w:val="both"/>
        <w:rPr>
          <w:rFonts w:ascii="Arial" w:hAnsi="Arial" w:cs="Arial"/>
          <w:sz w:val="18"/>
          <w:szCs w:val="18"/>
        </w:rPr>
      </w:pPr>
      <w:r w:rsidRPr="00794A07">
        <w:rPr>
          <w:rFonts w:ascii="Arial" w:hAnsi="Arial" w:cs="Arial"/>
          <w:sz w:val="18"/>
          <w:szCs w:val="18"/>
        </w:rPr>
        <w:t xml:space="preserve"> - осуществлять мониторинг по определению уровня </w:t>
      </w:r>
      <w:proofErr w:type="spellStart"/>
      <w:r w:rsidRPr="00794A07">
        <w:rPr>
          <w:rFonts w:ascii="Arial" w:hAnsi="Arial" w:cs="Arial"/>
          <w:sz w:val="18"/>
          <w:szCs w:val="18"/>
        </w:rPr>
        <w:t>наркоситуации</w:t>
      </w:r>
      <w:proofErr w:type="spellEnd"/>
      <w:r w:rsidRPr="00794A07">
        <w:rPr>
          <w:rFonts w:ascii="Arial" w:hAnsi="Arial" w:cs="Arial"/>
          <w:sz w:val="18"/>
          <w:szCs w:val="18"/>
        </w:rPr>
        <w:t xml:space="preserve"> в Ширяевском муниципальном образовании;</w:t>
      </w:r>
    </w:p>
    <w:p w:rsidR="00DA674E" w:rsidRPr="00794A07" w:rsidRDefault="00DA674E" w:rsidP="00794A07">
      <w:pPr>
        <w:pStyle w:val="af4"/>
        <w:shd w:val="clear" w:color="auto" w:fill="EEECE1" w:themeFill="background2"/>
        <w:ind w:firstLine="709"/>
        <w:jc w:val="both"/>
        <w:rPr>
          <w:rFonts w:ascii="Arial" w:hAnsi="Arial" w:cs="Arial"/>
          <w:sz w:val="18"/>
          <w:szCs w:val="18"/>
        </w:rPr>
      </w:pPr>
      <w:r w:rsidRPr="00794A07">
        <w:rPr>
          <w:rFonts w:ascii="Arial" w:hAnsi="Arial" w:cs="Arial"/>
          <w:sz w:val="18"/>
          <w:szCs w:val="18"/>
        </w:rPr>
        <w:t xml:space="preserve"> - расширить осведомленность всех категорий населения Ширяевского муниципального образования о вреде наркомании, социально-негативных явлений; </w:t>
      </w:r>
    </w:p>
    <w:p w:rsidR="00DA674E" w:rsidRPr="00794A07" w:rsidRDefault="00DA674E" w:rsidP="00794A07">
      <w:pPr>
        <w:pStyle w:val="af4"/>
        <w:shd w:val="clear" w:color="auto" w:fill="EEECE1" w:themeFill="background2"/>
        <w:ind w:firstLine="709"/>
        <w:jc w:val="both"/>
        <w:rPr>
          <w:rFonts w:ascii="Arial" w:hAnsi="Arial" w:cs="Arial"/>
          <w:sz w:val="18"/>
          <w:szCs w:val="18"/>
        </w:rPr>
      </w:pPr>
      <w:r w:rsidRPr="00794A07">
        <w:rPr>
          <w:rFonts w:ascii="Arial" w:hAnsi="Arial" w:cs="Arial"/>
          <w:sz w:val="18"/>
          <w:szCs w:val="18"/>
        </w:rPr>
        <w:t xml:space="preserve"> - организовать привлечение к работе по профилактике наркомании родительского актива с целью проведения просветительской работы; </w:t>
      </w:r>
    </w:p>
    <w:p w:rsidR="00DA674E" w:rsidRPr="00794A07" w:rsidRDefault="00DA674E" w:rsidP="00794A07">
      <w:pPr>
        <w:pStyle w:val="af4"/>
        <w:shd w:val="clear" w:color="auto" w:fill="EEECE1" w:themeFill="background2"/>
        <w:ind w:firstLine="709"/>
        <w:jc w:val="both"/>
        <w:rPr>
          <w:rFonts w:ascii="Arial" w:hAnsi="Arial" w:cs="Arial"/>
          <w:sz w:val="18"/>
          <w:szCs w:val="18"/>
        </w:rPr>
      </w:pPr>
      <w:r w:rsidRPr="00794A07">
        <w:rPr>
          <w:rFonts w:ascii="Arial" w:hAnsi="Arial" w:cs="Arial"/>
          <w:sz w:val="18"/>
          <w:szCs w:val="18"/>
        </w:rPr>
        <w:t xml:space="preserve">- увеличить количество вовлеченных в профилактические мероприятия детей и подростков, состоящих на учете в ОДН. </w:t>
      </w:r>
    </w:p>
    <w:p w:rsidR="00DA674E" w:rsidRPr="00794A07" w:rsidRDefault="00DA674E" w:rsidP="00794A07">
      <w:pPr>
        <w:pStyle w:val="af4"/>
        <w:shd w:val="clear" w:color="auto" w:fill="EEECE1" w:themeFill="background2"/>
        <w:jc w:val="center"/>
        <w:rPr>
          <w:rFonts w:ascii="Arial" w:hAnsi="Arial" w:cs="Arial"/>
          <w:b/>
          <w:sz w:val="18"/>
          <w:szCs w:val="18"/>
        </w:rPr>
      </w:pPr>
      <w:r w:rsidRPr="00794A07">
        <w:rPr>
          <w:rFonts w:ascii="Arial" w:hAnsi="Arial" w:cs="Arial"/>
          <w:b/>
          <w:sz w:val="18"/>
          <w:szCs w:val="18"/>
        </w:rPr>
        <w:t>Раздел V.</w:t>
      </w:r>
    </w:p>
    <w:p w:rsidR="00DA674E" w:rsidRPr="00794A07" w:rsidRDefault="00DA674E" w:rsidP="00794A07">
      <w:pPr>
        <w:pStyle w:val="af4"/>
        <w:shd w:val="clear" w:color="auto" w:fill="EEECE1" w:themeFill="background2"/>
        <w:jc w:val="center"/>
        <w:rPr>
          <w:rFonts w:ascii="Arial" w:hAnsi="Arial" w:cs="Arial"/>
          <w:b/>
          <w:sz w:val="18"/>
          <w:szCs w:val="18"/>
        </w:rPr>
      </w:pPr>
      <w:r w:rsidRPr="00794A07">
        <w:rPr>
          <w:rFonts w:ascii="Arial" w:hAnsi="Arial" w:cs="Arial"/>
          <w:b/>
          <w:sz w:val="18"/>
          <w:szCs w:val="18"/>
        </w:rPr>
        <w:t>Перечень основных мероприятий программы</w:t>
      </w:r>
    </w:p>
    <w:p w:rsidR="00DA674E" w:rsidRPr="00794A07" w:rsidRDefault="00DA674E" w:rsidP="00794A07">
      <w:pPr>
        <w:pStyle w:val="af4"/>
        <w:shd w:val="clear" w:color="auto" w:fill="EEECE1" w:themeFill="background2"/>
        <w:ind w:firstLine="709"/>
        <w:jc w:val="both"/>
        <w:rPr>
          <w:rFonts w:ascii="Arial" w:hAnsi="Arial" w:cs="Arial"/>
          <w:sz w:val="18"/>
          <w:szCs w:val="18"/>
        </w:rPr>
      </w:pPr>
      <w:r w:rsidRPr="00794A07">
        <w:rPr>
          <w:rFonts w:ascii="Arial" w:hAnsi="Arial" w:cs="Arial"/>
          <w:sz w:val="18"/>
          <w:szCs w:val="18"/>
        </w:rPr>
        <w:t xml:space="preserve">Перечень основных мероприятий программы с указанием сроков исполнения, ответственных исполнителей приведен в разделе VII настоящей программы. </w:t>
      </w:r>
    </w:p>
    <w:p w:rsidR="00DA674E" w:rsidRPr="00794A07" w:rsidRDefault="00DA674E" w:rsidP="00794A07">
      <w:pPr>
        <w:pStyle w:val="af4"/>
        <w:shd w:val="clear" w:color="auto" w:fill="EEECE1" w:themeFill="background2"/>
        <w:ind w:firstLine="709"/>
        <w:jc w:val="both"/>
        <w:rPr>
          <w:rFonts w:ascii="Arial" w:hAnsi="Arial" w:cs="Arial"/>
          <w:sz w:val="18"/>
          <w:szCs w:val="18"/>
        </w:rPr>
      </w:pPr>
      <w:r w:rsidRPr="00794A07">
        <w:rPr>
          <w:rFonts w:ascii="Arial" w:hAnsi="Arial" w:cs="Arial"/>
          <w:sz w:val="18"/>
          <w:szCs w:val="18"/>
        </w:rPr>
        <w:t xml:space="preserve">Реализация программы осуществляется по следующим направлениям: </w:t>
      </w:r>
    </w:p>
    <w:p w:rsidR="00DA674E" w:rsidRPr="00794A07" w:rsidRDefault="00DA674E" w:rsidP="00794A07">
      <w:pPr>
        <w:pStyle w:val="af4"/>
        <w:shd w:val="clear" w:color="auto" w:fill="EEECE1" w:themeFill="background2"/>
        <w:ind w:firstLine="709"/>
        <w:jc w:val="both"/>
        <w:rPr>
          <w:rFonts w:ascii="Arial" w:hAnsi="Arial" w:cs="Arial"/>
          <w:sz w:val="18"/>
          <w:szCs w:val="18"/>
        </w:rPr>
      </w:pPr>
      <w:r w:rsidRPr="00794A07">
        <w:rPr>
          <w:rFonts w:ascii="Arial" w:hAnsi="Arial" w:cs="Arial"/>
          <w:sz w:val="18"/>
          <w:szCs w:val="18"/>
        </w:rPr>
        <w:t xml:space="preserve">1. Организационные мероприятия. </w:t>
      </w:r>
    </w:p>
    <w:p w:rsidR="00DA674E" w:rsidRPr="00794A07" w:rsidRDefault="00DA674E" w:rsidP="00794A07">
      <w:pPr>
        <w:pStyle w:val="af4"/>
        <w:shd w:val="clear" w:color="auto" w:fill="EEECE1" w:themeFill="background2"/>
        <w:ind w:firstLine="709"/>
        <w:jc w:val="both"/>
        <w:rPr>
          <w:rFonts w:ascii="Arial" w:hAnsi="Arial" w:cs="Arial"/>
          <w:sz w:val="18"/>
          <w:szCs w:val="18"/>
        </w:rPr>
      </w:pPr>
      <w:r w:rsidRPr="00794A07">
        <w:rPr>
          <w:rFonts w:ascii="Arial" w:hAnsi="Arial" w:cs="Arial"/>
          <w:sz w:val="18"/>
          <w:szCs w:val="18"/>
        </w:rPr>
        <w:t xml:space="preserve">2. Информационно-просветительское сопровождение деятельности по профилактике наркомании и социально-негативных явлений. </w:t>
      </w:r>
    </w:p>
    <w:p w:rsidR="00DA674E" w:rsidRPr="00794A07" w:rsidRDefault="00DA674E" w:rsidP="00794A07">
      <w:pPr>
        <w:pStyle w:val="af4"/>
        <w:shd w:val="clear" w:color="auto" w:fill="EEECE1" w:themeFill="background2"/>
        <w:ind w:firstLine="709"/>
        <w:jc w:val="both"/>
        <w:rPr>
          <w:rFonts w:ascii="Arial" w:hAnsi="Arial" w:cs="Arial"/>
          <w:sz w:val="18"/>
          <w:szCs w:val="18"/>
        </w:rPr>
      </w:pPr>
      <w:r w:rsidRPr="00794A07">
        <w:rPr>
          <w:rFonts w:ascii="Arial" w:hAnsi="Arial" w:cs="Arial"/>
          <w:sz w:val="18"/>
          <w:szCs w:val="18"/>
        </w:rPr>
        <w:t xml:space="preserve">3. </w:t>
      </w:r>
      <w:proofErr w:type="gramStart"/>
      <w:r w:rsidRPr="00794A07">
        <w:rPr>
          <w:rFonts w:ascii="Arial" w:hAnsi="Arial" w:cs="Arial"/>
          <w:sz w:val="18"/>
          <w:szCs w:val="18"/>
        </w:rPr>
        <w:t xml:space="preserve">Мероприятия по профилактике наркомании и социально-негативных явлений среди обучающихся в общеобразовательных учреждениях и взрослого населения Ширяевского муниципального образования. </w:t>
      </w:r>
      <w:proofErr w:type="gramEnd"/>
    </w:p>
    <w:p w:rsidR="00DA674E" w:rsidRPr="00794A07" w:rsidRDefault="00DA674E" w:rsidP="00794A07">
      <w:pPr>
        <w:pStyle w:val="af4"/>
        <w:shd w:val="clear" w:color="auto" w:fill="EEECE1" w:themeFill="background2"/>
        <w:jc w:val="center"/>
        <w:rPr>
          <w:rFonts w:ascii="Arial" w:hAnsi="Arial" w:cs="Arial"/>
          <w:b/>
          <w:sz w:val="18"/>
          <w:szCs w:val="18"/>
        </w:rPr>
      </w:pPr>
      <w:r w:rsidRPr="00794A07">
        <w:rPr>
          <w:rFonts w:ascii="Arial" w:hAnsi="Arial" w:cs="Arial"/>
          <w:b/>
          <w:sz w:val="18"/>
          <w:szCs w:val="18"/>
        </w:rPr>
        <w:t>Раздел VI.</w:t>
      </w:r>
    </w:p>
    <w:p w:rsidR="00DA674E" w:rsidRPr="00794A07" w:rsidRDefault="00DA674E" w:rsidP="00794A07">
      <w:pPr>
        <w:pStyle w:val="af4"/>
        <w:shd w:val="clear" w:color="auto" w:fill="EEECE1" w:themeFill="background2"/>
        <w:jc w:val="center"/>
        <w:rPr>
          <w:rFonts w:ascii="Arial" w:hAnsi="Arial" w:cs="Arial"/>
          <w:b/>
          <w:sz w:val="18"/>
          <w:szCs w:val="18"/>
        </w:rPr>
      </w:pPr>
      <w:r w:rsidRPr="00794A07">
        <w:rPr>
          <w:rFonts w:ascii="Arial" w:hAnsi="Arial" w:cs="Arial"/>
          <w:b/>
          <w:sz w:val="18"/>
          <w:szCs w:val="18"/>
        </w:rPr>
        <w:t>Система организации контроля</w:t>
      </w:r>
    </w:p>
    <w:p w:rsidR="00DA674E" w:rsidRPr="00794A07" w:rsidRDefault="00DA674E" w:rsidP="00794A07">
      <w:pPr>
        <w:pStyle w:val="af4"/>
        <w:shd w:val="clear" w:color="auto" w:fill="EEECE1" w:themeFill="background2"/>
        <w:ind w:firstLine="709"/>
        <w:jc w:val="both"/>
        <w:rPr>
          <w:rFonts w:ascii="Arial" w:hAnsi="Arial" w:cs="Arial"/>
          <w:sz w:val="18"/>
          <w:szCs w:val="18"/>
        </w:rPr>
      </w:pPr>
      <w:r w:rsidRPr="00794A07">
        <w:rPr>
          <w:rFonts w:ascii="Arial" w:hAnsi="Arial" w:cs="Arial"/>
          <w:sz w:val="18"/>
          <w:szCs w:val="18"/>
        </w:rPr>
        <w:t xml:space="preserve">За исполнением программы, </w:t>
      </w:r>
      <w:proofErr w:type="gramStart"/>
      <w:r w:rsidRPr="00794A07">
        <w:rPr>
          <w:rFonts w:ascii="Arial" w:hAnsi="Arial" w:cs="Arial"/>
          <w:sz w:val="18"/>
          <w:szCs w:val="18"/>
        </w:rPr>
        <w:t>Контроль за</w:t>
      </w:r>
      <w:proofErr w:type="gramEnd"/>
      <w:r w:rsidRPr="00794A07">
        <w:rPr>
          <w:rFonts w:ascii="Arial" w:hAnsi="Arial" w:cs="Arial"/>
          <w:sz w:val="18"/>
          <w:szCs w:val="18"/>
        </w:rPr>
        <w:t xml:space="preserve"> реализацией программы осуществляется: </w:t>
      </w:r>
    </w:p>
    <w:p w:rsidR="00DA674E" w:rsidRPr="00794A07" w:rsidRDefault="00DA674E" w:rsidP="00794A07">
      <w:pPr>
        <w:pStyle w:val="af4"/>
        <w:shd w:val="clear" w:color="auto" w:fill="EEECE1" w:themeFill="background2"/>
        <w:ind w:firstLine="709"/>
        <w:jc w:val="both"/>
        <w:rPr>
          <w:rFonts w:ascii="Arial" w:hAnsi="Arial" w:cs="Arial"/>
          <w:sz w:val="18"/>
          <w:szCs w:val="18"/>
        </w:rPr>
      </w:pPr>
      <w:r w:rsidRPr="00794A07">
        <w:rPr>
          <w:rFonts w:ascii="Arial" w:hAnsi="Arial" w:cs="Arial"/>
          <w:sz w:val="18"/>
          <w:szCs w:val="18"/>
        </w:rPr>
        <w:t xml:space="preserve">Главой Ширяевского муниципального образования (текущий контроль); </w:t>
      </w:r>
    </w:p>
    <w:p w:rsidR="00DA674E" w:rsidRPr="00794A07" w:rsidRDefault="00DA674E" w:rsidP="00794A07">
      <w:pPr>
        <w:pStyle w:val="af4"/>
        <w:shd w:val="clear" w:color="auto" w:fill="EEECE1" w:themeFill="background2"/>
        <w:ind w:firstLine="709"/>
        <w:jc w:val="both"/>
        <w:rPr>
          <w:rFonts w:ascii="Arial" w:hAnsi="Arial" w:cs="Arial"/>
          <w:sz w:val="18"/>
          <w:szCs w:val="18"/>
        </w:rPr>
      </w:pPr>
      <w:r w:rsidRPr="00794A07">
        <w:rPr>
          <w:rFonts w:ascii="Arial" w:hAnsi="Arial" w:cs="Arial"/>
          <w:sz w:val="18"/>
          <w:szCs w:val="18"/>
        </w:rPr>
        <w:t xml:space="preserve">Исполнители программы ежеквартально представляют обобщенную информацию о ходе и результатах выполнения мероприятий программы в отдел по культуре, физической культуре, спорту и работе с молодежью Иркутского района. </w:t>
      </w:r>
    </w:p>
    <w:p w:rsidR="00DA674E" w:rsidRPr="00794A07" w:rsidRDefault="00DA674E" w:rsidP="00794A07">
      <w:pPr>
        <w:pStyle w:val="af4"/>
        <w:shd w:val="clear" w:color="auto" w:fill="EEECE1" w:themeFill="background2"/>
        <w:jc w:val="both"/>
        <w:rPr>
          <w:rFonts w:ascii="Arial" w:hAnsi="Arial" w:cs="Arial"/>
          <w:sz w:val="18"/>
          <w:szCs w:val="18"/>
        </w:rPr>
      </w:pPr>
    </w:p>
    <w:p w:rsidR="00DA674E" w:rsidRPr="00794A07" w:rsidRDefault="00DA674E" w:rsidP="00794A07">
      <w:pPr>
        <w:pStyle w:val="af4"/>
        <w:shd w:val="clear" w:color="auto" w:fill="EEECE1" w:themeFill="background2"/>
        <w:jc w:val="center"/>
        <w:rPr>
          <w:rFonts w:ascii="Arial" w:hAnsi="Arial" w:cs="Arial"/>
          <w:b/>
          <w:sz w:val="18"/>
          <w:szCs w:val="18"/>
        </w:rPr>
      </w:pPr>
      <w:r w:rsidRPr="00794A07">
        <w:rPr>
          <w:rFonts w:ascii="Arial" w:hAnsi="Arial" w:cs="Arial"/>
          <w:b/>
          <w:sz w:val="18"/>
          <w:szCs w:val="18"/>
        </w:rPr>
        <w:t>Раздел VII.</w:t>
      </w:r>
    </w:p>
    <w:p w:rsidR="00DA674E" w:rsidRPr="00794A07" w:rsidRDefault="00DA674E" w:rsidP="00794A07">
      <w:pPr>
        <w:pStyle w:val="af4"/>
        <w:shd w:val="clear" w:color="auto" w:fill="EEECE1" w:themeFill="background2"/>
        <w:jc w:val="center"/>
        <w:rPr>
          <w:rFonts w:ascii="Arial" w:hAnsi="Arial" w:cs="Arial"/>
          <w:b/>
          <w:sz w:val="18"/>
          <w:szCs w:val="18"/>
        </w:rPr>
      </w:pPr>
    </w:p>
    <w:p w:rsidR="00DA674E" w:rsidRPr="00794A07" w:rsidRDefault="00DA674E" w:rsidP="00794A07">
      <w:pPr>
        <w:pStyle w:val="af4"/>
        <w:shd w:val="clear" w:color="auto" w:fill="EEECE1" w:themeFill="background2"/>
        <w:jc w:val="center"/>
        <w:rPr>
          <w:rFonts w:ascii="Arial" w:hAnsi="Arial" w:cs="Arial"/>
          <w:b/>
          <w:sz w:val="18"/>
          <w:szCs w:val="18"/>
        </w:rPr>
      </w:pPr>
      <w:r w:rsidRPr="00794A07">
        <w:rPr>
          <w:rFonts w:ascii="Arial" w:hAnsi="Arial" w:cs="Arial"/>
          <w:b/>
          <w:sz w:val="18"/>
          <w:szCs w:val="18"/>
        </w:rPr>
        <w:t>Основные мероприятия программы</w:t>
      </w:r>
    </w:p>
    <w:p w:rsidR="00DA674E" w:rsidRPr="00794A07" w:rsidRDefault="00DA674E" w:rsidP="00794A07">
      <w:pPr>
        <w:pStyle w:val="af4"/>
        <w:shd w:val="clear" w:color="auto" w:fill="EEECE1" w:themeFill="background2"/>
        <w:jc w:val="center"/>
        <w:rPr>
          <w:rFonts w:ascii="Arial" w:hAnsi="Arial" w:cs="Arial"/>
          <w:b/>
          <w:sz w:val="18"/>
          <w:szCs w:val="18"/>
        </w:rPr>
      </w:pPr>
    </w:p>
    <w:p w:rsidR="00DA674E" w:rsidRPr="00794A07" w:rsidRDefault="00DA674E" w:rsidP="00794A07">
      <w:pPr>
        <w:pStyle w:val="af4"/>
        <w:shd w:val="clear" w:color="auto" w:fill="EEECE1" w:themeFill="background2"/>
        <w:ind w:firstLine="709"/>
        <w:jc w:val="both"/>
        <w:rPr>
          <w:rFonts w:ascii="Arial" w:hAnsi="Arial" w:cs="Arial"/>
          <w:sz w:val="18"/>
          <w:szCs w:val="18"/>
        </w:rPr>
      </w:pPr>
      <w:r w:rsidRPr="00794A07">
        <w:rPr>
          <w:rFonts w:ascii="Arial" w:hAnsi="Arial" w:cs="Arial"/>
          <w:sz w:val="18"/>
          <w:szCs w:val="18"/>
        </w:rPr>
        <w:t>1) Организация работы комиссии в течение всего действия программы Администрация Ширяевского муниципального образования:</w:t>
      </w:r>
    </w:p>
    <w:p w:rsidR="00DA674E" w:rsidRPr="00794A07" w:rsidRDefault="00DA674E" w:rsidP="00794A07">
      <w:pPr>
        <w:pStyle w:val="af4"/>
        <w:shd w:val="clear" w:color="auto" w:fill="EEECE1" w:themeFill="background2"/>
        <w:ind w:firstLine="709"/>
        <w:jc w:val="both"/>
        <w:rPr>
          <w:rFonts w:ascii="Arial" w:hAnsi="Arial" w:cs="Arial"/>
          <w:sz w:val="18"/>
          <w:szCs w:val="18"/>
        </w:rPr>
      </w:pPr>
      <w:r w:rsidRPr="00794A07">
        <w:rPr>
          <w:rFonts w:ascii="Arial" w:hAnsi="Arial" w:cs="Arial"/>
          <w:sz w:val="18"/>
          <w:szCs w:val="18"/>
        </w:rPr>
        <w:t xml:space="preserve"> - улучшение взаимодействия, объединение усилий и координация деятельности исполнителей программы; </w:t>
      </w:r>
    </w:p>
    <w:p w:rsidR="00DA674E" w:rsidRPr="00794A07" w:rsidRDefault="00DA674E" w:rsidP="00794A07">
      <w:pPr>
        <w:pStyle w:val="af4"/>
        <w:shd w:val="clear" w:color="auto" w:fill="EEECE1" w:themeFill="background2"/>
        <w:ind w:firstLine="709"/>
        <w:jc w:val="both"/>
        <w:rPr>
          <w:rFonts w:ascii="Arial" w:hAnsi="Arial" w:cs="Arial"/>
          <w:sz w:val="18"/>
          <w:szCs w:val="18"/>
        </w:rPr>
      </w:pPr>
      <w:r w:rsidRPr="00794A07">
        <w:rPr>
          <w:rFonts w:ascii="Arial" w:hAnsi="Arial" w:cs="Arial"/>
          <w:sz w:val="18"/>
          <w:szCs w:val="18"/>
        </w:rPr>
        <w:t>- выработка решений по вопросам реализации программы.</w:t>
      </w:r>
    </w:p>
    <w:p w:rsidR="00DA674E" w:rsidRPr="00794A07" w:rsidRDefault="00DA674E" w:rsidP="00794A07">
      <w:pPr>
        <w:pStyle w:val="af4"/>
        <w:shd w:val="clear" w:color="auto" w:fill="EEECE1" w:themeFill="background2"/>
        <w:ind w:firstLine="709"/>
        <w:jc w:val="both"/>
        <w:rPr>
          <w:rFonts w:ascii="Arial" w:hAnsi="Arial" w:cs="Arial"/>
          <w:sz w:val="18"/>
          <w:szCs w:val="18"/>
        </w:rPr>
      </w:pPr>
      <w:r w:rsidRPr="00794A07">
        <w:rPr>
          <w:rFonts w:ascii="Arial" w:hAnsi="Arial" w:cs="Arial"/>
          <w:sz w:val="18"/>
          <w:szCs w:val="18"/>
        </w:rPr>
        <w:t xml:space="preserve"> 2) Ведение и обновление оперативного банка данных Ширяевского муниципального образования: </w:t>
      </w:r>
    </w:p>
    <w:p w:rsidR="00DA674E" w:rsidRPr="00794A07" w:rsidRDefault="00DA674E" w:rsidP="00794A07">
      <w:pPr>
        <w:pStyle w:val="af4"/>
        <w:shd w:val="clear" w:color="auto" w:fill="EEECE1" w:themeFill="background2"/>
        <w:ind w:firstLine="709"/>
        <w:jc w:val="both"/>
        <w:rPr>
          <w:rFonts w:ascii="Arial" w:hAnsi="Arial" w:cs="Arial"/>
          <w:sz w:val="18"/>
          <w:szCs w:val="18"/>
        </w:rPr>
      </w:pPr>
      <w:r w:rsidRPr="00794A07">
        <w:rPr>
          <w:rFonts w:ascii="Arial" w:hAnsi="Arial" w:cs="Arial"/>
          <w:sz w:val="18"/>
          <w:szCs w:val="18"/>
        </w:rPr>
        <w:t xml:space="preserve">а) лиц, употребляющих наркотические и </w:t>
      </w:r>
      <w:proofErr w:type="spellStart"/>
      <w:r w:rsidRPr="00794A07">
        <w:rPr>
          <w:rFonts w:ascii="Arial" w:hAnsi="Arial" w:cs="Arial"/>
          <w:sz w:val="18"/>
          <w:szCs w:val="18"/>
        </w:rPr>
        <w:t>психоактивные</w:t>
      </w:r>
      <w:proofErr w:type="spellEnd"/>
      <w:r w:rsidRPr="00794A07">
        <w:rPr>
          <w:rFonts w:ascii="Arial" w:hAnsi="Arial" w:cs="Arial"/>
          <w:sz w:val="18"/>
          <w:szCs w:val="18"/>
        </w:rPr>
        <w:t xml:space="preserve"> вещества; </w:t>
      </w:r>
    </w:p>
    <w:p w:rsidR="00DA674E" w:rsidRPr="00794A07" w:rsidRDefault="00DA674E" w:rsidP="00794A07">
      <w:pPr>
        <w:pStyle w:val="af4"/>
        <w:shd w:val="clear" w:color="auto" w:fill="EEECE1" w:themeFill="background2"/>
        <w:ind w:firstLine="709"/>
        <w:jc w:val="both"/>
        <w:rPr>
          <w:rFonts w:ascii="Arial" w:hAnsi="Arial" w:cs="Arial"/>
          <w:sz w:val="18"/>
          <w:szCs w:val="18"/>
        </w:rPr>
      </w:pPr>
      <w:r w:rsidRPr="00794A07">
        <w:rPr>
          <w:rFonts w:ascii="Arial" w:hAnsi="Arial" w:cs="Arial"/>
          <w:sz w:val="18"/>
          <w:szCs w:val="18"/>
        </w:rPr>
        <w:t xml:space="preserve">б) активизация деятельности субъектов профилактики; </w:t>
      </w:r>
    </w:p>
    <w:p w:rsidR="00DA674E" w:rsidRPr="00794A07" w:rsidRDefault="00DA674E" w:rsidP="00794A07">
      <w:pPr>
        <w:pStyle w:val="af4"/>
        <w:shd w:val="clear" w:color="auto" w:fill="EEECE1" w:themeFill="background2"/>
        <w:ind w:firstLine="709"/>
        <w:jc w:val="both"/>
        <w:rPr>
          <w:rFonts w:ascii="Arial" w:hAnsi="Arial" w:cs="Arial"/>
          <w:sz w:val="18"/>
          <w:szCs w:val="18"/>
        </w:rPr>
      </w:pPr>
      <w:r w:rsidRPr="00794A07">
        <w:rPr>
          <w:rFonts w:ascii="Arial" w:hAnsi="Arial" w:cs="Arial"/>
          <w:sz w:val="18"/>
          <w:szCs w:val="18"/>
        </w:rPr>
        <w:t xml:space="preserve">в) пополнение и обновление оперативного банка данных </w:t>
      </w:r>
    </w:p>
    <w:p w:rsidR="00DA674E" w:rsidRPr="00794A07" w:rsidRDefault="00DA674E" w:rsidP="00794A07">
      <w:pPr>
        <w:pStyle w:val="af4"/>
        <w:shd w:val="clear" w:color="auto" w:fill="EEECE1" w:themeFill="background2"/>
        <w:ind w:firstLine="709"/>
        <w:jc w:val="both"/>
        <w:rPr>
          <w:rFonts w:ascii="Arial" w:hAnsi="Arial" w:cs="Arial"/>
          <w:sz w:val="18"/>
          <w:szCs w:val="18"/>
        </w:rPr>
      </w:pPr>
      <w:r w:rsidRPr="00794A07">
        <w:rPr>
          <w:rFonts w:ascii="Arial" w:hAnsi="Arial" w:cs="Arial"/>
          <w:sz w:val="18"/>
          <w:szCs w:val="18"/>
        </w:rPr>
        <w:t xml:space="preserve">3) Предоставление в отдел по культуре, физической культуры, спорту и молодёжной политике  Иркутского района обобщенную информацию о ходе и результатах выполнения мероприятий программы. </w:t>
      </w:r>
    </w:p>
    <w:p w:rsidR="00DA674E" w:rsidRPr="00794A07" w:rsidRDefault="00DA674E" w:rsidP="00794A07">
      <w:pPr>
        <w:pStyle w:val="af4"/>
        <w:shd w:val="clear" w:color="auto" w:fill="EEECE1" w:themeFill="background2"/>
        <w:ind w:firstLine="709"/>
        <w:jc w:val="both"/>
        <w:rPr>
          <w:rFonts w:ascii="Arial" w:hAnsi="Arial" w:cs="Arial"/>
          <w:sz w:val="18"/>
          <w:szCs w:val="18"/>
        </w:rPr>
      </w:pPr>
      <w:r w:rsidRPr="00794A07">
        <w:rPr>
          <w:rFonts w:ascii="Arial" w:hAnsi="Arial" w:cs="Arial"/>
          <w:sz w:val="18"/>
          <w:szCs w:val="18"/>
        </w:rPr>
        <w:t xml:space="preserve">4) Организация регулярного информирования органов местного самоуправления о состоянии </w:t>
      </w:r>
      <w:proofErr w:type="spellStart"/>
      <w:r w:rsidRPr="00794A07">
        <w:rPr>
          <w:rFonts w:ascii="Arial" w:hAnsi="Arial" w:cs="Arial"/>
          <w:sz w:val="18"/>
          <w:szCs w:val="18"/>
        </w:rPr>
        <w:t>наркоситуации</w:t>
      </w:r>
      <w:proofErr w:type="spellEnd"/>
      <w:r w:rsidRPr="00794A07">
        <w:rPr>
          <w:rFonts w:ascii="Arial" w:hAnsi="Arial" w:cs="Arial"/>
          <w:sz w:val="18"/>
          <w:szCs w:val="18"/>
        </w:rPr>
        <w:t xml:space="preserve"> в поселении. </w:t>
      </w:r>
    </w:p>
    <w:p w:rsidR="00DA674E" w:rsidRPr="00794A07" w:rsidRDefault="00DA674E" w:rsidP="00794A07">
      <w:pPr>
        <w:pStyle w:val="af4"/>
        <w:shd w:val="clear" w:color="auto" w:fill="EEECE1" w:themeFill="background2"/>
        <w:ind w:firstLine="709"/>
        <w:jc w:val="both"/>
        <w:rPr>
          <w:rFonts w:ascii="Arial" w:hAnsi="Arial" w:cs="Arial"/>
          <w:sz w:val="18"/>
          <w:szCs w:val="18"/>
        </w:rPr>
      </w:pPr>
      <w:r w:rsidRPr="00794A07">
        <w:rPr>
          <w:rFonts w:ascii="Arial" w:hAnsi="Arial" w:cs="Arial"/>
          <w:sz w:val="18"/>
          <w:szCs w:val="18"/>
        </w:rPr>
        <w:t xml:space="preserve">5) Организация взаимодействия с ОВД, школами Ширяевского муниципального образования, МУК «ЦКС», ОДН, КДН. В течение всего периода действия программы комиссия - повышение </w:t>
      </w:r>
      <w:proofErr w:type="gramStart"/>
      <w:r w:rsidRPr="00794A07">
        <w:rPr>
          <w:rFonts w:ascii="Arial" w:hAnsi="Arial" w:cs="Arial"/>
          <w:sz w:val="18"/>
          <w:szCs w:val="18"/>
        </w:rPr>
        <w:t>уровня взаимодействия субъектов профилактики наркомании</w:t>
      </w:r>
      <w:proofErr w:type="gramEnd"/>
      <w:r w:rsidRPr="00794A07">
        <w:rPr>
          <w:rFonts w:ascii="Arial" w:hAnsi="Arial" w:cs="Arial"/>
          <w:sz w:val="18"/>
          <w:szCs w:val="18"/>
        </w:rPr>
        <w:t xml:space="preserve"> и социально-негативных явлений </w:t>
      </w:r>
    </w:p>
    <w:p w:rsidR="00DA674E" w:rsidRPr="00794A07" w:rsidRDefault="00DA674E" w:rsidP="00794A07">
      <w:pPr>
        <w:pStyle w:val="af4"/>
        <w:shd w:val="clear" w:color="auto" w:fill="EEECE1" w:themeFill="background2"/>
        <w:ind w:firstLine="709"/>
        <w:jc w:val="both"/>
        <w:rPr>
          <w:rFonts w:ascii="Arial" w:hAnsi="Arial" w:cs="Arial"/>
          <w:sz w:val="18"/>
          <w:szCs w:val="18"/>
        </w:rPr>
      </w:pPr>
      <w:r w:rsidRPr="00794A07">
        <w:rPr>
          <w:rFonts w:ascii="Arial" w:hAnsi="Arial" w:cs="Arial"/>
          <w:sz w:val="18"/>
          <w:szCs w:val="18"/>
        </w:rPr>
        <w:t xml:space="preserve">6) Информационно-просветительское сопровождение деятельности по профилактике наркомании и социально-негативных явлений </w:t>
      </w:r>
    </w:p>
    <w:p w:rsidR="00DA674E" w:rsidRPr="00794A07" w:rsidRDefault="00DA674E" w:rsidP="00794A07">
      <w:pPr>
        <w:pStyle w:val="af4"/>
        <w:shd w:val="clear" w:color="auto" w:fill="EEECE1" w:themeFill="background2"/>
        <w:ind w:firstLine="709"/>
        <w:jc w:val="both"/>
        <w:rPr>
          <w:rFonts w:ascii="Arial" w:hAnsi="Arial" w:cs="Arial"/>
          <w:sz w:val="18"/>
          <w:szCs w:val="18"/>
        </w:rPr>
      </w:pPr>
      <w:r w:rsidRPr="00794A07">
        <w:rPr>
          <w:rFonts w:ascii="Arial" w:hAnsi="Arial" w:cs="Arial"/>
          <w:sz w:val="18"/>
          <w:szCs w:val="18"/>
        </w:rPr>
        <w:t>7) Обеспечение информирования населения поселения о мероприятиях, проводимых в целях профилактики наркомании и социальн</w:t>
      </w:r>
      <w:proofErr w:type="gramStart"/>
      <w:r w:rsidRPr="00794A07">
        <w:rPr>
          <w:rFonts w:ascii="Arial" w:hAnsi="Arial" w:cs="Arial"/>
          <w:sz w:val="18"/>
          <w:szCs w:val="18"/>
        </w:rPr>
        <w:t>о-</w:t>
      </w:r>
      <w:proofErr w:type="gramEnd"/>
      <w:r w:rsidRPr="00794A07">
        <w:rPr>
          <w:rFonts w:ascii="Arial" w:hAnsi="Arial" w:cs="Arial"/>
          <w:sz w:val="18"/>
          <w:szCs w:val="18"/>
        </w:rPr>
        <w:t xml:space="preserve"> негативных явлений и мерах, принимаемых субъектами профилактики </w:t>
      </w:r>
    </w:p>
    <w:p w:rsidR="00DA674E" w:rsidRPr="00794A07" w:rsidRDefault="00DA674E" w:rsidP="00794A07">
      <w:pPr>
        <w:pStyle w:val="af4"/>
        <w:shd w:val="clear" w:color="auto" w:fill="EEECE1" w:themeFill="background2"/>
        <w:ind w:firstLine="709"/>
        <w:jc w:val="both"/>
        <w:rPr>
          <w:rFonts w:ascii="Arial" w:hAnsi="Arial" w:cs="Arial"/>
          <w:sz w:val="18"/>
          <w:szCs w:val="18"/>
        </w:rPr>
      </w:pPr>
      <w:r w:rsidRPr="00794A07">
        <w:rPr>
          <w:rFonts w:ascii="Arial" w:hAnsi="Arial" w:cs="Arial"/>
          <w:sz w:val="18"/>
          <w:szCs w:val="18"/>
        </w:rPr>
        <w:t xml:space="preserve">8) Проведение социологических опросов населения по проблеме наркомании и социально - негативных явлений в поселении, выявление общественного мнения о состоянии </w:t>
      </w:r>
      <w:proofErr w:type="spellStart"/>
      <w:r w:rsidRPr="00794A07">
        <w:rPr>
          <w:rFonts w:ascii="Arial" w:hAnsi="Arial" w:cs="Arial"/>
          <w:sz w:val="18"/>
          <w:szCs w:val="18"/>
        </w:rPr>
        <w:t>наркоситуации</w:t>
      </w:r>
      <w:proofErr w:type="spellEnd"/>
      <w:r w:rsidRPr="00794A07">
        <w:rPr>
          <w:rFonts w:ascii="Arial" w:hAnsi="Arial" w:cs="Arial"/>
          <w:sz w:val="18"/>
          <w:szCs w:val="18"/>
        </w:rPr>
        <w:t xml:space="preserve"> в Ширяевском муниципальном образовании, сбор и анализ предложений от населения поселения </w:t>
      </w:r>
    </w:p>
    <w:p w:rsidR="00DA674E" w:rsidRPr="00794A07" w:rsidRDefault="00DA674E" w:rsidP="00794A07">
      <w:pPr>
        <w:pStyle w:val="af4"/>
        <w:shd w:val="clear" w:color="auto" w:fill="EEECE1" w:themeFill="background2"/>
        <w:ind w:firstLine="709"/>
        <w:jc w:val="both"/>
        <w:rPr>
          <w:rFonts w:ascii="Arial" w:hAnsi="Arial" w:cs="Arial"/>
          <w:sz w:val="18"/>
          <w:szCs w:val="18"/>
        </w:rPr>
      </w:pPr>
      <w:r w:rsidRPr="00794A07">
        <w:rPr>
          <w:rFonts w:ascii="Arial" w:hAnsi="Arial" w:cs="Arial"/>
          <w:sz w:val="18"/>
          <w:szCs w:val="18"/>
        </w:rPr>
        <w:t xml:space="preserve">9) Мероприятия по профилактике наркомании и социально-негативных явлений во взаимодействии с УУП </w:t>
      </w:r>
    </w:p>
    <w:p w:rsidR="00DA674E" w:rsidRPr="00794A07" w:rsidRDefault="00DA674E" w:rsidP="00794A07">
      <w:pPr>
        <w:pStyle w:val="af4"/>
        <w:shd w:val="clear" w:color="auto" w:fill="EEECE1" w:themeFill="background2"/>
        <w:ind w:firstLine="709"/>
        <w:jc w:val="both"/>
        <w:rPr>
          <w:rFonts w:ascii="Arial" w:hAnsi="Arial" w:cs="Arial"/>
          <w:sz w:val="18"/>
          <w:szCs w:val="18"/>
        </w:rPr>
      </w:pPr>
      <w:r w:rsidRPr="00794A07">
        <w:rPr>
          <w:rFonts w:ascii="Arial" w:hAnsi="Arial" w:cs="Arial"/>
          <w:sz w:val="18"/>
          <w:szCs w:val="18"/>
        </w:rPr>
        <w:lastRenderedPageBreak/>
        <w:t>10) Организация индивидуальной работы по профилактике наркомании и социальн</w:t>
      </w:r>
      <w:proofErr w:type="gramStart"/>
      <w:r w:rsidRPr="00794A07">
        <w:rPr>
          <w:rFonts w:ascii="Arial" w:hAnsi="Arial" w:cs="Arial"/>
          <w:sz w:val="18"/>
          <w:szCs w:val="18"/>
        </w:rPr>
        <w:t>о-</w:t>
      </w:r>
      <w:proofErr w:type="gramEnd"/>
      <w:r w:rsidRPr="00794A07">
        <w:rPr>
          <w:rFonts w:ascii="Arial" w:hAnsi="Arial" w:cs="Arial"/>
          <w:sz w:val="18"/>
          <w:szCs w:val="18"/>
        </w:rPr>
        <w:t xml:space="preserve"> негативных явлений с подростками, состоящими на учете в ОДН, КДН и внутреннем контроле.</w:t>
      </w:r>
    </w:p>
    <w:p w:rsidR="00DA674E" w:rsidRPr="00794A07" w:rsidRDefault="00DA674E" w:rsidP="00794A07">
      <w:pPr>
        <w:pStyle w:val="af4"/>
        <w:shd w:val="clear" w:color="auto" w:fill="EEECE1" w:themeFill="background2"/>
        <w:ind w:firstLine="709"/>
        <w:jc w:val="both"/>
        <w:rPr>
          <w:rFonts w:ascii="Arial" w:hAnsi="Arial" w:cs="Arial"/>
          <w:sz w:val="18"/>
          <w:szCs w:val="18"/>
        </w:rPr>
      </w:pPr>
    </w:p>
    <w:p w:rsidR="00DA674E" w:rsidRPr="00794A07" w:rsidRDefault="00DA674E" w:rsidP="00794A07">
      <w:pPr>
        <w:pStyle w:val="af4"/>
        <w:shd w:val="clear" w:color="auto" w:fill="EEECE1" w:themeFill="background2"/>
        <w:ind w:firstLine="709"/>
        <w:jc w:val="both"/>
        <w:rPr>
          <w:rFonts w:ascii="Arial" w:hAnsi="Arial" w:cs="Arial"/>
          <w:sz w:val="18"/>
          <w:szCs w:val="18"/>
        </w:rPr>
      </w:pPr>
      <w:r w:rsidRPr="00794A07">
        <w:rPr>
          <w:rFonts w:ascii="Arial" w:hAnsi="Arial" w:cs="Arial"/>
          <w:sz w:val="18"/>
          <w:szCs w:val="18"/>
        </w:rPr>
        <w:t xml:space="preserve"> В течение всего периода действия программы комиссия вовлекает детей и подростков, состоящих на учете в ОДН и КДН в профилактические мероприятия </w:t>
      </w:r>
    </w:p>
    <w:p w:rsidR="00DA674E" w:rsidRPr="00794A07" w:rsidRDefault="00DA674E" w:rsidP="00794A07">
      <w:pPr>
        <w:pStyle w:val="af4"/>
        <w:shd w:val="clear" w:color="auto" w:fill="EEECE1" w:themeFill="background2"/>
        <w:jc w:val="both"/>
        <w:rPr>
          <w:rFonts w:ascii="Arial" w:hAnsi="Arial" w:cs="Arial"/>
          <w:sz w:val="18"/>
          <w:szCs w:val="18"/>
        </w:rPr>
      </w:pPr>
    </w:p>
    <w:p w:rsidR="00DA674E" w:rsidRPr="00794A07" w:rsidRDefault="00DA674E" w:rsidP="00794A07">
      <w:pPr>
        <w:pStyle w:val="af4"/>
        <w:shd w:val="clear" w:color="auto" w:fill="EEECE1" w:themeFill="background2"/>
        <w:jc w:val="both"/>
        <w:rPr>
          <w:rFonts w:ascii="Arial" w:hAnsi="Arial" w:cs="Arial"/>
          <w:sz w:val="18"/>
          <w:szCs w:val="18"/>
        </w:rPr>
      </w:pPr>
    </w:p>
    <w:p w:rsidR="00DA674E" w:rsidRPr="00794A07" w:rsidRDefault="00DA674E" w:rsidP="00794A07">
      <w:pPr>
        <w:pStyle w:val="af4"/>
        <w:shd w:val="clear" w:color="auto" w:fill="EEECE1" w:themeFill="background2"/>
        <w:jc w:val="both"/>
        <w:rPr>
          <w:rFonts w:ascii="Arial" w:hAnsi="Arial" w:cs="Arial"/>
          <w:sz w:val="18"/>
          <w:szCs w:val="18"/>
        </w:rPr>
      </w:pPr>
    </w:p>
    <w:p w:rsidR="00DA674E" w:rsidRPr="00794A07" w:rsidRDefault="00DA674E" w:rsidP="00794A07">
      <w:pPr>
        <w:pStyle w:val="af4"/>
        <w:shd w:val="clear" w:color="auto" w:fill="EEECE1" w:themeFill="background2"/>
        <w:jc w:val="right"/>
        <w:rPr>
          <w:rFonts w:ascii="Arial" w:hAnsi="Arial" w:cs="Arial"/>
          <w:sz w:val="18"/>
          <w:szCs w:val="18"/>
        </w:rPr>
      </w:pPr>
      <w:r w:rsidRPr="00794A07">
        <w:rPr>
          <w:rFonts w:ascii="Arial" w:hAnsi="Arial" w:cs="Arial"/>
          <w:sz w:val="18"/>
          <w:szCs w:val="18"/>
        </w:rPr>
        <w:t>Приложение № 2</w:t>
      </w:r>
    </w:p>
    <w:p w:rsidR="00DA674E" w:rsidRPr="00794A07" w:rsidRDefault="00DA674E" w:rsidP="00794A07">
      <w:pPr>
        <w:pStyle w:val="af4"/>
        <w:shd w:val="clear" w:color="auto" w:fill="EEECE1" w:themeFill="background2"/>
        <w:jc w:val="right"/>
        <w:rPr>
          <w:rFonts w:ascii="Arial" w:hAnsi="Arial" w:cs="Arial"/>
          <w:sz w:val="18"/>
          <w:szCs w:val="18"/>
        </w:rPr>
      </w:pPr>
      <w:r w:rsidRPr="00794A07">
        <w:rPr>
          <w:rFonts w:ascii="Arial" w:hAnsi="Arial" w:cs="Arial"/>
          <w:sz w:val="18"/>
          <w:szCs w:val="18"/>
        </w:rPr>
        <w:t xml:space="preserve">к постановлению администрации Ширяевского МО </w:t>
      </w:r>
    </w:p>
    <w:p w:rsidR="00DA674E" w:rsidRPr="00794A07" w:rsidRDefault="00DA674E" w:rsidP="00794A07">
      <w:pPr>
        <w:pStyle w:val="af4"/>
        <w:shd w:val="clear" w:color="auto" w:fill="EEECE1" w:themeFill="background2"/>
        <w:jc w:val="right"/>
        <w:rPr>
          <w:rFonts w:ascii="Arial" w:hAnsi="Arial" w:cs="Arial"/>
          <w:sz w:val="18"/>
          <w:szCs w:val="18"/>
        </w:rPr>
      </w:pPr>
      <w:r w:rsidRPr="00794A07">
        <w:rPr>
          <w:rFonts w:ascii="Arial" w:hAnsi="Arial" w:cs="Arial"/>
          <w:sz w:val="18"/>
          <w:szCs w:val="18"/>
        </w:rPr>
        <w:t xml:space="preserve">муниципального образования от </w:t>
      </w:r>
      <w:r w:rsidRPr="00794A07">
        <w:rPr>
          <w:rFonts w:ascii="Arial" w:hAnsi="Arial" w:cs="Arial"/>
          <w:sz w:val="18"/>
          <w:szCs w:val="18"/>
        </w:rPr>
        <w:softHyphen/>
        <w:t>30.07.2018 г. № 284</w:t>
      </w:r>
    </w:p>
    <w:p w:rsidR="00DA674E" w:rsidRPr="00794A07" w:rsidRDefault="00DA674E" w:rsidP="00794A07">
      <w:pPr>
        <w:pStyle w:val="af4"/>
        <w:shd w:val="clear" w:color="auto" w:fill="EEECE1" w:themeFill="background2"/>
        <w:jc w:val="right"/>
        <w:rPr>
          <w:rFonts w:ascii="Arial" w:hAnsi="Arial" w:cs="Arial"/>
          <w:sz w:val="18"/>
          <w:szCs w:val="18"/>
        </w:rPr>
      </w:pPr>
    </w:p>
    <w:p w:rsidR="00DA674E" w:rsidRPr="00794A07" w:rsidRDefault="00DA674E" w:rsidP="00794A07">
      <w:pPr>
        <w:pStyle w:val="af4"/>
        <w:shd w:val="clear" w:color="auto" w:fill="EEECE1" w:themeFill="background2"/>
        <w:jc w:val="center"/>
        <w:rPr>
          <w:rFonts w:ascii="Arial" w:hAnsi="Arial" w:cs="Arial"/>
          <w:b/>
          <w:sz w:val="18"/>
          <w:szCs w:val="18"/>
        </w:rPr>
      </w:pPr>
      <w:r w:rsidRPr="00794A07">
        <w:rPr>
          <w:rFonts w:ascii="Arial" w:hAnsi="Arial" w:cs="Arial"/>
          <w:b/>
          <w:sz w:val="18"/>
          <w:szCs w:val="18"/>
        </w:rPr>
        <w:t>СОСТАВ</w:t>
      </w:r>
    </w:p>
    <w:p w:rsidR="00DA674E" w:rsidRPr="00794A07" w:rsidRDefault="00DA674E" w:rsidP="00794A07">
      <w:pPr>
        <w:pStyle w:val="af4"/>
        <w:shd w:val="clear" w:color="auto" w:fill="EEECE1" w:themeFill="background2"/>
        <w:jc w:val="center"/>
        <w:rPr>
          <w:rFonts w:ascii="Arial" w:hAnsi="Arial" w:cs="Arial"/>
          <w:b/>
          <w:sz w:val="18"/>
          <w:szCs w:val="18"/>
        </w:rPr>
      </w:pPr>
      <w:r w:rsidRPr="00794A07">
        <w:rPr>
          <w:rFonts w:ascii="Arial" w:hAnsi="Arial" w:cs="Arial"/>
          <w:b/>
          <w:sz w:val="18"/>
          <w:szCs w:val="18"/>
        </w:rPr>
        <w:t>комиссии по профилактике наркомании и социально-негативных явлений для повышения эффективности взаимодействия, объединения усилий и координации участников профилактики наркомании и социально-негативных явлений по реализации социальных, правовых и иных практических мер, направленных на реализацию программы:</w:t>
      </w:r>
    </w:p>
    <w:p w:rsidR="00DA674E" w:rsidRPr="00794A07" w:rsidRDefault="00DA674E" w:rsidP="00794A07">
      <w:pPr>
        <w:pStyle w:val="af4"/>
        <w:shd w:val="clear" w:color="auto" w:fill="EEECE1" w:themeFill="background2"/>
        <w:jc w:val="center"/>
        <w:rPr>
          <w:rFonts w:ascii="Arial" w:hAnsi="Arial" w:cs="Arial"/>
          <w:b/>
          <w:sz w:val="18"/>
          <w:szCs w:val="18"/>
        </w:rPr>
      </w:pPr>
    </w:p>
    <w:p w:rsidR="00DA674E" w:rsidRPr="00794A07" w:rsidRDefault="00DA674E" w:rsidP="00432097">
      <w:pPr>
        <w:pStyle w:val="af4"/>
        <w:numPr>
          <w:ilvl w:val="0"/>
          <w:numId w:val="7"/>
        </w:numPr>
        <w:shd w:val="clear" w:color="auto" w:fill="EEECE1" w:themeFill="background2"/>
        <w:jc w:val="both"/>
        <w:rPr>
          <w:rFonts w:ascii="Arial" w:hAnsi="Arial" w:cs="Arial"/>
          <w:sz w:val="18"/>
          <w:szCs w:val="18"/>
        </w:rPr>
      </w:pPr>
      <w:r w:rsidRPr="00794A07">
        <w:rPr>
          <w:rFonts w:ascii="Arial" w:hAnsi="Arial" w:cs="Arial"/>
          <w:sz w:val="18"/>
          <w:szCs w:val="18"/>
        </w:rPr>
        <w:t xml:space="preserve">Плёнкин С.Л.-  Глава  Ширяевского муниципального образования, председатель комиссии; </w:t>
      </w:r>
    </w:p>
    <w:p w:rsidR="00DA674E" w:rsidRPr="00794A07" w:rsidRDefault="00DA674E" w:rsidP="00432097">
      <w:pPr>
        <w:pStyle w:val="af4"/>
        <w:numPr>
          <w:ilvl w:val="0"/>
          <w:numId w:val="7"/>
        </w:numPr>
        <w:shd w:val="clear" w:color="auto" w:fill="EEECE1" w:themeFill="background2"/>
        <w:jc w:val="both"/>
        <w:rPr>
          <w:rFonts w:ascii="Arial" w:hAnsi="Arial" w:cs="Arial"/>
          <w:sz w:val="18"/>
          <w:szCs w:val="18"/>
        </w:rPr>
      </w:pPr>
      <w:r w:rsidRPr="00794A07">
        <w:rPr>
          <w:rFonts w:ascii="Arial" w:hAnsi="Arial" w:cs="Arial"/>
          <w:sz w:val="18"/>
          <w:szCs w:val="18"/>
        </w:rPr>
        <w:t xml:space="preserve">Попова С.А. – руководитель аппарата администрации Ширяевского МО, зам. председателя комиссии </w:t>
      </w:r>
    </w:p>
    <w:p w:rsidR="00DA674E" w:rsidRPr="00794A07" w:rsidRDefault="00DA674E" w:rsidP="00432097">
      <w:pPr>
        <w:pStyle w:val="af4"/>
        <w:numPr>
          <w:ilvl w:val="0"/>
          <w:numId w:val="7"/>
        </w:numPr>
        <w:shd w:val="clear" w:color="auto" w:fill="EEECE1" w:themeFill="background2"/>
        <w:jc w:val="both"/>
        <w:rPr>
          <w:rFonts w:ascii="Arial" w:hAnsi="Arial" w:cs="Arial"/>
          <w:sz w:val="18"/>
          <w:szCs w:val="18"/>
        </w:rPr>
      </w:pPr>
      <w:r w:rsidRPr="00794A07">
        <w:rPr>
          <w:rFonts w:ascii="Arial" w:hAnsi="Arial" w:cs="Arial"/>
          <w:sz w:val="18"/>
          <w:szCs w:val="18"/>
        </w:rPr>
        <w:t xml:space="preserve">Горяшина Ж.В. консультант администрации, секретарь комиссии; </w:t>
      </w:r>
    </w:p>
    <w:p w:rsidR="00DA674E" w:rsidRPr="00794A07" w:rsidRDefault="00DA674E" w:rsidP="00794A07">
      <w:pPr>
        <w:pStyle w:val="af4"/>
        <w:shd w:val="clear" w:color="auto" w:fill="EEECE1" w:themeFill="background2"/>
        <w:ind w:left="720"/>
        <w:jc w:val="both"/>
        <w:rPr>
          <w:rFonts w:ascii="Arial" w:hAnsi="Arial" w:cs="Arial"/>
          <w:sz w:val="18"/>
          <w:szCs w:val="18"/>
        </w:rPr>
      </w:pPr>
      <w:r w:rsidRPr="00794A07">
        <w:rPr>
          <w:rFonts w:ascii="Arial" w:hAnsi="Arial" w:cs="Arial"/>
          <w:sz w:val="18"/>
          <w:szCs w:val="18"/>
        </w:rPr>
        <w:t xml:space="preserve">Члены комиссии: </w:t>
      </w:r>
    </w:p>
    <w:p w:rsidR="00DA674E" w:rsidRPr="00794A07" w:rsidRDefault="00DA674E" w:rsidP="00432097">
      <w:pPr>
        <w:pStyle w:val="af4"/>
        <w:numPr>
          <w:ilvl w:val="0"/>
          <w:numId w:val="7"/>
        </w:numPr>
        <w:shd w:val="clear" w:color="auto" w:fill="EEECE1" w:themeFill="background2"/>
        <w:jc w:val="both"/>
        <w:rPr>
          <w:rFonts w:ascii="Arial" w:hAnsi="Arial" w:cs="Arial"/>
          <w:sz w:val="18"/>
          <w:szCs w:val="18"/>
        </w:rPr>
      </w:pPr>
      <w:r w:rsidRPr="00794A07">
        <w:rPr>
          <w:rFonts w:ascii="Arial" w:hAnsi="Arial" w:cs="Arial"/>
          <w:sz w:val="18"/>
          <w:szCs w:val="18"/>
        </w:rPr>
        <w:t>Смирнова Ю.С. – директор МУК «ЦКС»;</w:t>
      </w:r>
    </w:p>
    <w:p w:rsidR="00DA674E" w:rsidRPr="00794A07" w:rsidRDefault="00DA674E" w:rsidP="00432097">
      <w:pPr>
        <w:pStyle w:val="af4"/>
        <w:numPr>
          <w:ilvl w:val="0"/>
          <w:numId w:val="7"/>
        </w:numPr>
        <w:shd w:val="clear" w:color="auto" w:fill="EEECE1" w:themeFill="background2"/>
        <w:jc w:val="both"/>
        <w:rPr>
          <w:rFonts w:ascii="Arial" w:hAnsi="Arial" w:cs="Arial"/>
          <w:sz w:val="18"/>
          <w:szCs w:val="18"/>
        </w:rPr>
      </w:pPr>
      <w:r w:rsidRPr="00794A07">
        <w:rPr>
          <w:rFonts w:ascii="Arial" w:hAnsi="Arial" w:cs="Arial"/>
          <w:sz w:val="18"/>
          <w:szCs w:val="18"/>
        </w:rPr>
        <w:t xml:space="preserve">Казакова Н.А. – зав. ФАП д. Ширяева; </w:t>
      </w:r>
    </w:p>
    <w:p w:rsidR="00DA674E" w:rsidRPr="00794A07" w:rsidRDefault="00DA674E" w:rsidP="00432097">
      <w:pPr>
        <w:pStyle w:val="af4"/>
        <w:numPr>
          <w:ilvl w:val="0"/>
          <w:numId w:val="7"/>
        </w:numPr>
        <w:shd w:val="clear" w:color="auto" w:fill="EEECE1" w:themeFill="background2"/>
        <w:jc w:val="both"/>
        <w:rPr>
          <w:rFonts w:ascii="Arial" w:hAnsi="Arial" w:cs="Arial"/>
          <w:sz w:val="18"/>
          <w:szCs w:val="18"/>
        </w:rPr>
      </w:pPr>
      <w:r w:rsidRPr="00794A07">
        <w:rPr>
          <w:rFonts w:ascii="Arial" w:hAnsi="Arial" w:cs="Arial"/>
          <w:sz w:val="18"/>
          <w:szCs w:val="18"/>
        </w:rPr>
        <w:t xml:space="preserve"> участковый уполномоченный полиции; </w:t>
      </w:r>
    </w:p>
    <w:p w:rsidR="00DA674E" w:rsidRPr="00794A07" w:rsidRDefault="00DA674E" w:rsidP="00432097">
      <w:pPr>
        <w:pStyle w:val="af4"/>
        <w:numPr>
          <w:ilvl w:val="0"/>
          <w:numId w:val="7"/>
        </w:numPr>
        <w:shd w:val="clear" w:color="auto" w:fill="EEECE1" w:themeFill="background2"/>
        <w:jc w:val="both"/>
        <w:rPr>
          <w:rFonts w:ascii="Arial" w:hAnsi="Arial" w:cs="Arial"/>
          <w:sz w:val="18"/>
          <w:szCs w:val="18"/>
        </w:rPr>
      </w:pPr>
      <w:proofErr w:type="spellStart"/>
      <w:r w:rsidRPr="00794A07">
        <w:rPr>
          <w:rFonts w:ascii="Arial" w:hAnsi="Arial" w:cs="Arial"/>
          <w:sz w:val="18"/>
          <w:szCs w:val="18"/>
        </w:rPr>
        <w:t>Шуткин</w:t>
      </w:r>
      <w:proofErr w:type="spellEnd"/>
      <w:r w:rsidRPr="00794A07">
        <w:rPr>
          <w:rFonts w:ascii="Arial" w:hAnsi="Arial" w:cs="Arial"/>
          <w:sz w:val="18"/>
          <w:szCs w:val="18"/>
        </w:rPr>
        <w:t xml:space="preserve"> С.А.  – Директор МОУ ИРМО «Ширяевская СОШ» </w:t>
      </w:r>
    </w:p>
    <w:p w:rsidR="00DA674E" w:rsidRPr="00794A07" w:rsidRDefault="00DA674E" w:rsidP="00432097">
      <w:pPr>
        <w:pStyle w:val="af4"/>
        <w:numPr>
          <w:ilvl w:val="0"/>
          <w:numId w:val="7"/>
        </w:numPr>
        <w:shd w:val="clear" w:color="auto" w:fill="EEECE1" w:themeFill="background2"/>
        <w:jc w:val="both"/>
        <w:rPr>
          <w:rFonts w:ascii="Arial" w:hAnsi="Arial" w:cs="Arial"/>
          <w:sz w:val="18"/>
          <w:szCs w:val="18"/>
        </w:rPr>
      </w:pPr>
      <w:r w:rsidRPr="00794A07">
        <w:rPr>
          <w:rFonts w:ascii="Arial" w:hAnsi="Arial" w:cs="Arial"/>
          <w:sz w:val="18"/>
          <w:szCs w:val="18"/>
        </w:rPr>
        <w:t xml:space="preserve">Черкашина В.В. – председатель Совета ветеранов. </w:t>
      </w:r>
    </w:p>
    <w:p w:rsidR="00DA674E" w:rsidRPr="00794A07" w:rsidRDefault="00DA674E" w:rsidP="00794A07">
      <w:pPr>
        <w:pStyle w:val="af4"/>
        <w:shd w:val="clear" w:color="auto" w:fill="EEECE1" w:themeFill="background2"/>
        <w:ind w:left="360"/>
        <w:jc w:val="both"/>
        <w:rPr>
          <w:rFonts w:ascii="Arial" w:hAnsi="Arial" w:cs="Arial"/>
          <w:sz w:val="18"/>
          <w:szCs w:val="18"/>
        </w:rPr>
      </w:pPr>
    </w:p>
    <w:p w:rsidR="00DA674E" w:rsidRPr="00794A07" w:rsidRDefault="00DA674E" w:rsidP="00794A07">
      <w:pPr>
        <w:pStyle w:val="af4"/>
        <w:shd w:val="clear" w:color="auto" w:fill="EEECE1" w:themeFill="background2"/>
        <w:ind w:left="360"/>
        <w:jc w:val="both"/>
        <w:rPr>
          <w:rFonts w:ascii="Arial" w:hAnsi="Arial" w:cs="Arial"/>
          <w:sz w:val="18"/>
          <w:szCs w:val="18"/>
        </w:rPr>
      </w:pPr>
    </w:p>
    <w:p w:rsidR="00DA674E" w:rsidRPr="00794A07" w:rsidRDefault="00DA674E" w:rsidP="00794A07">
      <w:pPr>
        <w:pStyle w:val="af4"/>
        <w:shd w:val="clear" w:color="auto" w:fill="EEECE1" w:themeFill="background2"/>
        <w:ind w:left="360"/>
        <w:jc w:val="both"/>
        <w:rPr>
          <w:rFonts w:ascii="Arial" w:hAnsi="Arial" w:cs="Arial"/>
          <w:sz w:val="18"/>
          <w:szCs w:val="18"/>
        </w:rPr>
      </w:pPr>
    </w:p>
    <w:p w:rsidR="00DA674E" w:rsidRPr="00794A07" w:rsidRDefault="00DA674E" w:rsidP="00794A07">
      <w:pPr>
        <w:pStyle w:val="af4"/>
        <w:shd w:val="clear" w:color="auto" w:fill="EEECE1" w:themeFill="background2"/>
        <w:ind w:left="360"/>
        <w:jc w:val="both"/>
        <w:rPr>
          <w:rFonts w:ascii="Arial" w:hAnsi="Arial" w:cs="Arial"/>
          <w:sz w:val="18"/>
          <w:szCs w:val="18"/>
        </w:rPr>
      </w:pPr>
    </w:p>
    <w:p w:rsidR="00DA674E" w:rsidRPr="00794A07" w:rsidRDefault="00DA674E" w:rsidP="00794A07">
      <w:pPr>
        <w:pStyle w:val="af4"/>
        <w:shd w:val="clear" w:color="auto" w:fill="EEECE1" w:themeFill="background2"/>
        <w:jc w:val="both"/>
        <w:rPr>
          <w:rFonts w:ascii="Arial" w:hAnsi="Arial" w:cs="Arial"/>
          <w:sz w:val="18"/>
          <w:szCs w:val="18"/>
        </w:rPr>
      </w:pPr>
      <w:r w:rsidRPr="00794A07">
        <w:rPr>
          <w:rFonts w:ascii="Arial" w:hAnsi="Arial" w:cs="Arial"/>
          <w:sz w:val="18"/>
          <w:szCs w:val="18"/>
        </w:rPr>
        <w:t>Глава Ширяевского</w:t>
      </w:r>
    </w:p>
    <w:p w:rsidR="00DA674E" w:rsidRPr="00794A07" w:rsidRDefault="00DA674E" w:rsidP="00794A07">
      <w:pPr>
        <w:pStyle w:val="af4"/>
        <w:shd w:val="clear" w:color="auto" w:fill="EEECE1" w:themeFill="background2"/>
        <w:jc w:val="both"/>
        <w:rPr>
          <w:rFonts w:ascii="Arial" w:hAnsi="Arial" w:cs="Arial"/>
          <w:sz w:val="18"/>
          <w:szCs w:val="18"/>
        </w:rPr>
      </w:pPr>
      <w:r w:rsidRPr="00794A07">
        <w:rPr>
          <w:rFonts w:ascii="Arial" w:hAnsi="Arial" w:cs="Arial"/>
          <w:sz w:val="18"/>
          <w:szCs w:val="18"/>
        </w:rPr>
        <w:t>муниципального образования</w:t>
      </w:r>
    </w:p>
    <w:p w:rsidR="00DA674E" w:rsidRPr="00794A07" w:rsidRDefault="00DA674E" w:rsidP="00794A07">
      <w:pPr>
        <w:pStyle w:val="af4"/>
        <w:shd w:val="clear" w:color="auto" w:fill="EEECE1" w:themeFill="background2"/>
        <w:jc w:val="both"/>
        <w:rPr>
          <w:rFonts w:ascii="Arial" w:hAnsi="Arial" w:cs="Arial"/>
          <w:sz w:val="18"/>
          <w:szCs w:val="18"/>
        </w:rPr>
      </w:pPr>
      <w:r w:rsidRPr="00794A07">
        <w:rPr>
          <w:rFonts w:ascii="Arial" w:hAnsi="Arial" w:cs="Arial"/>
          <w:sz w:val="18"/>
          <w:szCs w:val="18"/>
        </w:rPr>
        <w:t xml:space="preserve">С.Л.Плёнкин                               </w:t>
      </w:r>
    </w:p>
    <w:p w:rsidR="00DA674E" w:rsidRPr="00794A07" w:rsidRDefault="00DA674E" w:rsidP="00794A07">
      <w:pPr>
        <w:shd w:val="clear" w:color="auto" w:fill="EEECE1" w:themeFill="background2"/>
        <w:spacing w:line="240" w:lineRule="auto"/>
        <w:rPr>
          <w:rFonts w:ascii="Arial" w:hAnsi="Arial" w:cs="Arial"/>
          <w:szCs w:val="18"/>
        </w:rPr>
      </w:pPr>
    </w:p>
    <w:p w:rsidR="00DA674E" w:rsidRPr="00794A07" w:rsidRDefault="00DA674E" w:rsidP="00794A07">
      <w:pPr>
        <w:shd w:val="clear" w:color="auto" w:fill="EEECE1" w:themeFill="background2"/>
        <w:autoSpaceDN w:val="0"/>
        <w:adjustRightInd w:val="0"/>
        <w:spacing w:line="240" w:lineRule="auto"/>
        <w:jc w:val="right"/>
        <w:outlineLvl w:val="0"/>
        <w:rPr>
          <w:rFonts w:ascii="Arial" w:hAnsi="Arial" w:cs="Arial"/>
          <w:szCs w:val="18"/>
        </w:rPr>
      </w:pPr>
    </w:p>
    <w:p w:rsidR="00DA674E" w:rsidRPr="00794A07" w:rsidRDefault="00DA674E" w:rsidP="00794A07">
      <w:pPr>
        <w:shd w:val="clear" w:color="auto" w:fill="EEECE1" w:themeFill="background2"/>
        <w:tabs>
          <w:tab w:val="left" w:pos="3060"/>
        </w:tabs>
        <w:autoSpaceDN w:val="0"/>
        <w:adjustRightInd w:val="0"/>
        <w:spacing w:line="240" w:lineRule="auto"/>
        <w:outlineLvl w:val="0"/>
        <w:rPr>
          <w:rFonts w:ascii="Arial" w:hAnsi="Arial" w:cs="Arial"/>
          <w:szCs w:val="18"/>
        </w:rPr>
      </w:pPr>
    </w:p>
    <w:p w:rsidR="00DA674E" w:rsidRPr="00794A07" w:rsidRDefault="00DA674E" w:rsidP="00794A07">
      <w:pPr>
        <w:shd w:val="clear" w:color="auto" w:fill="EEECE1" w:themeFill="background2"/>
        <w:tabs>
          <w:tab w:val="left" w:pos="709"/>
          <w:tab w:val="center" w:pos="4677"/>
          <w:tab w:val="left" w:pos="6675"/>
        </w:tabs>
        <w:autoSpaceDN w:val="0"/>
        <w:adjustRightInd w:val="0"/>
        <w:spacing w:line="240" w:lineRule="auto"/>
        <w:jc w:val="center"/>
        <w:rPr>
          <w:rFonts w:ascii="Arial" w:hAnsi="Arial" w:cs="Arial"/>
          <w:b/>
          <w:bCs/>
          <w:szCs w:val="18"/>
        </w:rPr>
      </w:pPr>
      <w:r w:rsidRPr="00794A07">
        <w:rPr>
          <w:rFonts w:ascii="Arial" w:hAnsi="Arial" w:cs="Arial"/>
          <w:b/>
          <w:bCs/>
          <w:szCs w:val="18"/>
        </w:rPr>
        <w:t>30.07.2018 г. №287</w:t>
      </w:r>
    </w:p>
    <w:p w:rsidR="00DA674E" w:rsidRPr="00794A07" w:rsidRDefault="00DA674E" w:rsidP="00794A07">
      <w:pPr>
        <w:shd w:val="clear" w:color="auto" w:fill="EEECE1" w:themeFill="background2"/>
        <w:autoSpaceDN w:val="0"/>
        <w:adjustRightInd w:val="0"/>
        <w:spacing w:line="240" w:lineRule="auto"/>
        <w:jc w:val="center"/>
        <w:rPr>
          <w:rFonts w:ascii="Arial" w:hAnsi="Arial" w:cs="Arial"/>
          <w:b/>
          <w:bCs/>
          <w:szCs w:val="18"/>
        </w:rPr>
      </w:pPr>
      <w:r w:rsidRPr="00794A07">
        <w:rPr>
          <w:rFonts w:ascii="Arial" w:hAnsi="Arial" w:cs="Arial"/>
          <w:b/>
          <w:szCs w:val="18"/>
        </w:rPr>
        <w:tab/>
      </w:r>
      <w:r w:rsidRPr="00794A07">
        <w:rPr>
          <w:rFonts w:ascii="Arial" w:hAnsi="Arial" w:cs="Arial"/>
          <w:b/>
          <w:bCs/>
          <w:szCs w:val="18"/>
        </w:rPr>
        <w:t>РОССИЙСКАЯ ФЕДЕРАЦИЯ</w:t>
      </w:r>
      <w:r w:rsidRPr="00794A07">
        <w:rPr>
          <w:rFonts w:ascii="Arial" w:hAnsi="Arial" w:cs="Arial"/>
          <w:b/>
          <w:bCs/>
          <w:szCs w:val="18"/>
        </w:rPr>
        <w:br/>
        <w:t>ИРКУТСКАЯ ОБЛАСТЬ</w:t>
      </w:r>
      <w:r w:rsidRPr="00794A07">
        <w:rPr>
          <w:rFonts w:ascii="Arial" w:hAnsi="Arial" w:cs="Arial"/>
          <w:b/>
          <w:bCs/>
          <w:szCs w:val="18"/>
        </w:rPr>
        <w:br/>
        <w:t>ИРКУТСКИЙ РАЙОН</w:t>
      </w:r>
      <w:r w:rsidRPr="00794A07">
        <w:rPr>
          <w:rFonts w:ascii="Arial" w:hAnsi="Arial" w:cs="Arial"/>
          <w:b/>
          <w:bCs/>
          <w:szCs w:val="18"/>
        </w:rPr>
        <w:br/>
        <w:t>ШИРЯЕВСКОЕ МУНИЦИПАЛЬНОЕ ОБРАЗОВАНИЕ</w:t>
      </w:r>
    </w:p>
    <w:p w:rsidR="00DA674E" w:rsidRPr="00794A07" w:rsidRDefault="00DA674E" w:rsidP="00794A07">
      <w:pPr>
        <w:shd w:val="clear" w:color="auto" w:fill="EEECE1" w:themeFill="background2"/>
        <w:autoSpaceDN w:val="0"/>
        <w:adjustRightInd w:val="0"/>
        <w:spacing w:line="240" w:lineRule="auto"/>
        <w:jc w:val="center"/>
        <w:rPr>
          <w:rFonts w:ascii="Arial" w:hAnsi="Arial" w:cs="Arial"/>
          <w:b/>
          <w:bCs/>
          <w:szCs w:val="18"/>
        </w:rPr>
      </w:pPr>
      <w:r w:rsidRPr="00794A07">
        <w:rPr>
          <w:rFonts w:ascii="Arial" w:hAnsi="Arial" w:cs="Arial"/>
          <w:b/>
          <w:bCs/>
          <w:szCs w:val="18"/>
        </w:rPr>
        <w:t>ГЛАВА МУНИЦИПАЛЬНОГО ОБРАЗОВАНИЯ</w:t>
      </w:r>
      <w:r w:rsidRPr="00794A07">
        <w:rPr>
          <w:rFonts w:ascii="Arial" w:hAnsi="Arial" w:cs="Arial"/>
          <w:b/>
          <w:bCs/>
          <w:szCs w:val="18"/>
        </w:rPr>
        <w:br/>
        <w:t>ПОСТАНОВЛЕНИЕ</w:t>
      </w:r>
    </w:p>
    <w:p w:rsidR="00DA674E" w:rsidRPr="00794A07" w:rsidRDefault="00DA674E" w:rsidP="00794A07">
      <w:pPr>
        <w:shd w:val="clear" w:color="auto" w:fill="EEECE1" w:themeFill="background2"/>
        <w:autoSpaceDN w:val="0"/>
        <w:adjustRightInd w:val="0"/>
        <w:spacing w:line="240" w:lineRule="auto"/>
        <w:jc w:val="center"/>
        <w:rPr>
          <w:rFonts w:ascii="Arial" w:hAnsi="Arial" w:cs="Arial"/>
          <w:b/>
          <w:bCs/>
          <w:szCs w:val="18"/>
        </w:rPr>
      </w:pPr>
    </w:p>
    <w:p w:rsidR="00DA674E" w:rsidRPr="00794A07" w:rsidRDefault="00DA674E" w:rsidP="00794A07">
      <w:pPr>
        <w:shd w:val="clear" w:color="auto" w:fill="EEECE1" w:themeFill="background2"/>
        <w:autoSpaceDN w:val="0"/>
        <w:adjustRightInd w:val="0"/>
        <w:spacing w:line="240" w:lineRule="auto"/>
        <w:jc w:val="center"/>
        <w:rPr>
          <w:rFonts w:ascii="Arial" w:hAnsi="Arial" w:cs="Arial"/>
          <w:szCs w:val="18"/>
        </w:rPr>
      </w:pPr>
      <w:r w:rsidRPr="00794A07">
        <w:rPr>
          <w:rFonts w:ascii="Arial" w:hAnsi="Arial" w:cs="Arial"/>
          <w:b/>
          <w:bCs/>
          <w:szCs w:val="18"/>
        </w:rPr>
        <w:t xml:space="preserve">ОБ УТВЕРЖДЕНИИ ПОРЯДКА ОПРЕДЕЛЕНИЯ ОБЪЕМА МЕЖБЮДЖЕТНЫХ ТРАНСФЕРТОВ, ПЕРЕДАВАЕМЫХ </w:t>
      </w:r>
      <w:r w:rsidRPr="00794A07">
        <w:rPr>
          <w:rFonts w:ascii="Arial" w:hAnsi="Arial" w:cs="Arial"/>
          <w:b/>
          <w:color w:val="0F243E"/>
          <w:szCs w:val="18"/>
        </w:rPr>
        <w:t>ИЗ БЮДЖЕТА ШИРЯЕВСКОГО МУНИЦИПАЛЬНОГО ОБРАЗОВАНИЯ В РАЙОННЫЙ БЮДЖЕТ НА ОСУЩЕСТВЛЕНИЕ В 2019 ГОДУ ПОЛНОМОЧИЙ КОНТРОЛЬНО-СЧЕТНОГО ОРГАНА ПОСЕЛЕНИЯ ПО ОСУЩЕСТВЛЕНИЮ ВНЕШНЕГО МУНИЦИПАЛЬНОГО ФИНАНСОВОГО КОНТРОЛЯ</w:t>
      </w:r>
    </w:p>
    <w:p w:rsidR="00DA674E" w:rsidRPr="00794A07" w:rsidRDefault="00DA674E" w:rsidP="00794A07">
      <w:pPr>
        <w:shd w:val="clear" w:color="auto" w:fill="EEECE1" w:themeFill="background2"/>
        <w:tabs>
          <w:tab w:val="left" w:pos="1755"/>
          <w:tab w:val="center" w:pos="4677"/>
        </w:tabs>
        <w:spacing w:line="240" w:lineRule="auto"/>
        <w:rPr>
          <w:rFonts w:ascii="Arial" w:hAnsi="Arial" w:cs="Arial"/>
          <w:szCs w:val="18"/>
        </w:rPr>
      </w:pPr>
    </w:p>
    <w:p w:rsidR="00DA674E" w:rsidRPr="00794A07" w:rsidRDefault="00DA674E" w:rsidP="00794A07">
      <w:pPr>
        <w:shd w:val="clear" w:color="auto" w:fill="EEECE1" w:themeFill="background2"/>
        <w:tabs>
          <w:tab w:val="left" w:pos="1755"/>
          <w:tab w:val="center" w:pos="4677"/>
        </w:tabs>
        <w:spacing w:line="240" w:lineRule="auto"/>
        <w:rPr>
          <w:rFonts w:ascii="Arial" w:hAnsi="Arial" w:cs="Arial"/>
          <w:szCs w:val="18"/>
        </w:rPr>
      </w:pPr>
    </w:p>
    <w:p w:rsidR="00DA674E" w:rsidRPr="00794A07" w:rsidRDefault="00DA674E" w:rsidP="00794A07">
      <w:pPr>
        <w:shd w:val="clear" w:color="auto" w:fill="EEECE1" w:themeFill="background2"/>
        <w:tabs>
          <w:tab w:val="left" w:pos="9781"/>
        </w:tabs>
        <w:spacing w:after="200" w:line="240" w:lineRule="auto"/>
        <w:ind w:left="426" w:right="141" w:firstLine="567"/>
        <w:jc w:val="both"/>
        <w:rPr>
          <w:rFonts w:ascii="Arial" w:eastAsia="Calibri" w:hAnsi="Arial" w:cs="Arial"/>
          <w:szCs w:val="18"/>
        </w:rPr>
      </w:pPr>
      <w:r w:rsidRPr="00794A07">
        <w:rPr>
          <w:rFonts w:ascii="Arial" w:hAnsi="Arial" w:cs="Arial"/>
          <w:szCs w:val="18"/>
        </w:rPr>
        <w:t>В целях реализации бюджетных полномочий, на основании Федерального закона № 131-ФЗ от 06.10.2003 «Об общих принципах организации местного самоуправления в Российской Федерации», в соответствии со ст.</w:t>
      </w:r>
      <w:r w:rsidRPr="00794A07">
        <w:rPr>
          <w:rFonts w:ascii="Arial" w:hAnsi="Arial" w:cs="Arial"/>
          <w:szCs w:val="18"/>
          <w:lang w:eastAsia="en-US"/>
        </w:rPr>
        <w:t xml:space="preserve"> </w:t>
      </w:r>
      <w:r w:rsidRPr="00794A07">
        <w:rPr>
          <w:rFonts w:ascii="Arial" w:hAnsi="Arial" w:cs="Arial"/>
          <w:szCs w:val="18"/>
        </w:rPr>
        <w:t>142 Бюджетного Кодекса Российской Федерации, ст. 10, 52, 56 Устава Ширяевского муниципального образования</w:t>
      </w:r>
      <w:r w:rsidRPr="00794A07">
        <w:rPr>
          <w:rFonts w:ascii="Arial" w:eastAsia="Calibri" w:hAnsi="Arial" w:cs="Arial"/>
          <w:szCs w:val="18"/>
        </w:rPr>
        <w:t xml:space="preserve"> </w:t>
      </w:r>
    </w:p>
    <w:p w:rsidR="00DA674E" w:rsidRPr="00794A07" w:rsidRDefault="00DA674E" w:rsidP="00794A07">
      <w:pPr>
        <w:shd w:val="clear" w:color="auto" w:fill="EEECE1" w:themeFill="background2"/>
        <w:spacing w:line="240" w:lineRule="auto"/>
        <w:jc w:val="center"/>
        <w:rPr>
          <w:rFonts w:ascii="Arial" w:hAnsi="Arial" w:cs="Arial"/>
          <w:b/>
          <w:szCs w:val="18"/>
        </w:rPr>
      </w:pPr>
    </w:p>
    <w:p w:rsidR="00DA674E" w:rsidRPr="00794A07" w:rsidRDefault="00DA674E" w:rsidP="00794A07">
      <w:pPr>
        <w:shd w:val="clear" w:color="auto" w:fill="EEECE1" w:themeFill="background2"/>
        <w:spacing w:line="240" w:lineRule="auto"/>
        <w:jc w:val="center"/>
        <w:rPr>
          <w:rFonts w:ascii="Arial" w:hAnsi="Arial" w:cs="Arial"/>
          <w:b/>
          <w:szCs w:val="18"/>
        </w:rPr>
      </w:pPr>
      <w:r w:rsidRPr="00794A07">
        <w:rPr>
          <w:rFonts w:ascii="Arial" w:hAnsi="Arial" w:cs="Arial"/>
          <w:b/>
          <w:szCs w:val="18"/>
        </w:rPr>
        <w:t>ПОСТАНОВЛЯЮ:</w:t>
      </w:r>
    </w:p>
    <w:p w:rsidR="00DA674E" w:rsidRPr="00794A07" w:rsidRDefault="00DA674E" w:rsidP="00794A07">
      <w:pPr>
        <w:shd w:val="clear" w:color="auto" w:fill="EEECE1" w:themeFill="background2"/>
        <w:autoSpaceDN w:val="0"/>
        <w:adjustRightInd w:val="0"/>
        <w:spacing w:line="240" w:lineRule="auto"/>
        <w:ind w:firstLine="539"/>
        <w:jc w:val="both"/>
        <w:rPr>
          <w:rFonts w:ascii="Arial" w:hAnsi="Arial" w:cs="Arial"/>
          <w:szCs w:val="18"/>
        </w:rPr>
      </w:pPr>
    </w:p>
    <w:p w:rsidR="00DA674E" w:rsidRPr="00794A07" w:rsidRDefault="00DA674E" w:rsidP="00432097">
      <w:pPr>
        <w:numPr>
          <w:ilvl w:val="0"/>
          <w:numId w:val="8"/>
        </w:numPr>
        <w:shd w:val="clear" w:color="auto" w:fill="EEECE1" w:themeFill="background2"/>
        <w:autoSpaceDE w:val="0"/>
        <w:autoSpaceDN w:val="0"/>
        <w:adjustRightInd w:val="0"/>
        <w:spacing w:after="0" w:line="240" w:lineRule="auto"/>
        <w:rPr>
          <w:rFonts w:ascii="Arial" w:hAnsi="Arial" w:cs="Arial"/>
          <w:szCs w:val="18"/>
        </w:rPr>
      </w:pPr>
      <w:r w:rsidRPr="00794A07">
        <w:rPr>
          <w:rFonts w:ascii="Arial" w:eastAsia="Calibri" w:hAnsi="Arial" w:cs="Arial"/>
          <w:noProof/>
          <w:szCs w:val="18"/>
        </w:rPr>
        <w:t xml:space="preserve">Утвердить порядок определения объема межбюджетных     трансфертов </w:t>
      </w:r>
      <w:r w:rsidRPr="00794A07">
        <w:rPr>
          <w:rFonts w:ascii="Arial" w:hAnsi="Arial" w:cs="Arial"/>
          <w:szCs w:val="18"/>
        </w:rPr>
        <w:t xml:space="preserve">передаваемых из бюджета Ширяевского муниципального образования в районный бюджет на осуществление в 2019 году </w:t>
      </w:r>
      <w:r w:rsidRPr="00794A07">
        <w:rPr>
          <w:rFonts w:ascii="Arial" w:hAnsi="Arial" w:cs="Arial"/>
          <w:szCs w:val="18"/>
        </w:rPr>
        <w:lastRenderedPageBreak/>
        <w:t xml:space="preserve">полномочий контрольно-счетного органа поселения по осуществлению внешнего муниципального финансового контроля </w:t>
      </w:r>
      <w:r w:rsidRPr="00794A07">
        <w:rPr>
          <w:rFonts w:ascii="Arial" w:eastAsia="Calibri" w:hAnsi="Arial" w:cs="Arial"/>
          <w:noProof/>
          <w:szCs w:val="18"/>
        </w:rPr>
        <w:t>(приложение № 1)</w:t>
      </w:r>
    </w:p>
    <w:p w:rsidR="00DA674E" w:rsidRPr="00794A07" w:rsidRDefault="00DA674E" w:rsidP="00432097">
      <w:pPr>
        <w:numPr>
          <w:ilvl w:val="0"/>
          <w:numId w:val="8"/>
        </w:numPr>
        <w:shd w:val="clear" w:color="auto" w:fill="EEECE1" w:themeFill="background2"/>
        <w:spacing w:after="0" w:line="240" w:lineRule="auto"/>
        <w:rPr>
          <w:rFonts w:ascii="Arial" w:hAnsi="Arial" w:cs="Arial"/>
          <w:szCs w:val="18"/>
        </w:rPr>
      </w:pPr>
      <w:r w:rsidRPr="00794A07">
        <w:rPr>
          <w:rFonts w:ascii="Arial" w:hAnsi="Arial" w:cs="Arial"/>
          <w:szCs w:val="18"/>
        </w:rPr>
        <w:t>Опубликовать настоящее постановление в местной газете «Ширяевский вестник».</w:t>
      </w:r>
    </w:p>
    <w:p w:rsidR="00DA674E" w:rsidRPr="00794A07" w:rsidRDefault="00DA674E" w:rsidP="00794A07">
      <w:pPr>
        <w:shd w:val="clear" w:color="auto" w:fill="EEECE1" w:themeFill="background2"/>
        <w:autoSpaceDN w:val="0"/>
        <w:adjustRightInd w:val="0"/>
        <w:spacing w:line="240" w:lineRule="auto"/>
        <w:jc w:val="both"/>
        <w:rPr>
          <w:rFonts w:ascii="Arial" w:hAnsi="Arial" w:cs="Arial"/>
          <w:szCs w:val="18"/>
        </w:rPr>
      </w:pPr>
      <w:r w:rsidRPr="00794A07">
        <w:rPr>
          <w:rFonts w:ascii="Arial" w:hAnsi="Arial" w:cs="Arial"/>
          <w:szCs w:val="18"/>
        </w:rPr>
        <w:t xml:space="preserve">    3.   </w:t>
      </w:r>
      <w:proofErr w:type="gramStart"/>
      <w:r w:rsidRPr="00794A07">
        <w:rPr>
          <w:rFonts w:ascii="Arial" w:hAnsi="Arial" w:cs="Arial"/>
          <w:szCs w:val="18"/>
        </w:rPr>
        <w:t>Контроль за</w:t>
      </w:r>
      <w:proofErr w:type="gramEnd"/>
      <w:r w:rsidRPr="00794A07">
        <w:rPr>
          <w:rFonts w:ascii="Arial" w:hAnsi="Arial" w:cs="Arial"/>
          <w:szCs w:val="18"/>
        </w:rPr>
        <w:t xml:space="preserve"> исполнением настоящего постановления оставляю за собой.</w:t>
      </w:r>
    </w:p>
    <w:p w:rsidR="00DA674E" w:rsidRPr="00794A07" w:rsidRDefault="00DA674E" w:rsidP="00794A07">
      <w:pPr>
        <w:shd w:val="clear" w:color="auto" w:fill="EEECE1" w:themeFill="background2"/>
        <w:spacing w:line="240" w:lineRule="auto"/>
        <w:jc w:val="both"/>
        <w:rPr>
          <w:rFonts w:ascii="Arial" w:hAnsi="Arial" w:cs="Arial"/>
          <w:szCs w:val="18"/>
        </w:rPr>
      </w:pPr>
    </w:p>
    <w:p w:rsidR="00DA674E" w:rsidRPr="00794A07" w:rsidRDefault="00DA674E" w:rsidP="00794A07">
      <w:pPr>
        <w:shd w:val="clear" w:color="auto" w:fill="EEECE1" w:themeFill="background2"/>
        <w:spacing w:line="240" w:lineRule="auto"/>
        <w:jc w:val="both"/>
        <w:rPr>
          <w:rFonts w:ascii="Arial" w:hAnsi="Arial" w:cs="Arial"/>
          <w:szCs w:val="18"/>
        </w:rPr>
      </w:pPr>
    </w:p>
    <w:p w:rsidR="00DA674E" w:rsidRPr="00794A07" w:rsidRDefault="00DA674E" w:rsidP="00794A07">
      <w:pPr>
        <w:shd w:val="clear" w:color="auto" w:fill="EEECE1" w:themeFill="background2"/>
        <w:spacing w:line="240" w:lineRule="auto"/>
        <w:jc w:val="both"/>
        <w:rPr>
          <w:rFonts w:ascii="Arial" w:hAnsi="Arial" w:cs="Arial"/>
          <w:szCs w:val="18"/>
        </w:rPr>
      </w:pPr>
    </w:p>
    <w:p w:rsidR="00DA674E" w:rsidRPr="00794A07" w:rsidRDefault="00DA674E" w:rsidP="00794A07">
      <w:pPr>
        <w:shd w:val="clear" w:color="auto" w:fill="EEECE1" w:themeFill="background2"/>
        <w:spacing w:line="240" w:lineRule="auto"/>
        <w:rPr>
          <w:rFonts w:ascii="Arial" w:hAnsi="Arial" w:cs="Arial"/>
          <w:szCs w:val="18"/>
        </w:rPr>
      </w:pPr>
      <w:r w:rsidRPr="00794A07">
        <w:rPr>
          <w:rFonts w:ascii="Arial" w:hAnsi="Arial" w:cs="Arial"/>
          <w:szCs w:val="18"/>
        </w:rPr>
        <w:t xml:space="preserve">Глава Ширяевского </w:t>
      </w:r>
    </w:p>
    <w:p w:rsidR="00DA674E" w:rsidRPr="00794A07" w:rsidRDefault="00DA674E" w:rsidP="00794A07">
      <w:pPr>
        <w:shd w:val="clear" w:color="auto" w:fill="EEECE1" w:themeFill="background2"/>
        <w:spacing w:line="240" w:lineRule="auto"/>
        <w:rPr>
          <w:rFonts w:ascii="Arial" w:hAnsi="Arial" w:cs="Arial"/>
          <w:szCs w:val="18"/>
        </w:rPr>
      </w:pPr>
      <w:r w:rsidRPr="00794A07">
        <w:rPr>
          <w:rFonts w:ascii="Arial" w:hAnsi="Arial" w:cs="Arial"/>
          <w:szCs w:val="18"/>
        </w:rPr>
        <w:t xml:space="preserve">муниципального образования                                                            </w:t>
      </w:r>
    </w:p>
    <w:p w:rsidR="00DA674E" w:rsidRPr="00794A07" w:rsidRDefault="00DA674E" w:rsidP="00794A07">
      <w:pPr>
        <w:shd w:val="clear" w:color="auto" w:fill="EEECE1" w:themeFill="background2"/>
        <w:spacing w:line="240" w:lineRule="auto"/>
        <w:rPr>
          <w:rFonts w:ascii="Arial" w:hAnsi="Arial" w:cs="Arial"/>
          <w:szCs w:val="18"/>
        </w:rPr>
      </w:pPr>
      <w:r w:rsidRPr="00794A07">
        <w:rPr>
          <w:rFonts w:ascii="Arial" w:hAnsi="Arial" w:cs="Arial"/>
          <w:szCs w:val="18"/>
        </w:rPr>
        <w:t>С.Л.Плёнкин</w:t>
      </w:r>
    </w:p>
    <w:p w:rsidR="00DA674E" w:rsidRPr="00794A07" w:rsidRDefault="00DA674E" w:rsidP="00794A07">
      <w:pPr>
        <w:shd w:val="clear" w:color="auto" w:fill="EEECE1" w:themeFill="background2"/>
        <w:spacing w:line="240" w:lineRule="auto"/>
        <w:rPr>
          <w:rFonts w:ascii="Arial" w:hAnsi="Arial" w:cs="Arial"/>
          <w:szCs w:val="18"/>
        </w:rPr>
      </w:pPr>
    </w:p>
    <w:p w:rsidR="00DA674E" w:rsidRPr="00794A07" w:rsidRDefault="00DA674E" w:rsidP="00794A07">
      <w:pPr>
        <w:shd w:val="clear" w:color="auto" w:fill="EEECE1" w:themeFill="background2"/>
        <w:spacing w:line="240" w:lineRule="auto"/>
        <w:rPr>
          <w:rFonts w:ascii="Arial" w:hAnsi="Arial" w:cs="Arial"/>
          <w:b/>
          <w:szCs w:val="18"/>
        </w:rPr>
      </w:pPr>
    </w:p>
    <w:p w:rsidR="00DA674E" w:rsidRPr="00794A07" w:rsidRDefault="00DA674E" w:rsidP="00794A07">
      <w:pPr>
        <w:shd w:val="clear" w:color="auto" w:fill="EEECE1" w:themeFill="background2"/>
        <w:spacing w:line="240" w:lineRule="auto"/>
        <w:rPr>
          <w:rFonts w:ascii="Arial" w:hAnsi="Arial" w:cs="Arial"/>
          <w:color w:val="00B050"/>
          <w:szCs w:val="18"/>
        </w:rPr>
      </w:pPr>
      <w:r w:rsidRPr="00794A07">
        <w:rPr>
          <w:rFonts w:ascii="Arial" w:hAnsi="Arial" w:cs="Arial"/>
          <w:color w:val="00B050"/>
          <w:szCs w:val="18"/>
        </w:rPr>
        <w:t xml:space="preserve">                                                                                                                                 </w:t>
      </w:r>
    </w:p>
    <w:p w:rsidR="00DA674E" w:rsidRPr="00794A07" w:rsidRDefault="00DA674E" w:rsidP="00794A07">
      <w:pPr>
        <w:shd w:val="clear" w:color="auto" w:fill="EEECE1" w:themeFill="background2"/>
        <w:spacing w:line="240" w:lineRule="auto"/>
        <w:jc w:val="right"/>
        <w:rPr>
          <w:rFonts w:ascii="Arial" w:hAnsi="Arial" w:cs="Arial"/>
          <w:szCs w:val="18"/>
        </w:rPr>
      </w:pPr>
      <w:r w:rsidRPr="00794A07">
        <w:rPr>
          <w:rFonts w:ascii="Arial" w:hAnsi="Arial" w:cs="Arial"/>
          <w:szCs w:val="18"/>
        </w:rPr>
        <w:t>Приложение</w:t>
      </w:r>
      <w:proofErr w:type="gramStart"/>
      <w:r w:rsidRPr="00794A07">
        <w:rPr>
          <w:rFonts w:ascii="Arial" w:hAnsi="Arial" w:cs="Arial"/>
          <w:szCs w:val="18"/>
        </w:rPr>
        <w:t>1</w:t>
      </w:r>
      <w:proofErr w:type="gramEnd"/>
    </w:p>
    <w:p w:rsidR="00DA674E" w:rsidRPr="00794A07" w:rsidRDefault="00DA674E" w:rsidP="00794A07">
      <w:pPr>
        <w:shd w:val="clear" w:color="auto" w:fill="EEECE1" w:themeFill="background2"/>
        <w:spacing w:line="240" w:lineRule="auto"/>
        <w:jc w:val="right"/>
        <w:rPr>
          <w:rFonts w:ascii="Arial" w:hAnsi="Arial" w:cs="Arial"/>
          <w:szCs w:val="18"/>
        </w:rPr>
      </w:pPr>
      <w:r w:rsidRPr="00794A07">
        <w:rPr>
          <w:rFonts w:ascii="Arial" w:hAnsi="Arial" w:cs="Arial"/>
          <w:szCs w:val="18"/>
        </w:rPr>
        <w:t xml:space="preserve"> к постановлению </w:t>
      </w:r>
    </w:p>
    <w:p w:rsidR="00DA674E" w:rsidRPr="00794A07" w:rsidRDefault="00DA674E" w:rsidP="00794A07">
      <w:pPr>
        <w:shd w:val="clear" w:color="auto" w:fill="EEECE1" w:themeFill="background2"/>
        <w:spacing w:line="240" w:lineRule="auto"/>
        <w:jc w:val="right"/>
        <w:rPr>
          <w:rFonts w:ascii="Arial" w:hAnsi="Arial" w:cs="Arial"/>
          <w:szCs w:val="18"/>
        </w:rPr>
      </w:pPr>
      <w:r w:rsidRPr="00794A07">
        <w:rPr>
          <w:rFonts w:ascii="Arial" w:hAnsi="Arial" w:cs="Arial"/>
          <w:szCs w:val="18"/>
        </w:rPr>
        <w:t>администрации Ширяевского</w:t>
      </w:r>
    </w:p>
    <w:p w:rsidR="00DA674E" w:rsidRPr="00794A07" w:rsidRDefault="00DA674E" w:rsidP="00794A07">
      <w:pPr>
        <w:shd w:val="clear" w:color="auto" w:fill="EEECE1" w:themeFill="background2"/>
        <w:spacing w:line="240" w:lineRule="auto"/>
        <w:jc w:val="right"/>
        <w:rPr>
          <w:rFonts w:ascii="Arial" w:hAnsi="Arial" w:cs="Arial"/>
          <w:szCs w:val="18"/>
        </w:rPr>
      </w:pPr>
      <w:r w:rsidRPr="00794A07">
        <w:rPr>
          <w:rFonts w:ascii="Arial" w:hAnsi="Arial" w:cs="Arial"/>
          <w:szCs w:val="18"/>
        </w:rPr>
        <w:t>муниципального образования</w:t>
      </w:r>
    </w:p>
    <w:p w:rsidR="00DA674E" w:rsidRPr="00794A07" w:rsidRDefault="00DA674E" w:rsidP="00794A07">
      <w:pPr>
        <w:shd w:val="clear" w:color="auto" w:fill="EEECE1" w:themeFill="background2"/>
        <w:spacing w:line="240" w:lineRule="auto"/>
        <w:jc w:val="right"/>
        <w:rPr>
          <w:rFonts w:ascii="Arial" w:hAnsi="Arial" w:cs="Arial"/>
          <w:szCs w:val="18"/>
        </w:rPr>
      </w:pPr>
      <w:r w:rsidRPr="00794A07">
        <w:rPr>
          <w:rFonts w:ascii="Arial" w:hAnsi="Arial" w:cs="Arial"/>
          <w:szCs w:val="18"/>
        </w:rPr>
        <w:t xml:space="preserve">от 30.07.2018г.№_287                                                                                                                          </w:t>
      </w:r>
    </w:p>
    <w:p w:rsidR="00DA674E" w:rsidRPr="00794A07" w:rsidRDefault="00DA674E" w:rsidP="00794A07">
      <w:pPr>
        <w:shd w:val="clear" w:color="auto" w:fill="EEECE1" w:themeFill="background2"/>
        <w:spacing w:after="200" w:line="240" w:lineRule="auto"/>
        <w:ind w:firstLine="540"/>
        <w:jc w:val="both"/>
        <w:rPr>
          <w:rFonts w:ascii="Arial" w:eastAsia="Calibri" w:hAnsi="Arial" w:cs="Arial"/>
          <w:szCs w:val="18"/>
          <w:lang w:eastAsia="en-US"/>
        </w:rPr>
      </w:pPr>
    </w:p>
    <w:p w:rsidR="00DA674E" w:rsidRPr="00794A07" w:rsidRDefault="00DA674E" w:rsidP="00794A07">
      <w:pPr>
        <w:shd w:val="clear" w:color="auto" w:fill="EEECE1" w:themeFill="background2"/>
        <w:spacing w:line="240" w:lineRule="auto"/>
        <w:jc w:val="right"/>
        <w:rPr>
          <w:rFonts w:ascii="Arial" w:hAnsi="Arial" w:cs="Arial"/>
          <w:color w:val="00B050"/>
          <w:szCs w:val="18"/>
        </w:rPr>
      </w:pPr>
      <w:r w:rsidRPr="00794A07">
        <w:rPr>
          <w:rFonts w:ascii="Arial" w:hAnsi="Arial" w:cs="Arial"/>
          <w:color w:val="00B050"/>
          <w:szCs w:val="18"/>
        </w:rPr>
        <w:t xml:space="preserve">                                                                                                                                    </w:t>
      </w:r>
    </w:p>
    <w:p w:rsidR="00DA674E" w:rsidRPr="00794A07" w:rsidRDefault="00DA674E" w:rsidP="00794A07">
      <w:pPr>
        <w:shd w:val="clear" w:color="auto" w:fill="EEECE1" w:themeFill="background2"/>
        <w:spacing w:line="240" w:lineRule="auto"/>
        <w:jc w:val="right"/>
        <w:rPr>
          <w:rFonts w:ascii="Arial" w:hAnsi="Arial" w:cs="Arial"/>
          <w:color w:val="00B050"/>
          <w:szCs w:val="18"/>
        </w:rPr>
      </w:pPr>
    </w:p>
    <w:p w:rsidR="00DA674E" w:rsidRPr="00794A07" w:rsidRDefault="00DA674E" w:rsidP="00794A07">
      <w:pPr>
        <w:shd w:val="clear" w:color="auto" w:fill="EEECE1" w:themeFill="background2"/>
        <w:autoSpaceDN w:val="0"/>
        <w:adjustRightInd w:val="0"/>
        <w:spacing w:line="240" w:lineRule="auto"/>
        <w:jc w:val="center"/>
        <w:rPr>
          <w:rFonts w:ascii="Arial" w:hAnsi="Arial" w:cs="Arial"/>
          <w:b/>
          <w:color w:val="0F243E"/>
          <w:spacing w:val="-2"/>
          <w:szCs w:val="18"/>
        </w:rPr>
      </w:pPr>
      <w:r w:rsidRPr="00794A07">
        <w:rPr>
          <w:rFonts w:ascii="Arial" w:hAnsi="Arial" w:cs="Arial"/>
          <w:b/>
          <w:color w:val="0F243E"/>
          <w:spacing w:val="-2"/>
          <w:szCs w:val="18"/>
        </w:rPr>
        <w:t xml:space="preserve">Порядок определения объема межбюджетных трансфертов, </w:t>
      </w:r>
    </w:p>
    <w:p w:rsidR="00DA674E" w:rsidRPr="00794A07" w:rsidRDefault="00DA674E" w:rsidP="00794A07">
      <w:pPr>
        <w:shd w:val="clear" w:color="auto" w:fill="EEECE1" w:themeFill="background2"/>
        <w:autoSpaceDN w:val="0"/>
        <w:adjustRightInd w:val="0"/>
        <w:spacing w:line="240" w:lineRule="auto"/>
        <w:jc w:val="center"/>
        <w:rPr>
          <w:rFonts w:ascii="Arial" w:hAnsi="Arial" w:cs="Arial"/>
          <w:b/>
          <w:color w:val="0F243E"/>
          <w:szCs w:val="18"/>
        </w:rPr>
      </w:pPr>
      <w:r w:rsidRPr="00794A07">
        <w:rPr>
          <w:rFonts w:ascii="Arial" w:hAnsi="Arial" w:cs="Arial"/>
          <w:b/>
          <w:color w:val="0F243E"/>
          <w:szCs w:val="18"/>
        </w:rPr>
        <w:t xml:space="preserve">передаваемых из бюджета Ширяевского муниципального образования в районный бюджет на осуществление в 2019 году полномочий контрольно-счетного органа поселения по осуществлению внешнего муниципального финансового контроля </w:t>
      </w:r>
    </w:p>
    <w:p w:rsidR="00DA674E" w:rsidRPr="00794A07" w:rsidRDefault="00DA674E" w:rsidP="00794A07">
      <w:pPr>
        <w:shd w:val="clear" w:color="auto" w:fill="EEECE1" w:themeFill="background2"/>
        <w:autoSpaceDN w:val="0"/>
        <w:adjustRightInd w:val="0"/>
        <w:spacing w:line="240" w:lineRule="auto"/>
        <w:jc w:val="center"/>
        <w:rPr>
          <w:rFonts w:ascii="Arial" w:hAnsi="Arial" w:cs="Arial"/>
          <w:szCs w:val="18"/>
        </w:rPr>
      </w:pPr>
    </w:p>
    <w:p w:rsidR="00DA674E" w:rsidRPr="00794A07" w:rsidRDefault="00DA674E" w:rsidP="00794A07">
      <w:pPr>
        <w:shd w:val="clear" w:color="auto" w:fill="EEECE1" w:themeFill="background2"/>
        <w:autoSpaceDN w:val="0"/>
        <w:adjustRightInd w:val="0"/>
        <w:spacing w:line="240" w:lineRule="auto"/>
        <w:ind w:firstLine="567"/>
        <w:rPr>
          <w:rFonts w:ascii="Arial" w:hAnsi="Arial" w:cs="Arial"/>
          <w:szCs w:val="18"/>
        </w:rPr>
      </w:pPr>
      <w:r w:rsidRPr="00794A07">
        <w:rPr>
          <w:rFonts w:ascii="Arial" w:hAnsi="Arial" w:cs="Arial"/>
          <w:szCs w:val="18"/>
        </w:rPr>
        <w:t>Объем межбюджетных трансфертов определяется по формуле:</w:t>
      </w:r>
    </w:p>
    <w:p w:rsidR="00DA674E" w:rsidRPr="00794A07" w:rsidRDefault="00DA674E" w:rsidP="00794A07">
      <w:pPr>
        <w:shd w:val="clear" w:color="auto" w:fill="EEECE1" w:themeFill="background2"/>
        <w:autoSpaceDN w:val="0"/>
        <w:adjustRightInd w:val="0"/>
        <w:spacing w:line="240" w:lineRule="auto"/>
        <w:jc w:val="center"/>
        <w:rPr>
          <w:rFonts w:ascii="Arial" w:hAnsi="Arial" w:cs="Arial"/>
          <w:position w:val="-10"/>
          <w:szCs w:val="18"/>
        </w:rPr>
      </w:pPr>
    </w:p>
    <w:p w:rsidR="00DA674E" w:rsidRPr="00794A07" w:rsidRDefault="00DA674E" w:rsidP="00794A07">
      <w:pPr>
        <w:shd w:val="clear" w:color="auto" w:fill="EEECE1" w:themeFill="background2"/>
        <w:autoSpaceDN w:val="0"/>
        <w:adjustRightInd w:val="0"/>
        <w:spacing w:line="240" w:lineRule="auto"/>
        <w:jc w:val="center"/>
        <w:rPr>
          <w:rFonts w:ascii="Arial" w:hAnsi="Arial" w:cs="Arial"/>
          <w:szCs w:val="18"/>
        </w:rPr>
      </w:pPr>
      <w:r w:rsidRPr="00794A07">
        <w:rPr>
          <w:rFonts w:ascii="Arial" w:hAnsi="Arial" w:cs="Arial"/>
          <w:position w:val="-10"/>
          <w:szCs w:val="18"/>
          <w:lang w:val="en-US"/>
        </w:rPr>
        <w:object w:dxaOrig="13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5.75pt;height:16.9pt">
            <v:imagedata r:id="rId18" o:title=""/>
          </v:shape>
        </w:object>
      </w:r>
      <w:r w:rsidRPr="00794A07">
        <w:rPr>
          <w:rFonts w:ascii="Arial" w:hAnsi="Arial" w:cs="Arial"/>
          <w:szCs w:val="18"/>
        </w:rPr>
        <w:t>,  (1)</w:t>
      </w:r>
    </w:p>
    <w:p w:rsidR="00DA674E" w:rsidRPr="00794A07" w:rsidRDefault="00DA674E" w:rsidP="00794A07">
      <w:pPr>
        <w:shd w:val="clear" w:color="auto" w:fill="EEECE1" w:themeFill="background2"/>
        <w:autoSpaceDN w:val="0"/>
        <w:adjustRightInd w:val="0"/>
        <w:spacing w:line="240" w:lineRule="auto"/>
        <w:rPr>
          <w:rFonts w:ascii="Arial" w:hAnsi="Arial" w:cs="Arial"/>
          <w:szCs w:val="18"/>
        </w:rPr>
      </w:pPr>
      <w:r w:rsidRPr="00794A07">
        <w:rPr>
          <w:rFonts w:ascii="Arial" w:hAnsi="Arial" w:cs="Arial"/>
          <w:szCs w:val="18"/>
        </w:rPr>
        <w:t>где:</w:t>
      </w:r>
    </w:p>
    <w:p w:rsidR="00DA674E" w:rsidRPr="00794A07" w:rsidRDefault="00DA674E" w:rsidP="00794A07">
      <w:pPr>
        <w:shd w:val="clear" w:color="auto" w:fill="EEECE1" w:themeFill="background2"/>
        <w:autoSpaceDN w:val="0"/>
        <w:adjustRightInd w:val="0"/>
        <w:spacing w:line="240" w:lineRule="auto"/>
        <w:ind w:firstLine="540"/>
        <w:jc w:val="both"/>
        <w:rPr>
          <w:rFonts w:ascii="Arial" w:hAnsi="Arial" w:cs="Arial"/>
          <w:szCs w:val="18"/>
        </w:rPr>
      </w:pPr>
      <w:r w:rsidRPr="00794A07">
        <w:rPr>
          <w:rFonts w:ascii="Arial" w:hAnsi="Arial" w:cs="Arial"/>
          <w:szCs w:val="18"/>
        </w:rPr>
        <w:t>С – объем межбюджетных трансфертов, передаваемых из бюджета поселения в районный бюджет на осуществление полномочий контрольно-счетного органа поселения по осуществлению внешнего муниципального финансового контроля;</w:t>
      </w:r>
    </w:p>
    <w:p w:rsidR="00DA674E" w:rsidRPr="00794A07" w:rsidRDefault="00DA674E" w:rsidP="00794A07">
      <w:pPr>
        <w:shd w:val="clear" w:color="auto" w:fill="EEECE1" w:themeFill="background2"/>
        <w:autoSpaceDN w:val="0"/>
        <w:adjustRightInd w:val="0"/>
        <w:spacing w:line="240" w:lineRule="auto"/>
        <w:ind w:firstLine="540"/>
        <w:jc w:val="both"/>
        <w:rPr>
          <w:rFonts w:ascii="Arial" w:hAnsi="Arial" w:cs="Arial"/>
          <w:szCs w:val="18"/>
        </w:rPr>
      </w:pPr>
      <w:proofErr w:type="gramStart"/>
      <w:r w:rsidRPr="00794A07">
        <w:rPr>
          <w:rFonts w:ascii="Arial" w:hAnsi="Arial" w:cs="Arial"/>
          <w:szCs w:val="18"/>
        </w:rPr>
        <w:t>ОТ</w:t>
      </w:r>
      <w:proofErr w:type="gramEnd"/>
      <w:r w:rsidRPr="00794A07">
        <w:rPr>
          <w:rFonts w:ascii="Arial" w:hAnsi="Arial" w:cs="Arial"/>
          <w:szCs w:val="18"/>
        </w:rPr>
        <w:t xml:space="preserve"> – </w:t>
      </w:r>
      <w:proofErr w:type="gramStart"/>
      <w:r w:rsidRPr="00794A07">
        <w:rPr>
          <w:rFonts w:ascii="Arial" w:hAnsi="Arial" w:cs="Arial"/>
          <w:szCs w:val="18"/>
        </w:rPr>
        <w:t>расходы</w:t>
      </w:r>
      <w:proofErr w:type="gramEnd"/>
      <w:r w:rsidRPr="00794A07">
        <w:rPr>
          <w:rFonts w:ascii="Arial" w:hAnsi="Arial" w:cs="Arial"/>
          <w:szCs w:val="18"/>
        </w:rPr>
        <w:t xml:space="preserve"> на оплату труда муниципального служащего;</w:t>
      </w:r>
    </w:p>
    <w:p w:rsidR="00DA674E" w:rsidRPr="00794A07" w:rsidRDefault="00DA674E" w:rsidP="00794A07">
      <w:pPr>
        <w:shd w:val="clear" w:color="auto" w:fill="EEECE1" w:themeFill="background2"/>
        <w:autoSpaceDN w:val="0"/>
        <w:adjustRightInd w:val="0"/>
        <w:spacing w:line="240" w:lineRule="auto"/>
        <w:ind w:firstLine="540"/>
        <w:jc w:val="both"/>
        <w:rPr>
          <w:rFonts w:ascii="Arial" w:hAnsi="Arial" w:cs="Arial"/>
          <w:szCs w:val="18"/>
        </w:rPr>
      </w:pPr>
      <w:proofErr w:type="spellStart"/>
      <w:proofErr w:type="gramStart"/>
      <w:r w:rsidRPr="00794A07">
        <w:rPr>
          <w:rFonts w:ascii="Arial" w:hAnsi="Arial" w:cs="Arial"/>
          <w:szCs w:val="18"/>
          <w:lang w:val="en-US"/>
        </w:rPr>
        <w:t>Kp</w:t>
      </w:r>
      <w:proofErr w:type="spellEnd"/>
      <w:proofErr w:type="gramEnd"/>
      <w:r w:rsidRPr="00794A07">
        <w:rPr>
          <w:rFonts w:ascii="Arial" w:hAnsi="Arial" w:cs="Arial"/>
          <w:szCs w:val="18"/>
        </w:rPr>
        <w:t xml:space="preserve"> – коэффициент расходов поселения.</w:t>
      </w:r>
    </w:p>
    <w:p w:rsidR="00DA674E" w:rsidRPr="00794A07" w:rsidRDefault="00DA674E" w:rsidP="00794A07">
      <w:pPr>
        <w:shd w:val="clear" w:color="auto" w:fill="EEECE1" w:themeFill="background2"/>
        <w:autoSpaceDN w:val="0"/>
        <w:adjustRightInd w:val="0"/>
        <w:spacing w:line="240" w:lineRule="auto"/>
        <w:jc w:val="both"/>
        <w:rPr>
          <w:rFonts w:ascii="Arial" w:hAnsi="Arial" w:cs="Arial"/>
          <w:szCs w:val="18"/>
        </w:rPr>
      </w:pPr>
    </w:p>
    <w:p w:rsidR="00DA674E" w:rsidRPr="00794A07" w:rsidRDefault="00DA674E" w:rsidP="00794A07">
      <w:pPr>
        <w:shd w:val="clear" w:color="auto" w:fill="EEECE1" w:themeFill="background2"/>
        <w:autoSpaceDN w:val="0"/>
        <w:adjustRightInd w:val="0"/>
        <w:spacing w:line="240" w:lineRule="auto"/>
        <w:ind w:firstLine="540"/>
        <w:jc w:val="both"/>
        <w:rPr>
          <w:rFonts w:ascii="Arial" w:hAnsi="Arial" w:cs="Arial"/>
          <w:szCs w:val="18"/>
        </w:rPr>
      </w:pPr>
      <w:r w:rsidRPr="00794A07">
        <w:rPr>
          <w:rFonts w:ascii="Arial" w:hAnsi="Arial" w:cs="Arial"/>
          <w:szCs w:val="18"/>
        </w:rPr>
        <w:t>Расходы на оплату труда определяются по формуле:</w:t>
      </w:r>
    </w:p>
    <w:p w:rsidR="00DA674E" w:rsidRPr="00794A07" w:rsidRDefault="00DA674E" w:rsidP="00794A07">
      <w:pPr>
        <w:shd w:val="clear" w:color="auto" w:fill="EEECE1" w:themeFill="background2"/>
        <w:autoSpaceDN w:val="0"/>
        <w:adjustRightInd w:val="0"/>
        <w:spacing w:line="240" w:lineRule="auto"/>
        <w:ind w:firstLine="540"/>
        <w:jc w:val="both"/>
        <w:rPr>
          <w:rFonts w:ascii="Arial" w:hAnsi="Arial" w:cs="Arial"/>
          <w:szCs w:val="18"/>
        </w:rPr>
      </w:pPr>
    </w:p>
    <w:p w:rsidR="00DA674E" w:rsidRPr="00794A07" w:rsidRDefault="00DA674E" w:rsidP="00794A07">
      <w:pPr>
        <w:shd w:val="clear" w:color="auto" w:fill="EEECE1" w:themeFill="background2"/>
        <w:autoSpaceDN w:val="0"/>
        <w:adjustRightInd w:val="0"/>
        <w:spacing w:line="240" w:lineRule="auto"/>
        <w:jc w:val="center"/>
        <w:rPr>
          <w:rFonts w:ascii="Arial" w:hAnsi="Arial" w:cs="Arial"/>
          <w:szCs w:val="18"/>
        </w:rPr>
      </w:pPr>
      <w:r w:rsidRPr="00794A07">
        <w:rPr>
          <w:rFonts w:ascii="Arial" w:hAnsi="Arial" w:cs="Arial"/>
          <w:position w:val="-10"/>
          <w:szCs w:val="18"/>
        </w:rPr>
        <w:object w:dxaOrig="3400" w:dyaOrig="320">
          <v:shape id="_x0000_i1027" type="#_x0000_t75" style="width:163.4pt;height:15.65pt">
            <v:imagedata r:id="rId19" o:title=""/>
          </v:shape>
        </w:object>
      </w:r>
      <w:r w:rsidRPr="00794A07">
        <w:rPr>
          <w:rFonts w:ascii="Arial" w:hAnsi="Arial" w:cs="Arial"/>
          <w:szCs w:val="18"/>
        </w:rPr>
        <w:t>,  (2)</w:t>
      </w:r>
    </w:p>
    <w:p w:rsidR="00DA674E" w:rsidRPr="00794A07" w:rsidRDefault="00DA674E" w:rsidP="00794A07">
      <w:pPr>
        <w:shd w:val="clear" w:color="auto" w:fill="EEECE1" w:themeFill="background2"/>
        <w:autoSpaceDN w:val="0"/>
        <w:adjustRightInd w:val="0"/>
        <w:spacing w:line="240" w:lineRule="auto"/>
        <w:rPr>
          <w:rFonts w:ascii="Arial" w:hAnsi="Arial" w:cs="Arial"/>
          <w:szCs w:val="18"/>
        </w:rPr>
      </w:pPr>
      <w:r w:rsidRPr="00794A07">
        <w:rPr>
          <w:rFonts w:ascii="Arial" w:hAnsi="Arial" w:cs="Arial"/>
          <w:szCs w:val="18"/>
        </w:rPr>
        <w:t>где:</w:t>
      </w:r>
    </w:p>
    <w:p w:rsidR="00DA674E" w:rsidRPr="00794A07" w:rsidRDefault="00DA674E" w:rsidP="00794A07">
      <w:pPr>
        <w:shd w:val="clear" w:color="auto" w:fill="EEECE1" w:themeFill="background2"/>
        <w:autoSpaceDN w:val="0"/>
        <w:adjustRightInd w:val="0"/>
        <w:spacing w:line="240" w:lineRule="auto"/>
        <w:ind w:firstLine="540"/>
        <w:jc w:val="both"/>
        <w:rPr>
          <w:rFonts w:ascii="Arial" w:hAnsi="Arial" w:cs="Arial"/>
          <w:szCs w:val="18"/>
        </w:rPr>
      </w:pPr>
      <w:proofErr w:type="gramStart"/>
      <w:r w:rsidRPr="00794A07">
        <w:rPr>
          <w:rFonts w:ascii="Arial" w:hAnsi="Arial" w:cs="Arial"/>
          <w:szCs w:val="18"/>
        </w:rPr>
        <w:t>ДО</w:t>
      </w:r>
      <w:proofErr w:type="gramEnd"/>
      <w:r w:rsidRPr="00794A07">
        <w:rPr>
          <w:rFonts w:ascii="Arial" w:hAnsi="Arial" w:cs="Arial"/>
          <w:szCs w:val="18"/>
        </w:rPr>
        <w:t xml:space="preserve"> – </w:t>
      </w:r>
      <w:proofErr w:type="gramStart"/>
      <w:r w:rsidRPr="00794A07">
        <w:rPr>
          <w:rFonts w:ascii="Arial" w:hAnsi="Arial" w:cs="Arial"/>
          <w:szCs w:val="18"/>
        </w:rPr>
        <w:t>средний</w:t>
      </w:r>
      <w:proofErr w:type="gramEnd"/>
      <w:r w:rsidRPr="00794A07">
        <w:rPr>
          <w:rFonts w:ascii="Arial" w:hAnsi="Arial" w:cs="Arial"/>
          <w:szCs w:val="18"/>
        </w:rPr>
        <w:t xml:space="preserve"> должностной оклад муниципального служащего по данным министерства труда и занятости Иркутской области составляет 3 714 рублей;</w:t>
      </w:r>
    </w:p>
    <w:p w:rsidR="00DA674E" w:rsidRPr="00794A07" w:rsidRDefault="00DA674E" w:rsidP="00794A07">
      <w:pPr>
        <w:shd w:val="clear" w:color="auto" w:fill="EEECE1" w:themeFill="background2"/>
        <w:autoSpaceDN w:val="0"/>
        <w:adjustRightInd w:val="0"/>
        <w:spacing w:line="240" w:lineRule="auto"/>
        <w:ind w:firstLine="540"/>
        <w:jc w:val="both"/>
        <w:rPr>
          <w:rFonts w:ascii="Arial" w:hAnsi="Arial" w:cs="Arial"/>
          <w:szCs w:val="18"/>
        </w:rPr>
      </w:pPr>
      <w:proofErr w:type="spellStart"/>
      <w:r w:rsidRPr="00794A07">
        <w:rPr>
          <w:rFonts w:ascii="Arial" w:hAnsi="Arial" w:cs="Arial"/>
          <w:szCs w:val="18"/>
        </w:rPr>
        <w:t>Нфот</w:t>
      </w:r>
      <w:proofErr w:type="spellEnd"/>
      <w:r w:rsidRPr="00794A07">
        <w:rPr>
          <w:rFonts w:ascii="Arial" w:hAnsi="Arial" w:cs="Arial"/>
          <w:szCs w:val="18"/>
        </w:rPr>
        <w:t xml:space="preserve"> – норматив формирования расходов на оплату труда муниципальных служащих, в соответствии с Постановлением Правительства Иркутской области от 27.11.2014 № 599-пп – 74,5 оклада;</w:t>
      </w:r>
    </w:p>
    <w:p w:rsidR="00DA674E" w:rsidRPr="00794A07" w:rsidRDefault="00DA674E" w:rsidP="00794A07">
      <w:pPr>
        <w:shd w:val="clear" w:color="auto" w:fill="EEECE1" w:themeFill="background2"/>
        <w:autoSpaceDN w:val="0"/>
        <w:adjustRightInd w:val="0"/>
        <w:spacing w:line="240" w:lineRule="auto"/>
        <w:ind w:firstLine="540"/>
        <w:jc w:val="both"/>
        <w:rPr>
          <w:rFonts w:ascii="Arial" w:hAnsi="Arial" w:cs="Arial"/>
          <w:szCs w:val="18"/>
        </w:rPr>
      </w:pPr>
      <w:proofErr w:type="spellStart"/>
      <w:r w:rsidRPr="00794A07">
        <w:rPr>
          <w:rFonts w:ascii="Arial" w:hAnsi="Arial" w:cs="Arial"/>
          <w:szCs w:val="18"/>
        </w:rPr>
        <w:t>Крс</w:t>
      </w:r>
      <w:proofErr w:type="spellEnd"/>
      <w:r w:rsidRPr="00794A07">
        <w:rPr>
          <w:rFonts w:ascii="Arial" w:hAnsi="Arial" w:cs="Arial"/>
          <w:szCs w:val="18"/>
        </w:rPr>
        <w:t xml:space="preserve"> – районный коэффициент и процентная надбавка к заработной плате за работу в районах Крайнего Севера и приравненных к ним местностях, южных районах Иркутской области – 1,6;</w:t>
      </w:r>
    </w:p>
    <w:p w:rsidR="00DA674E" w:rsidRPr="00794A07" w:rsidRDefault="00DA674E" w:rsidP="00794A07">
      <w:pPr>
        <w:shd w:val="clear" w:color="auto" w:fill="EEECE1" w:themeFill="background2"/>
        <w:autoSpaceDN w:val="0"/>
        <w:adjustRightInd w:val="0"/>
        <w:spacing w:line="240" w:lineRule="auto"/>
        <w:ind w:firstLine="540"/>
        <w:jc w:val="both"/>
        <w:rPr>
          <w:rFonts w:ascii="Arial" w:hAnsi="Arial" w:cs="Arial"/>
          <w:szCs w:val="18"/>
        </w:rPr>
      </w:pPr>
      <w:r w:rsidRPr="00794A07">
        <w:rPr>
          <w:rFonts w:ascii="Arial" w:hAnsi="Arial" w:cs="Arial"/>
          <w:szCs w:val="18"/>
        </w:rPr>
        <w:t>НФ – коэффициент, учитывающий начисления на оплату труда – 1,302;</w:t>
      </w:r>
    </w:p>
    <w:p w:rsidR="00DA674E" w:rsidRPr="00794A07" w:rsidRDefault="00DA674E" w:rsidP="00794A07">
      <w:pPr>
        <w:shd w:val="clear" w:color="auto" w:fill="EEECE1" w:themeFill="background2"/>
        <w:autoSpaceDN w:val="0"/>
        <w:adjustRightInd w:val="0"/>
        <w:spacing w:line="240" w:lineRule="auto"/>
        <w:ind w:firstLine="540"/>
        <w:jc w:val="both"/>
        <w:rPr>
          <w:rFonts w:ascii="Arial" w:hAnsi="Arial" w:cs="Arial"/>
          <w:szCs w:val="18"/>
        </w:rPr>
      </w:pPr>
      <w:r w:rsidRPr="00794A07">
        <w:rPr>
          <w:rFonts w:ascii="Arial" w:hAnsi="Arial" w:cs="Arial"/>
          <w:szCs w:val="18"/>
        </w:rPr>
        <w:lastRenderedPageBreak/>
        <w:t xml:space="preserve">Ч – </w:t>
      </w:r>
      <w:r w:rsidRPr="00794A07">
        <w:rPr>
          <w:rFonts w:ascii="Arial" w:eastAsia="Calibri" w:hAnsi="Arial" w:cs="Arial"/>
          <w:szCs w:val="18"/>
          <w:lang w:eastAsia="en-US"/>
        </w:rPr>
        <w:t>численность муниципальных служащих, передаваемая контрольно-счетному органу муниципального района</w:t>
      </w:r>
      <w:r w:rsidRPr="00794A07">
        <w:rPr>
          <w:rFonts w:ascii="Arial" w:hAnsi="Arial" w:cs="Arial"/>
          <w:szCs w:val="18"/>
        </w:rPr>
        <w:t xml:space="preserve"> в соответствии с приказом министерства труда и занятости Иркутской области от 14.10.2013 № 57-мпр – 4 единицы.</w:t>
      </w:r>
    </w:p>
    <w:p w:rsidR="00DA674E" w:rsidRPr="00794A07" w:rsidRDefault="00DA674E" w:rsidP="00794A07">
      <w:pPr>
        <w:shd w:val="clear" w:color="auto" w:fill="EEECE1" w:themeFill="background2"/>
        <w:autoSpaceDN w:val="0"/>
        <w:adjustRightInd w:val="0"/>
        <w:spacing w:line="240" w:lineRule="auto"/>
        <w:jc w:val="center"/>
        <w:rPr>
          <w:rFonts w:ascii="Arial" w:hAnsi="Arial" w:cs="Arial"/>
          <w:szCs w:val="18"/>
        </w:rPr>
      </w:pPr>
    </w:p>
    <w:p w:rsidR="00DA674E" w:rsidRPr="00794A07" w:rsidRDefault="00DA674E" w:rsidP="00794A07">
      <w:pPr>
        <w:shd w:val="clear" w:color="auto" w:fill="EEECE1" w:themeFill="background2"/>
        <w:autoSpaceDN w:val="0"/>
        <w:adjustRightInd w:val="0"/>
        <w:spacing w:line="240" w:lineRule="auto"/>
        <w:ind w:firstLine="720"/>
        <w:jc w:val="both"/>
        <w:rPr>
          <w:rFonts w:ascii="Arial" w:hAnsi="Arial" w:cs="Arial"/>
          <w:szCs w:val="18"/>
        </w:rPr>
      </w:pPr>
      <w:r w:rsidRPr="00794A07">
        <w:rPr>
          <w:rFonts w:ascii="Arial" w:hAnsi="Arial" w:cs="Arial"/>
          <w:szCs w:val="18"/>
        </w:rPr>
        <w:t>Коэффициент расходов поселения</w:t>
      </w:r>
      <w:r w:rsidRPr="00794A07">
        <w:rPr>
          <w:rFonts w:ascii="Arial" w:hAnsi="Arial" w:cs="Arial"/>
          <w:b/>
          <w:szCs w:val="18"/>
        </w:rPr>
        <w:t xml:space="preserve"> </w:t>
      </w:r>
      <w:r w:rsidRPr="00794A07">
        <w:rPr>
          <w:rFonts w:ascii="Arial" w:hAnsi="Arial" w:cs="Arial"/>
          <w:szCs w:val="18"/>
        </w:rPr>
        <w:t>определяется по формуле:</w:t>
      </w:r>
    </w:p>
    <w:p w:rsidR="00DA674E" w:rsidRPr="00794A07" w:rsidRDefault="00DA674E" w:rsidP="00794A07">
      <w:pPr>
        <w:shd w:val="clear" w:color="auto" w:fill="EEECE1" w:themeFill="background2"/>
        <w:autoSpaceDN w:val="0"/>
        <w:adjustRightInd w:val="0"/>
        <w:spacing w:line="240" w:lineRule="auto"/>
        <w:jc w:val="center"/>
        <w:rPr>
          <w:rFonts w:ascii="Arial" w:hAnsi="Arial" w:cs="Arial"/>
          <w:szCs w:val="18"/>
        </w:rPr>
      </w:pPr>
      <w:r w:rsidRPr="00794A07">
        <w:rPr>
          <w:rFonts w:ascii="Arial" w:hAnsi="Arial" w:cs="Arial"/>
          <w:position w:val="-28"/>
          <w:szCs w:val="18"/>
          <w:lang w:val="en-US"/>
        </w:rPr>
        <w:object w:dxaOrig="880" w:dyaOrig="660">
          <v:shape id="_x0000_i1028" type="#_x0000_t75" style="width:44.45pt;height:33.8pt">
            <v:imagedata r:id="rId20" o:title=""/>
          </v:shape>
        </w:object>
      </w:r>
      <w:r w:rsidRPr="00794A07">
        <w:rPr>
          <w:rFonts w:ascii="Arial" w:hAnsi="Arial" w:cs="Arial"/>
          <w:szCs w:val="18"/>
        </w:rPr>
        <w:t>, (3)</w:t>
      </w:r>
    </w:p>
    <w:p w:rsidR="00DA674E" w:rsidRPr="00794A07" w:rsidRDefault="00DA674E" w:rsidP="00794A07">
      <w:pPr>
        <w:shd w:val="clear" w:color="auto" w:fill="EEECE1" w:themeFill="background2"/>
        <w:autoSpaceDN w:val="0"/>
        <w:adjustRightInd w:val="0"/>
        <w:spacing w:line="240" w:lineRule="auto"/>
        <w:jc w:val="both"/>
        <w:rPr>
          <w:rFonts w:ascii="Arial" w:hAnsi="Arial" w:cs="Arial"/>
          <w:szCs w:val="18"/>
        </w:rPr>
      </w:pPr>
      <w:r w:rsidRPr="00794A07">
        <w:rPr>
          <w:rFonts w:ascii="Arial" w:hAnsi="Arial" w:cs="Arial"/>
          <w:szCs w:val="18"/>
        </w:rPr>
        <w:t>где:</w:t>
      </w:r>
    </w:p>
    <w:p w:rsidR="00DA674E" w:rsidRPr="00794A07" w:rsidRDefault="00DA674E" w:rsidP="00794A07">
      <w:pPr>
        <w:shd w:val="clear" w:color="auto" w:fill="EEECE1" w:themeFill="background2"/>
        <w:autoSpaceDN w:val="0"/>
        <w:adjustRightInd w:val="0"/>
        <w:spacing w:line="240" w:lineRule="auto"/>
        <w:ind w:firstLine="540"/>
        <w:jc w:val="both"/>
        <w:rPr>
          <w:rFonts w:ascii="Arial" w:hAnsi="Arial" w:cs="Arial"/>
          <w:szCs w:val="18"/>
        </w:rPr>
      </w:pPr>
      <w:r w:rsidRPr="00794A07">
        <w:rPr>
          <w:rFonts w:ascii="Arial" w:hAnsi="Arial" w:cs="Arial"/>
          <w:szCs w:val="18"/>
          <w:lang w:val="en-US"/>
        </w:rPr>
        <w:t>Pi</w:t>
      </w:r>
      <w:r w:rsidRPr="00794A07">
        <w:rPr>
          <w:rFonts w:ascii="Arial" w:hAnsi="Arial" w:cs="Arial"/>
          <w:szCs w:val="18"/>
        </w:rPr>
        <w:t xml:space="preserve"> – расходы </w:t>
      </w:r>
      <w:r w:rsidRPr="00794A07">
        <w:rPr>
          <w:rFonts w:ascii="Arial" w:hAnsi="Arial" w:cs="Arial"/>
          <w:szCs w:val="18"/>
          <w:lang w:val="en-US"/>
        </w:rPr>
        <w:t>i</w:t>
      </w:r>
      <w:r w:rsidRPr="00794A07">
        <w:rPr>
          <w:rFonts w:ascii="Arial" w:hAnsi="Arial" w:cs="Arial"/>
          <w:szCs w:val="18"/>
        </w:rPr>
        <w:t>-го поселения за 2017 год без целевых средств (данные Комитета по финансам администрации Иркутского района) – 16 611 909 рублей;</w:t>
      </w:r>
    </w:p>
    <w:p w:rsidR="00DA674E" w:rsidRPr="00794A07" w:rsidRDefault="00DA674E" w:rsidP="00794A07">
      <w:pPr>
        <w:shd w:val="clear" w:color="auto" w:fill="EEECE1" w:themeFill="background2"/>
        <w:autoSpaceDN w:val="0"/>
        <w:adjustRightInd w:val="0"/>
        <w:spacing w:line="240" w:lineRule="auto"/>
        <w:ind w:firstLine="540"/>
        <w:jc w:val="both"/>
        <w:rPr>
          <w:rFonts w:ascii="Arial" w:hAnsi="Arial" w:cs="Arial"/>
          <w:szCs w:val="18"/>
        </w:rPr>
      </w:pPr>
      <w:proofErr w:type="spellStart"/>
      <w:proofErr w:type="gramStart"/>
      <w:r w:rsidRPr="00794A07">
        <w:rPr>
          <w:rFonts w:ascii="Arial" w:hAnsi="Arial" w:cs="Arial"/>
          <w:szCs w:val="18"/>
          <w:lang w:val="en-US"/>
        </w:rPr>
        <w:t>Pj</w:t>
      </w:r>
      <w:proofErr w:type="spellEnd"/>
      <w:r w:rsidRPr="00794A07">
        <w:rPr>
          <w:rFonts w:ascii="Arial" w:hAnsi="Arial" w:cs="Arial"/>
          <w:szCs w:val="18"/>
        </w:rPr>
        <w:t xml:space="preserve"> – суммарные расходы поселений за 2017 год без целевых средств (данные Комитета по финансам администрации Иркутского района) – 615 305 509 рублей.</w:t>
      </w:r>
      <w:proofErr w:type="gramEnd"/>
    </w:p>
    <w:p w:rsidR="00DA674E" w:rsidRPr="00794A07" w:rsidRDefault="00DA674E" w:rsidP="00794A07">
      <w:pPr>
        <w:shd w:val="clear" w:color="auto" w:fill="EEECE1" w:themeFill="background2"/>
        <w:autoSpaceDN w:val="0"/>
        <w:adjustRightInd w:val="0"/>
        <w:spacing w:line="240" w:lineRule="auto"/>
        <w:ind w:firstLine="540"/>
        <w:jc w:val="both"/>
        <w:rPr>
          <w:rFonts w:ascii="Arial" w:hAnsi="Arial" w:cs="Arial"/>
          <w:szCs w:val="18"/>
        </w:rPr>
      </w:pPr>
    </w:p>
    <w:p w:rsidR="00DA674E" w:rsidRPr="00794A07" w:rsidRDefault="00DA674E" w:rsidP="00794A07">
      <w:pPr>
        <w:shd w:val="clear" w:color="auto" w:fill="EEECE1" w:themeFill="background2"/>
        <w:autoSpaceDN w:val="0"/>
        <w:adjustRightInd w:val="0"/>
        <w:spacing w:line="240" w:lineRule="auto"/>
        <w:ind w:firstLine="540"/>
        <w:jc w:val="both"/>
        <w:rPr>
          <w:rFonts w:ascii="Arial" w:hAnsi="Arial" w:cs="Arial"/>
          <w:szCs w:val="18"/>
        </w:rPr>
      </w:pPr>
      <w:r w:rsidRPr="00794A07">
        <w:rPr>
          <w:rFonts w:ascii="Arial" w:hAnsi="Arial" w:cs="Arial"/>
          <w:szCs w:val="18"/>
        </w:rPr>
        <w:t>Объем межбюджетных трансфертов, предоставляемых из бюджета - Ширяевского муниципального образования в районный бюджет на осуществление полномочий контрольно-счетного органа поселения по осуществлению внешнего муниципального финансового контроля на 2018 год рассчитывается:</w:t>
      </w:r>
    </w:p>
    <w:p w:rsidR="00DA674E" w:rsidRPr="00794A07" w:rsidRDefault="00DA674E" w:rsidP="00794A07">
      <w:pPr>
        <w:shd w:val="clear" w:color="auto" w:fill="EEECE1" w:themeFill="background2"/>
        <w:spacing w:line="240" w:lineRule="auto"/>
        <w:jc w:val="center"/>
        <w:rPr>
          <w:rFonts w:ascii="Arial" w:hAnsi="Arial" w:cs="Arial"/>
          <w:szCs w:val="18"/>
        </w:rPr>
      </w:pPr>
    </w:p>
    <w:p w:rsidR="00DA674E" w:rsidRPr="00794A07" w:rsidRDefault="00DA674E" w:rsidP="00794A07">
      <w:pPr>
        <w:shd w:val="clear" w:color="auto" w:fill="EEECE1" w:themeFill="background2"/>
        <w:spacing w:line="240" w:lineRule="auto"/>
        <w:jc w:val="center"/>
        <w:rPr>
          <w:rFonts w:ascii="Arial" w:hAnsi="Arial" w:cs="Arial"/>
          <w:szCs w:val="18"/>
        </w:rPr>
      </w:pPr>
      <w:r w:rsidRPr="00794A07">
        <w:rPr>
          <w:rFonts w:ascii="Arial" w:hAnsi="Arial" w:cs="Arial"/>
          <w:position w:val="-10"/>
          <w:szCs w:val="18"/>
        </w:rPr>
        <w:object w:dxaOrig="6540" w:dyaOrig="340">
          <v:shape id="_x0000_i1029" type="#_x0000_t75" style="width:323.7pt;height:16.9pt" o:ole="">
            <v:imagedata r:id="rId21" o:title=""/>
          </v:shape>
          <o:OLEObject Type="Embed" ProgID="Equation.3" ShapeID="_x0000_i1029" DrawAspect="Content" ObjectID="_1607161947" r:id="rId22"/>
        </w:object>
      </w:r>
    </w:p>
    <w:p w:rsidR="00DA674E" w:rsidRPr="00794A07" w:rsidRDefault="00DA674E" w:rsidP="00794A07">
      <w:pPr>
        <w:shd w:val="clear" w:color="auto" w:fill="EEECE1" w:themeFill="background2"/>
        <w:spacing w:line="240" w:lineRule="auto"/>
        <w:jc w:val="center"/>
        <w:rPr>
          <w:rFonts w:ascii="Arial" w:hAnsi="Arial" w:cs="Arial"/>
          <w:szCs w:val="18"/>
        </w:rPr>
      </w:pPr>
    </w:p>
    <w:p w:rsidR="00DA674E" w:rsidRPr="00794A07" w:rsidRDefault="00DA674E" w:rsidP="00794A07">
      <w:pPr>
        <w:shd w:val="clear" w:color="auto" w:fill="EEECE1" w:themeFill="background2"/>
        <w:spacing w:line="240" w:lineRule="auto"/>
        <w:ind w:firstLine="540"/>
        <w:jc w:val="both"/>
        <w:rPr>
          <w:rFonts w:ascii="Arial" w:eastAsia="Calibri" w:hAnsi="Arial" w:cs="Arial"/>
          <w:szCs w:val="18"/>
          <w:lang w:eastAsia="en-US"/>
        </w:rPr>
      </w:pPr>
      <w:r w:rsidRPr="00794A07">
        <w:rPr>
          <w:rFonts w:ascii="Arial" w:hAnsi="Arial" w:cs="Arial"/>
          <w:szCs w:val="18"/>
        </w:rPr>
        <w:t>Объем межбюджетных трансфертов, предоставляемых из бюджета Ширяевского муниципального образования в районный бюджет на осуществление полномочий контрольно-счетного органа поселения по осуществлению внешнего муниципального финансового контроля на 2019 год составляет 62 247,00(шестьдесят два двести сорок семь</w:t>
      </w:r>
      <w:proofErr w:type="gramStart"/>
      <w:r w:rsidRPr="00794A07">
        <w:rPr>
          <w:rFonts w:ascii="Arial" w:hAnsi="Arial" w:cs="Arial"/>
          <w:szCs w:val="18"/>
        </w:rPr>
        <w:t xml:space="preserve"> )</w:t>
      </w:r>
      <w:proofErr w:type="gramEnd"/>
      <w:r w:rsidRPr="00794A07">
        <w:rPr>
          <w:rFonts w:ascii="Arial" w:hAnsi="Arial" w:cs="Arial"/>
          <w:szCs w:val="18"/>
        </w:rPr>
        <w:t xml:space="preserve"> рубля 00 копеек.</w:t>
      </w:r>
    </w:p>
    <w:p w:rsidR="00DA674E" w:rsidRPr="00794A07" w:rsidRDefault="00DA674E" w:rsidP="00794A07">
      <w:pPr>
        <w:shd w:val="clear" w:color="auto" w:fill="EEECE1" w:themeFill="background2"/>
        <w:autoSpaceDN w:val="0"/>
        <w:adjustRightInd w:val="0"/>
        <w:spacing w:line="240" w:lineRule="auto"/>
        <w:jc w:val="center"/>
        <w:rPr>
          <w:rFonts w:ascii="Arial" w:hAnsi="Arial" w:cs="Arial"/>
          <w:szCs w:val="18"/>
        </w:rPr>
      </w:pPr>
    </w:p>
    <w:p w:rsidR="00DA674E" w:rsidRPr="00794A07" w:rsidRDefault="00DA674E" w:rsidP="00794A07">
      <w:pPr>
        <w:shd w:val="clear" w:color="auto" w:fill="EEECE1" w:themeFill="background2"/>
        <w:tabs>
          <w:tab w:val="left" w:pos="6690"/>
        </w:tabs>
        <w:spacing w:after="200" w:line="240" w:lineRule="auto"/>
        <w:ind w:firstLine="426"/>
        <w:jc w:val="both"/>
        <w:rPr>
          <w:rFonts w:ascii="Arial" w:eastAsia="Calibri" w:hAnsi="Arial" w:cs="Arial"/>
          <w:szCs w:val="18"/>
          <w:lang w:eastAsia="en-US"/>
        </w:rPr>
      </w:pPr>
    </w:p>
    <w:p w:rsidR="00DA674E" w:rsidRPr="00794A07" w:rsidRDefault="00DA674E" w:rsidP="00794A07">
      <w:pPr>
        <w:shd w:val="clear" w:color="auto" w:fill="EEECE1" w:themeFill="background2"/>
        <w:spacing w:line="240" w:lineRule="auto"/>
        <w:rPr>
          <w:rFonts w:ascii="Arial" w:hAnsi="Arial" w:cs="Arial"/>
          <w:szCs w:val="18"/>
        </w:rPr>
      </w:pPr>
      <w:r w:rsidRPr="00794A07">
        <w:rPr>
          <w:rFonts w:ascii="Arial" w:hAnsi="Arial" w:cs="Arial"/>
          <w:szCs w:val="18"/>
        </w:rPr>
        <w:t xml:space="preserve">Глава Ширяевского </w:t>
      </w:r>
    </w:p>
    <w:p w:rsidR="00DA674E" w:rsidRPr="00794A07" w:rsidRDefault="00DA674E" w:rsidP="00794A07">
      <w:pPr>
        <w:shd w:val="clear" w:color="auto" w:fill="EEECE1" w:themeFill="background2"/>
        <w:spacing w:line="240" w:lineRule="auto"/>
        <w:rPr>
          <w:rFonts w:ascii="Arial" w:hAnsi="Arial" w:cs="Arial"/>
          <w:szCs w:val="18"/>
        </w:rPr>
      </w:pPr>
      <w:r w:rsidRPr="00794A07">
        <w:rPr>
          <w:rFonts w:ascii="Arial" w:hAnsi="Arial" w:cs="Arial"/>
          <w:szCs w:val="18"/>
        </w:rPr>
        <w:t xml:space="preserve">муниципального образования                                                            </w:t>
      </w:r>
    </w:p>
    <w:p w:rsidR="00DA674E" w:rsidRPr="00794A07" w:rsidRDefault="00DA674E" w:rsidP="00794A07">
      <w:pPr>
        <w:shd w:val="clear" w:color="auto" w:fill="EEECE1" w:themeFill="background2"/>
        <w:autoSpaceDN w:val="0"/>
        <w:adjustRightInd w:val="0"/>
        <w:spacing w:line="240" w:lineRule="auto"/>
        <w:outlineLvl w:val="0"/>
        <w:rPr>
          <w:rFonts w:ascii="Arial" w:hAnsi="Arial" w:cs="Arial"/>
          <w:color w:val="FF0000"/>
          <w:szCs w:val="18"/>
        </w:rPr>
      </w:pPr>
      <w:r w:rsidRPr="00794A07">
        <w:rPr>
          <w:rFonts w:ascii="Arial" w:hAnsi="Arial" w:cs="Arial"/>
          <w:szCs w:val="18"/>
        </w:rPr>
        <w:t>С.Л.Плёнкин</w:t>
      </w:r>
    </w:p>
    <w:p w:rsidR="00DA674E" w:rsidRPr="00794A07" w:rsidRDefault="00DA674E" w:rsidP="00794A07">
      <w:pPr>
        <w:shd w:val="clear" w:color="auto" w:fill="EEECE1" w:themeFill="background2"/>
        <w:autoSpaceDN w:val="0"/>
        <w:adjustRightInd w:val="0"/>
        <w:spacing w:line="240" w:lineRule="auto"/>
        <w:jc w:val="right"/>
        <w:outlineLvl w:val="0"/>
        <w:rPr>
          <w:rFonts w:ascii="Arial" w:hAnsi="Arial" w:cs="Arial"/>
          <w:color w:val="FF0000"/>
          <w:szCs w:val="18"/>
        </w:rPr>
      </w:pPr>
    </w:p>
    <w:p w:rsidR="00DA674E" w:rsidRPr="00794A07" w:rsidRDefault="00DA674E" w:rsidP="00794A07">
      <w:pPr>
        <w:shd w:val="clear" w:color="auto" w:fill="EEECE1" w:themeFill="background2"/>
        <w:spacing w:line="240" w:lineRule="auto"/>
        <w:rPr>
          <w:rFonts w:ascii="Arial" w:hAnsi="Arial" w:cs="Arial"/>
          <w:szCs w:val="18"/>
        </w:rPr>
      </w:pPr>
    </w:p>
    <w:p w:rsidR="00DA674E" w:rsidRPr="00794A07" w:rsidRDefault="00DA674E" w:rsidP="00794A07">
      <w:pPr>
        <w:shd w:val="clear" w:color="auto" w:fill="EEECE1" w:themeFill="background2"/>
        <w:spacing w:line="240" w:lineRule="auto"/>
        <w:jc w:val="center"/>
        <w:rPr>
          <w:rFonts w:ascii="Arial" w:hAnsi="Arial" w:cs="Arial"/>
          <w:b/>
          <w:szCs w:val="18"/>
        </w:rPr>
      </w:pPr>
      <w:r w:rsidRPr="00794A07">
        <w:rPr>
          <w:rFonts w:ascii="Arial" w:hAnsi="Arial" w:cs="Arial"/>
          <w:b/>
          <w:szCs w:val="18"/>
        </w:rPr>
        <w:t>26.07.2018Г. № 71-245/ДСП</w:t>
      </w:r>
    </w:p>
    <w:p w:rsidR="00DA674E" w:rsidRPr="00794A07" w:rsidRDefault="00DA674E" w:rsidP="00794A07">
      <w:pPr>
        <w:shd w:val="clear" w:color="auto" w:fill="EEECE1" w:themeFill="background2"/>
        <w:spacing w:line="240" w:lineRule="auto"/>
        <w:jc w:val="center"/>
        <w:rPr>
          <w:rFonts w:ascii="Arial" w:hAnsi="Arial" w:cs="Arial"/>
          <w:b/>
          <w:szCs w:val="18"/>
        </w:rPr>
      </w:pPr>
      <w:r w:rsidRPr="00794A07">
        <w:rPr>
          <w:rFonts w:ascii="Arial" w:hAnsi="Arial" w:cs="Arial"/>
          <w:b/>
          <w:szCs w:val="18"/>
        </w:rPr>
        <w:t>РОССИЙСКАЯ ФЕДЕРАЦИЯ</w:t>
      </w:r>
    </w:p>
    <w:p w:rsidR="00DA674E" w:rsidRPr="00794A07" w:rsidRDefault="00DA674E" w:rsidP="00794A07">
      <w:pPr>
        <w:shd w:val="clear" w:color="auto" w:fill="EEECE1" w:themeFill="background2"/>
        <w:spacing w:line="240" w:lineRule="auto"/>
        <w:jc w:val="center"/>
        <w:rPr>
          <w:rFonts w:ascii="Arial" w:hAnsi="Arial" w:cs="Arial"/>
          <w:b/>
          <w:szCs w:val="18"/>
        </w:rPr>
      </w:pPr>
      <w:r w:rsidRPr="00794A07">
        <w:rPr>
          <w:rFonts w:ascii="Arial" w:hAnsi="Arial" w:cs="Arial"/>
          <w:b/>
          <w:szCs w:val="18"/>
        </w:rPr>
        <w:t>ИРКУТСКАЯ ОБЛАСТЬ</w:t>
      </w:r>
    </w:p>
    <w:p w:rsidR="00DA674E" w:rsidRPr="00794A07" w:rsidRDefault="00DA674E" w:rsidP="00794A07">
      <w:pPr>
        <w:shd w:val="clear" w:color="auto" w:fill="EEECE1" w:themeFill="background2"/>
        <w:spacing w:line="240" w:lineRule="auto"/>
        <w:jc w:val="center"/>
        <w:rPr>
          <w:rFonts w:ascii="Arial" w:hAnsi="Arial" w:cs="Arial"/>
          <w:b/>
          <w:szCs w:val="18"/>
        </w:rPr>
      </w:pPr>
      <w:r w:rsidRPr="00794A07">
        <w:rPr>
          <w:rFonts w:ascii="Arial" w:hAnsi="Arial" w:cs="Arial"/>
          <w:b/>
          <w:szCs w:val="18"/>
        </w:rPr>
        <w:t xml:space="preserve"> ИРКУТСКИЙ РАЙОН</w:t>
      </w:r>
    </w:p>
    <w:p w:rsidR="00DA674E" w:rsidRPr="00794A07" w:rsidRDefault="00DA674E" w:rsidP="00794A07">
      <w:pPr>
        <w:shd w:val="clear" w:color="auto" w:fill="EEECE1" w:themeFill="background2"/>
        <w:spacing w:line="240" w:lineRule="auto"/>
        <w:jc w:val="center"/>
        <w:rPr>
          <w:rFonts w:ascii="Arial" w:hAnsi="Arial" w:cs="Arial"/>
          <w:b/>
          <w:szCs w:val="18"/>
        </w:rPr>
      </w:pPr>
      <w:r w:rsidRPr="00794A07">
        <w:rPr>
          <w:rFonts w:ascii="Arial" w:hAnsi="Arial" w:cs="Arial"/>
          <w:b/>
          <w:szCs w:val="18"/>
        </w:rPr>
        <w:t>ШИРЯЕВСКОЕ МУНИЦИПАЛЬНОЕ ОБРАЗОВАНИЕ</w:t>
      </w:r>
    </w:p>
    <w:p w:rsidR="00DA674E" w:rsidRPr="00794A07" w:rsidRDefault="00DA674E" w:rsidP="00794A07">
      <w:pPr>
        <w:shd w:val="clear" w:color="auto" w:fill="EEECE1" w:themeFill="background2"/>
        <w:spacing w:line="240" w:lineRule="auto"/>
        <w:jc w:val="center"/>
        <w:rPr>
          <w:rFonts w:ascii="Arial" w:hAnsi="Arial" w:cs="Arial"/>
          <w:b/>
          <w:szCs w:val="18"/>
        </w:rPr>
      </w:pPr>
      <w:r w:rsidRPr="00794A07">
        <w:rPr>
          <w:rFonts w:ascii="Arial" w:hAnsi="Arial" w:cs="Arial"/>
          <w:b/>
          <w:szCs w:val="18"/>
        </w:rPr>
        <w:t>ДУМА</w:t>
      </w:r>
    </w:p>
    <w:p w:rsidR="00DA674E" w:rsidRPr="00794A07" w:rsidRDefault="00DA674E" w:rsidP="00794A07">
      <w:pPr>
        <w:shd w:val="clear" w:color="auto" w:fill="EEECE1" w:themeFill="background2"/>
        <w:spacing w:line="240" w:lineRule="auto"/>
        <w:jc w:val="center"/>
        <w:rPr>
          <w:rFonts w:ascii="Arial" w:hAnsi="Arial" w:cs="Arial"/>
          <w:b/>
          <w:szCs w:val="18"/>
        </w:rPr>
      </w:pPr>
      <w:r w:rsidRPr="00794A07">
        <w:rPr>
          <w:rFonts w:ascii="Arial" w:hAnsi="Arial" w:cs="Arial"/>
          <w:b/>
          <w:szCs w:val="18"/>
        </w:rPr>
        <w:t>РЕШЕНИЕ</w:t>
      </w:r>
    </w:p>
    <w:p w:rsidR="00DA674E" w:rsidRPr="00794A07" w:rsidRDefault="00DA674E" w:rsidP="00794A07">
      <w:pPr>
        <w:shd w:val="clear" w:color="auto" w:fill="EEECE1" w:themeFill="background2"/>
        <w:spacing w:line="240" w:lineRule="auto"/>
        <w:jc w:val="center"/>
        <w:rPr>
          <w:rFonts w:ascii="Arial" w:hAnsi="Arial" w:cs="Arial"/>
          <w:b/>
          <w:szCs w:val="18"/>
        </w:rPr>
      </w:pPr>
    </w:p>
    <w:p w:rsidR="00DA674E" w:rsidRPr="00794A07" w:rsidRDefault="00DA674E" w:rsidP="00794A07">
      <w:pPr>
        <w:shd w:val="clear" w:color="auto" w:fill="EEECE1" w:themeFill="background2"/>
        <w:spacing w:line="240" w:lineRule="auto"/>
        <w:jc w:val="center"/>
        <w:rPr>
          <w:rFonts w:ascii="Arial" w:hAnsi="Arial" w:cs="Arial"/>
          <w:b/>
          <w:szCs w:val="18"/>
        </w:rPr>
      </w:pPr>
      <w:r w:rsidRPr="00794A07">
        <w:rPr>
          <w:rFonts w:ascii="Arial" w:hAnsi="Arial" w:cs="Arial"/>
          <w:b/>
          <w:szCs w:val="18"/>
        </w:rPr>
        <w:t>О ВНЕСЕНИИ ИЗМЕНЕНИЙ И ДОПОЛНЕНИЙ В РЕШЕНИЕ ДУМЫ ОТ 22.12.2017 ГОДА № 61-215/ДСП «О БЮДЖЕТЕ ШИРЯЕВСКОГО МУНИЦИПАЛЬНОГО ОБРАЗОВАНИЯ НА 2018 ГОД И ПЛАНОВЫЙ ПЕРИОД 2019</w:t>
      </w:r>
      <w:proofErr w:type="gramStart"/>
      <w:r w:rsidRPr="00794A07">
        <w:rPr>
          <w:rFonts w:ascii="Arial" w:hAnsi="Arial" w:cs="Arial"/>
          <w:b/>
          <w:szCs w:val="18"/>
        </w:rPr>
        <w:t xml:space="preserve"> И</w:t>
      </w:r>
      <w:proofErr w:type="gramEnd"/>
      <w:r w:rsidRPr="00794A07">
        <w:rPr>
          <w:rFonts w:ascii="Arial" w:hAnsi="Arial" w:cs="Arial"/>
          <w:b/>
          <w:szCs w:val="18"/>
        </w:rPr>
        <w:t xml:space="preserve"> 2020 ГОДОВ»</w:t>
      </w:r>
    </w:p>
    <w:p w:rsidR="00DA674E" w:rsidRPr="00794A07" w:rsidRDefault="00DA674E" w:rsidP="00794A07">
      <w:pPr>
        <w:shd w:val="clear" w:color="auto" w:fill="EEECE1" w:themeFill="background2"/>
        <w:spacing w:line="240" w:lineRule="auto"/>
        <w:jc w:val="center"/>
        <w:rPr>
          <w:rFonts w:ascii="Arial" w:hAnsi="Arial" w:cs="Arial"/>
          <w:szCs w:val="18"/>
        </w:rPr>
      </w:pPr>
    </w:p>
    <w:p w:rsidR="00DA674E" w:rsidRPr="00794A07" w:rsidRDefault="00DA674E" w:rsidP="00794A07">
      <w:pPr>
        <w:shd w:val="clear" w:color="auto" w:fill="EEECE1" w:themeFill="background2"/>
        <w:spacing w:line="240" w:lineRule="auto"/>
        <w:jc w:val="both"/>
        <w:rPr>
          <w:rFonts w:ascii="Arial" w:hAnsi="Arial" w:cs="Arial"/>
          <w:szCs w:val="18"/>
        </w:rPr>
      </w:pPr>
    </w:p>
    <w:p w:rsidR="00DA674E" w:rsidRPr="00794A07" w:rsidRDefault="00DA674E" w:rsidP="00794A07">
      <w:pPr>
        <w:shd w:val="clear" w:color="auto" w:fill="EEECE1" w:themeFill="background2"/>
        <w:spacing w:line="240" w:lineRule="auto"/>
        <w:ind w:firstLine="709"/>
        <w:jc w:val="both"/>
        <w:rPr>
          <w:rFonts w:ascii="Arial" w:hAnsi="Arial" w:cs="Arial"/>
          <w:szCs w:val="18"/>
        </w:rPr>
      </w:pPr>
      <w:r w:rsidRPr="00794A07">
        <w:rPr>
          <w:rFonts w:ascii="Arial" w:hAnsi="Arial" w:cs="Arial"/>
          <w:szCs w:val="18"/>
        </w:rPr>
        <w:t xml:space="preserve">Руководствуясь Федеральным законом от 06.10.2003г. № 131-ФЗ «Об общих принципах организации местного самоуправлений в Российской Федерации», Дума Ширяевского муниципального образования </w:t>
      </w:r>
    </w:p>
    <w:p w:rsidR="00DA674E" w:rsidRPr="00794A07" w:rsidRDefault="00DA674E" w:rsidP="00794A07">
      <w:pPr>
        <w:shd w:val="clear" w:color="auto" w:fill="EEECE1" w:themeFill="background2"/>
        <w:spacing w:line="240" w:lineRule="auto"/>
        <w:jc w:val="both"/>
        <w:rPr>
          <w:rFonts w:ascii="Arial" w:hAnsi="Arial" w:cs="Arial"/>
          <w:szCs w:val="18"/>
        </w:rPr>
      </w:pPr>
    </w:p>
    <w:p w:rsidR="00DA674E" w:rsidRPr="00794A07" w:rsidRDefault="00DA674E" w:rsidP="00794A07">
      <w:pPr>
        <w:shd w:val="clear" w:color="auto" w:fill="EEECE1" w:themeFill="background2"/>
        <w:spacing w:line="240" w:lineRule="auto"/>
        <w:jc w:val="center"/>
        <w:rPr>
          <w:rFonts w:ascii="Arial" w:hAnsi="Arial" w:cs="Arial"/>
          <w:szCs w:val="18"/>
        </w:rPr>
      </w:pPr>
      <w:r w:rsidRPr="00794A07">
        <w:rPr>
          <w:rFonts w:ascii="Arial" w:hAnsi="Arial" w:cs="Arial"/>
          <w:szCs w:val="18"/>
        </w:rPr>
        <w:t>РЕШИЛА:</w:t>
      </w:r>
    </w:p>
    <w:p w:rsidR="00DA674E" w:rsidRPr="00794A07" w:rsidRDefault="00DA674E" w:rsidP="00794A07">
      <w:pPr>
        <w:shd w:val="clear" w:color="auto" w:fill="EEECE1" w:themeFill="background2"/>
        <w:spacing w:line="240" w:lineRule="auto"/>
        <w:jc w:val="both"/>
        <w:rPr>
          <w:rFonts w:ascii="Arial" w:hAnsi="Arial" w:cs="Arial"/>
          <w:szCs w:val="18"/>
        </w:rPr>
      </w:pPr>
    </w:p>
    <w:p w:rsidR="00DA674E" w:rsidRPr="00794A07" w:rsidRDefault="00DA674E" w:rsidP="00794A07">
      <w:pPr>
        <w:shd w:val="clear" w:color="auto" w:fill="EEECE1" w:themeFill="background2"/>
        <w:spacing w:line="240" w:lineRule="auto"/>
        <w:ind w:left="360" w:firstLine="349"/>
        <w:jc w:val="both"/>
        <w:rPr>
          <w:rFonts w:ascii="Arial" w:hAnsi="Arial" w:cs="Arial"/>
          <w:szCs w:val="18"/>
        </w:rPr>
      </w:pPr>
      <w:r w:rsidRPr="00794A07">
        <w:rPr>
          <w:rFonts w:ascii="Arial" w:hAnsi="Arial" w:cs="Arial"/>
          <w:szCs w:val="18"/>
        </w:rPr>
        <w:lastRenderedPageBreak/>
        <w:t>Внести в решение Думы от 22.12.2017 года № 61-215/</w:t>
      </w:r>
      <w:proofErr w:type="spellStart"/>
      <w:r w:rsidRPr="00794A07">
        <w:rPr>
          <w:rFonts w:ascii="Arial" w:hAnsi="Arial" w:cs="Arial"/>
          <w:szCs w:val="18"/>
        </w:rPr>
        <w:t>дсп</w:t>
      </w:r>
      <w:proofErr w:type="spellEnd"/>
      <w:r w:rsidRPr="00794A07">
        <w:rPr>
          <w:rFonts w:ascii="Arial" w:hAnsi="Arial" w:cs="Arial"/>
          <w:szCs w:val="18"/>
        </w:rPr>
        <w:t xml:space="preserve"> «О бюджете Ширяевского муниципального образования на 2018 год и плановый период 2019 и 2020 годов» следующие изменения и дополнения:</w:t>
      </w:r>
    </w:p>
    <w:p w:rsidR="00DA674E" w:rsidRPr="00794A07" w:rsidRDefault="00DA674E" w:rsidP="00794A07">
      <w:pPr>
        <w:shd w:val="clear" w:color="auto" w:fill="EEECE1" w:themeFill="background2"/>
        <w:spacing w:line="240" w:lineRule="auto"/>
        <w:ind w:left="1069"/>
        <w:jc w:val="both"/>
        <w:rPr>
          <w:rFonts w:ascii="Arial" w:hAnsi="Arial" w:cs="Arial"/>
          <w:szCs w:val="18"/>
        </w:rPr>
      </w:pPr>
      <w:r w:rsidRPr="00794A07">
        <w:rPr>
          <w:rFonts w:ascii="Arial" w:hAnsi="Arial" w:cs="Arial"/>
          <w:szCs w:val="18"/>
        </w:rPr>
        <w:t>1.Статью 1 изложить в следующей редакции:</w:t>
      </w:r>
    </w:p>
    <w:p w:rsidR="00DA674E" w:rsidRPr="00794A07" w:rsidRDefault="00DA674E" w:rsidP="00794A07">
      <w:pPr>
        <w:shd w:val="clear" w:color="auto" w:fill="EEECE1" w:themeFill="background2"/>
        <w:spacing w:line="240" w:lineRule="auto"/>
        <w:ind w:left="360" w:firstLine="349"/>
        <w:jc w:val="both"/>
        <w:rPr>
          <w:rFonts w:ascii="Arial" w:hAnsi="Arial" w:cs="Arial"/>
          <w:szCs w:val="18"/>
        </w:rPr>
      </w:pPr>
      <w:r w:rsidRPr="00794A07">
        <w:rPr>
          <w:rFonts w:ascii="Arial" w:hAnsi="Arial" w:cs="Arial"/>
          <w:szCs w:val="18"/>
        </w:rPr>
        <w:t>«Статья 1.</w:t>
      </w:r>
    </w:p>
    <w:p w:rsidR="00DA674E" w:rsidRPr="00794A07" w:rsidRDefault="00DA674E" w:rsidP="00794A07">
      <w:pPr>
        <w:shd w:val="clear" w:color="auto" w:fill="EEECE1" w:themeFill="background2"/>
        <w:spacing w:line="240" w:lineRule="auto"/>
        <w:ind w:left="360" w:firstLine="349"/>
        <w:jc w:val="both"/>
        <w:rPr>
          <w:rFonts w:ascii="Arial" w:hAnsi="Arial" w:cs="Arial"/>
          <w:szCs w:val="18"/>
        </w:rPr>
      </w:pPr>
      <w:r w:rsidRPr="00794A07">
        <w:rPr>
          <w:rFonts w:ascii="Arial" w:hAnsi="Arial" w:cs="Arial"/>
          <w:szCs w:val="18"/>
        </w:rPr>
        <w:t>Утвердить основные характеристики бюджета Ширяевского муниципального образования на 2018 год (далее местный бюджет):</w:t>
      </w:r>
    </w:p>
    <w:p w:rsidR="00DA674E" w:rsidRPr="00794A07" w:rsidRDefault="00DA674E" w:rsidP="00794A07">
      <w:pPr>
        <w:shd w:val="clear" w:color="auto" w:fill="EEECE1" w:themeFill="background2"/>
        <w:spacing w:line="240" w:lineRule="auto"/>
        <w:ind w:left="1429"/>
        <w:jc w:val="both"/>
        <w:rPr>
          <w:rFonts w:ascii="Arial" w:hAnsi="Arial" w:cs="Arial"/>
          <w:szCs w:val="18"/>
        </w:rPr>
      </w:pPr>
      <w:r w:rsidRPr="00794A07">
        <w:rPr>
          <w:rFonts w:ascii="Arial" w:hAnsi="Arial" w:cs="Arial"/>
          <w:szCs w:val="18"/>
        </w:rPr>
        <w:t xml:space="preserve">1)Общий объем доходов местного бюджета в сумме 18281,42 тыс. руб., из них объем межбюджетных трансфертов в сумме 12571,59 </w:t>
      </w:r>
      <w:proofErr w:type="spellStart"/>
      <w:r w:rsidRPr="00794A07">
        <w:rPr>
          <w:rFonts w:ascii="Arial" w:hAnsi="Arial" w:cs="Arial"/>
          <w:szCs w:val="18"/>
        </w:rPr>
        <w:t>тыс</w:t>
      </w:r>
      <w:proofErr w:type="gramStart"/>
      <w:r w:rsidRPr="00794A07">
        <w:rPr>
          <w:rFonts w:ascii="Arial" w:hAnsi="Arial" w:cs="Arial"/>
          <w:szCs w:val="18"/>
        </w:rPr>
        <w:t>.р</w:t>
      </w:r>
      <w:proofErr w:type="gramEnd"/>
      <w:r w:rsidRPr="00794A07">
        <w:rPr>
          <w:rFonts w:ascii="Arial" w:hAnsi="Arial" w:cs="Arial"/>
          <w:szCs w:val="18"/>
        </w:rPr>
        <w:t>уб</w:t>
      </w:r>
      <w:proofErr w:type="spellEnd"/>
      <w:r w:rsidRPr="00794A07">
        <w:rPr>
          <w:rFonts w:ascii="Arial" w:hAnsi="Arial" w:cs="Arial"/>
          <w:szCs w:val="18"/>
        </w:rPr>
        <w:t>.</w:t>
      </w:r>
    </w:p>
    <w:p w:rsidR="00DA674E" w:rsidRPr="00794A07" w:rsidRDefault="00DA674E" w:rsidP="00794A07">
      <w:pPr>
        <w:shd w:val="clear" w:color="auto" w:fill="EEECE1" w:themeFill="background2"/>
        <w:spacing w:line="240" w:lineRule="auto"/>
        <w:ind w:left="1429"/>
        <w:jc w:val="both"/>
        <w:rPr>
          <w:rFonts w:ascii="Arial" w:hAnsi="Arial" w:cs="Arial"/>
          <w:szCs w:val="18"/>
        </w:rPr>
      </w:pPr>
      <w:r w:rsidRPr="00794A07">
        <w:rPr>
          <w:rFonts w:ascii="Arial" w:hAnsi="Arial" w:cs="Arial"/>
          <w:szCs w:val="18"/>
        </w:rPr>
        <w:t xml:space="preserve">2)Общий объем расходов местного бюджета в сумме 18709,66 </w:t>
      </w:r>
      <w:proofErr w:type="spellStart"/>
      <w:r w:rsidRPr="00794A07">
        <w:rPr>
          <w:rFonts w:ascii="Arial" w:hAnsi="Arial" w:cs="Arial"/>
          <w:szCs w:val="18"/>
        </w:rPr>
        <w:t>тыс</w:t>
      </w:r>
      <w:proofErr w:type="gramStart"/>
      <w:r w:rsidRPr="00794A07">
        <w:rPr>
          <w:rFonts w:ascii="Arial" w:hAnsi="Arial" w:cs="Arial"/>
          <w:szCs w:val="18"/>
        </w:rPr>
        <w:t>.р</w:t>
      </w:r>
      <w:proofErr w:type="gramEnd"/>
      <w:r w:rsidRPr="00794A07">
        <w:rPr>
          <w:rFonts w:ascii="Arial" w:hAnsi="Arial" w:cs="Arial"/>
          <w:szCs w:val="18"/>
        </w:rPr>
        <w:t>уб</w:t>
      </w:r>
      <w:proofErr w:type="spellEnd"/>
      <w:r w:rsidRPr="00794A07">
        <w:rPr>
          <w:rFonts w:ascii="Arial" w:hAnsi="Arial" w:cs="Arial"/>
          <w:szCs w:val="18"/>
        </w:rPr>
        <w:t>.</w:t>
      </w:r>
    </w:p>
    <w:p w:rsidR="00DA674E" w:rsidRPr="00794A07" w:rsidRDefault="00DA674E" w:rsidP="00794A07">
      <w:pPr>
        <w:shd w:val="clear" w:color="auto" w:fill="EEECE1" w:themeFill="background2"/>
        <w:spacing w:line="240" w:lineRule="auto"/>
        <w:ind w:left="1069"/>
        <w:jc w:val="both"/>
        <w:rPr>
          <w:rFonts w:ascii="Arial" w:hAnsi="Arial" w:cs="Arial"/>
          <w:szCs w:val="18"/>
        </w:rPr>
      </w:pPr>
      <w:r w:rsidRPr="00794A07">
        <w:rPr>
          <w:rFonts w:ascii="Arial" w:hAnsi="Arial" w:cs="Arial"/>
          <w:szCs w:val="18"/>
        </w:rPr>
        <w:t>2.Приложение № 1,5,7,9,11 изложить в новой редакции (прилагается).</w:t>
      </w:r>
    </w:p>
    <w:p w:rsidR="00DA674E" w:rsidRPr="00794A07" w:rsidRDefault="00DA674E" w:rsidP="00794A07">
      <w:pPr>
        <w:shd w:val="clear" w:color="auto" w:fill="EEECE1" w:themeFill="background2"/>
        <w:spacing w:line="240" w:lineRule="auto"/>
        <w:ind w:left="1069"/>
        <w:jc w:val="both"/>
        <w:rPr>
          <w:rFonts w:ascii="Arial" w:hAnsi="Arial" w:cs="Arial"/>
          <w:szCs w:val="18"/>
        </w:rPr>
      </w:pPr>
      <w:r w:rsidRPr="00794A07">
        <w:rPr>
          <w:rFonts w:ascii="Arial" w:hAnsi="Arial" w:cs="Arial"/>
          <w:szCs w:val="18"/>
        </w:rPr>
        <w:t>3.Данное решение опубликовать в местной газете «Ширяевский вестник».</w:t>
      </w:r>
    </w:p>
    <w:p w:rsidR="00DA674E" w:rsidRPr="00794A07" w:rsidRDefault="00DA674E" w:rsidP="00794A07">
      <w:pPr>
        <w:shd w:val="clear" w:color="auto" w:fill="EEECE1" w:themeFill="background2"/>
        <w:spacing w:line="240" w:lineRule="auto"/>
        <w:jc w:val="both"/>
        <w:rPr>
          <w:rFonts w:ascii="Arial" w:hAnsi="Arial" w:cs="Arial"/>
          <w:szCs w:val="18"/>
        </w:rPr>
      </w:pPr>
    </w:p>
    <w:p w:rsidR="00DA674E" w:rsidRPr="00794A07" w:rsidRDefault="00DA674E" w:rsidP="00794A07">
      <w:pPr>
        <w:shd w:val="clear" w:color="auto" w:fill="EEECE1" w:themeFill="background2"/>
        <w:spacing w:line="240" w:lineRule="auto"/>
        <w:jc w:val="both"/>
        <w:rPr>
          <w:rFonts w:ascii="Arial" w:hAnsi="Arial" w:cs="Arial"/>
          <w:szCs w:val="18"/>
        </w:rPr>
      </w:pPr>
    </w:p>
    <w:p w:rsidR="00DA674E" w:rsidRPr="00794A07" w:rsidRDefault="00DA674E" w:rsidP="00794A07">
      <w:pPr>
        <w:shd w:val="clear" w:color="auto" w:fill="EEECE1" w:themeFill="background2"/>
        <w:spacing w:line="240" w:lineRule="auto"/>
        <w:ind w:left="360"/>
        <w:jc w:val="both"/>
        <w:rPr>
          <w:rFonts w:ascii="Arial" w:hAnsi="Arial" w:cs="Arial"/>
          <w:szCs w:val="18"/>
        </w:rPr>
      </w:pPr>
      <w:r w:rsidRPr="00794A07">
        <w:rPr>
          <w:rFonts w:ascii="Arial" w:hAnsi="Arial" w:cs="Arial"/>
          <w:szCs w:val="18"/>
        </w:rPr>
        <w:t>Глава Ширяевского</w:t>
      </w:r>
    </w:p>
    <w:p w:rsidR="00DA674E" w:rsidRPr="00794A07" w:rsidRDefault="00DA674E" w:rsidP="00794A07">
      <w:pPr>
        <w:shd w:val="clear" w:color="auto" w:fill="EEECE1" w:themeFill="background2"/>
        <w:spacing w:line="240" w:lineRule="auto"/>
        <w:ind w:left="360"/>
        <w:jc w:val="both"/>
        <w:rPr>
          <w:rFonts w:ascii="Arial" w:hAnsi="Arial" w:cs="Arial"/>
          <w:szCs w:val="18"/>
        </w:rPr>
      </w:pPr>
      <w:r w:rsidRPr="00794A07">
        <w:rPr>
          <w:rFonts w:ascii="Arial" w:hAnsi="Arial" w:cs="Arial"/>
          <w:szCs w:val="18"/>
        </w:rPr>
        <w:t>муниципального образования</w:t>
      </w:r>
    </w:p>
    <w:p w:rsidR="00DA674E" w:rsidRPr="00794A07" w:rsidRDefault="00DA674E" w:rsidP="00794A07">
      <w:pPr>
        <w:shd w:val="clear" w:color="auto" w:fill="EEECE1" w:themeFill="background2"/>
        <w:spacing w:line="240" w:lineRule="auto"/>
        <w:ind w:left="360"/>
        <w:jc w:val="both"/>
        <w:rPr>
          <w:rFonts w:ascii="Arial" w:hAnsi="Arial" w:cs="Arial"/>
          <w:szCs w:val="18"/>
        </w:rPr>
      </w:pPr>
      <w:r w:rsidRPr="00794A07">
        <w:rPr>
          <w:rFonts w:ascii="Arial" w:hAnsi="Arial" w:cs="Arial"/>
          <w:szCs w:val="18"/>
        </w:rPr>
        <w:t>С.Л. Плёнкин</w:t>
      </w:r>
    </w:p>
    <w:p w:rsidR="00DA674E" w:rsidRPr="00794A07" w:rsidRDefault="00DA674E" w:rsidP="00794A07">
      <w:pPr>
        <w:shd w:val="clear" w:color="auto" w:fill="EEECE1" w:themeFill="background2"/>
        <w:spacing w:line="240" w:lineRule="auto"/>
        <w:rPr>
          <w:rFonts w:ascii="Arial" w:hAnsi="Arial" w:cs="Arial"/>
          <w:szCs w:val="18"/>
        </w:rPr>
      </w:pPr>
      <w:r w:rsidRPr="00794A07">
        <w:rPr>
          <w:rFonts w:ascii="Arial" w:hAnsi="Arial" w:cs="Arial"/>
          <w:szCs w:val="18"/>
        </w:rPr>
        <w:t xml:space="preserve">                               </w:t>
      </w:r>
    </w:p>
    <w:p w:rsidR="00DA674E" w:rsidRPr="00794A07" w:rsidRDefault="00DA674E" w:rsidP="00794A07">
      <w:pPr>
        <w:shd w:val="clear" w:color="auto" w:fill="EEECE1" w:themeFill="background2"/>
        <w:spacing w:line="240" w:lineRule="auto"/>
        <w:jc w:val="center"/>
        <w:rPr>
          <w:rFonts w:ascii="Arial" w:hAnsi="Arial" w:cs="Arial"/>
          <w:szCs w:val="18"/>
        </w:rPr>
      </w:pPr>
      <w:r w:rsidRPr="00794A07">
        <w:rPr>
          <w:rFonts w:ascii="Arial" w:hAnsi="Arial" w:cs="Arial"/>
          <w:szCs w:val="18"/>
        </w:rPr>
        <w:t>26.07.2018Г. № - 71-246  /ДСП</w:t>
      </w:r>
    </w:p>
    <w:p w:rsidR="00DA674E" w:rsidRPr="00794A07" w:rsidRDefault="00DA674E" w:rsidP="00794A07">
      <w:pPr>
        <w:shd w:val="clear" w:color="auto" w:fill="EEECE1" w:themeFill="background2"/>
        <w:spacing w:line="240" w:lineRule="auto"/>
        <w:jc w:val="center"/>
        <w:rPr>
          <w:rFonts w:ascii="Arial" w:hAnsi="Arial" w:cs="Arial"/>
          <w:szCs w:val="18"/>
        </w:rPr>
      </w:pPr>
      <w:r w:rsidRPr="00794A07">
        <w:rPr>
          <w:rFonts w:ascii="Arial" w:hAnsi="Arial" w:cs="Arial"/>
          <w:szCs w:val="18"/>
        </w:rPr>
        <w:t>РОССИЙСКАЯ ФЕДЕРАЦИЯ</w:t>
      </w:r>
    </w:p>
    <w:p w:rsidR="00DA674E" w:rsidRPr="00794A07" w:rsidRDefault="00DA674E" w:rsidP="00794A07">
      <w:pPr>
        <w:shd w:val="clear" w:color="auto" w:fill="EEECE1" w:themeFill="background2"/>
        <w:spacing w:line="240" w:lineRule="auto"/>
        <w:jc w:val="center"/>
        <w:rPr>
          <w:rFonts w:ascii="Arial" w:hAnsi="Arial" w:cs="Arial"/>
          <w:szCs w:val="18"/>
        </w:rPr>
      </w:pPr>
      <w:r w:rsidRPr="00794A07">
        <w:rPr>
          <w:rFonts w:ascii="Arial" w:hAnsi="Arial" w:cs="Arial"/>
          <w:szCs w:val="18"/>
        </w:rPr>
        <w:t>ИРКУТСКАЯ ОБЛАСТЬ</w:t>
      </w:r>
    </w:p>
    <w:p w:rsidR="00DA674E" w:rsidRPr="00794A07" w:rsidRDefault="00DA674E" w:rsidP="00794A07">
      <w:pPr>
        <w:shd w:val="clear" w:color="auto" w:fill="EEECE1" w:themeFill="background2"/>
        <w:spacing w:line="240" w:lineRule="auto"/>
        <w:jc w:val="center"/>
        <w:rPr>
          <w:rFonts w:ascii="Arial" w:hAnsi="Arial" w:cs="Arial"/>
          <w:szCs w:val="18"/>
        </w:rPr>
      </w:pPr>
      <w:r w:rsidRPr="00794A07">
        <w:rPr>
          <w:rFonts w:ascii="Arial" w:hAnsi="Arial" w:cs="Arial"/>
          <w:szCs w:val="18"/>
        </w:rPr>
        <w:t xml:space="preserve"> ИРКУТСКИЙ РАЙОН</w:t>
      </w:r>
    </w:p>
    <w:p w:rsidR="00DA674E" w:rsidRPr="00794A07" w:rsidRDefault="00DA674E" w:rsidP="00794A07">
      <w:pPr>
        <w:shd w:val="clear" w:color="auto" w:fill="EEECE1" w:themeFill="background2"/>
        <w:spacing w:line="240" w:lineRule="auto"/>
        <w:jc w:val="center"/>
        <w:rPr>
          <w:rFonts w:ascii="Arial" w:hAnsi="Arial" w:cs="Arial"/>
          <w:szCs w:val="18"/>
        </w:rPr>
      </w:pPr>
      <w:r w:rsidRPr="00794A07">
        <w:rPr>
          <w:rFonts w:ascii="Arial" w:hAnsi="Arial" w:cs="Arial"/>
          <w:szCs w:val="18"/>
        </w:rPr>
        <w:t>ШИРЯЕВСКОЕ МУНИЦИПАЛЬНОЕ ОБРАЗОВАНИЕ</w:t>
      </w:r>
    </w:p>
    <w:p w:rsidR="00DA674E" w:rsidRPr="00794A07" w:rsidRDefault="00DA674E" w:rsidP="00794A07">
      <w:pPr>
        <w:shd w:val="clear" w:color="auto" w:fill="EEECE1" w:themeFill="background2"/>
        <w:spacing w:line="240" w:lineRule="auto"/>
        <w:jc w:val="center"/>
        <w:rPr>
          <w:rFonts w:ascii="Arial" w:hAnsi="Arial" w:cs="Arial"/>
          <w:szCs w:val="18"/>
        </w:rPr>
      </w:pPr>
      <w:r w:rsidRPr="00794A07">
        <w:rPr>
          <w:rFonts w:ascii="Arial" w:hAnsi="Arial" w:cs="Arial"/>
          <w:szCs w:val="18"/>
        </w:rPr>
        <w:t>ДУМА</w:t>
      </w:r>
    </w:p>
    <w:p w:rsidR="00DA674E" w:rsidRPr="00794A07" w:rsidRDefault="00DA674E" w:rsidP="00794A07">
      <w:pPr>
        <w:shd w:val="clear" w:color="auto" w:fill="EEECE1" w:themeFill="background2"/>
        <w:spacing w:line="240" w:lineRule="auto"/>
        <w:jc w:val="center"/>
        <w:rPr>
          <w:rFonts w:ascii="Arial" w:hAnsi="Arial" w:cs="Arial"/>
          <w:szCs w:val="18"/>
        </w:rPr>
      </w:pPr>
      <w:r w:rsidRPr="00794A07">
        <w:rPr>
          <w:rFonts w:ascii="Arial" w:hAnsi="Arial" w:cs="Arial"/>
          <w:szCs w:val="18"/>
        </w:rPr>
        <w:t>РЕШЕНИЕ</w:t>
      </w:r>
    </w:p>
    <w:p w:rsidR="00DA674E" w:rsidRPr="00794A07" w:rsidRDefault="00DA674E" w:rsidP="00794A07">
      <w:pPr>
        <w:shd w:val="clear" w:color="auto" w:fill="EEECE1" w:themeFill="background2"/>
        <w:spacing w:line="240" w:lineRule="auto"/>
        <w:jc w:val="center"/>
        <w:rPr>
          <w:rFonts w:ascii="Arial" w:hAnsi="Arial" w:cs="Arial"/>
          <w:szCs w:val="18"/>
        </w:rPr>
      </w:pPr>
    </w:p>
    <w:p w:rsidR="00DA674E" w:rsidRPr="00794A07" w:rsidRDefault="00DA674E" w:rsidP="00794A07">
      <w:pPr>
        <w:shd w:val="clear" w:color="auto" w:fill="EEECE1" w:themeFill="background2"/>
        <w:spacing w:line="240" w:lineRule="auto"/>
        <w:jc w:val="center"/>
        <w:rPr>
          <w:rFonts w:ascii="Arial" w:hAnsi="Arial" w:cs="Arial"/>
          <w:szCs w:val="18"/>
        </w:rPr>
      </w:pPr>
      <w:r w:rsidRPr="00794A07">
        <w:rPr>
          <w:rFonts w:ascii="Arial" w:hAnsi="Arial" w:cs="Arial"/>
          <w:szCs w:val="18"/>
        </w:rPr>
        <w:t>«О ВНЕСЕНИИ ИЗМЕНЕНИЙ В ПЕРЕЧЕНЬ ГЛАВНОГО АДМИНИСТРАТОРА БЮДЖЕТА ДОХОДОВ А ТАКЖЕ ЗАКРЕПЛЕННЫХ ЗА НИМ КОДОВ КЛАССИФИКАЦИИ ДОХОДОВ МЕСТНОГО БЮДЖЕТА ШИРЯЕВСКОГО МУНИЦИПАЛЬНОГО ОБРАЗОВАНИЯ»</w:t>
      </w:r>
    </w:p>
    <w:p w:rsidR="00DA674E" w:rsidRPr="00794A07" w:rsidRDefault="00DA674E" w:rsidP="00794A07">
      <w:pPr>
        <w:shd w:val="clear" w:color="auto" w:fill="EEECE1" w:themeFill="background2"/>
        <w:spacing w:line="240" w:lineRule="auto"/>
        <w:jc w:val="center"/>
        <w:rPr>
          <w:rFonts w:ascii="Arial" w:hAnsi="Arial" w:cs="Arial"/>
          <w:szCs w:val="18"/>
        </w:rPr>
      </w:pPr>
    </w:p>
    <w:p w:rsidR="00DA674E" w:rsidRPr="00794A07" w:rsidRDefault="00DA674E" w:rsidP="00794A07">
      <w:pPr>
        <w:shd w:val="clear" w:color="auto" w:fill="EEECE1" w:themeFill="background2"/>
        <w:spacing w:line="240" w:lineRule="auto"/>
        <w:jc w:val="both"/>
        <w:rPr>
          <w:rFonts w:ascii="Arial" w:hAnsi="Arial" w:cs="Arial"/>
          <w:szCs w:val="18"/>
        </w:rPr>
      </w:pPr>
    </w:p>
    <w:p w:rsidR="00DA674E" w:rsidRPr="00794A07" w:rsidRDefault="00DA674E" w:rsidP="00794A07">
      <w:pPr>
        <w:shd w:val="clear" w:color="auto" w:fill="EEECE1" w:themeFill="background2"/>
        <w:spacing w:line="240" w:lineRule="auto"/>
        <w:jc w:val="both"/>
        <w:rPr>
          <w:rFonts w:ascii="Arial" w:hAnsi="Arial" w:cs="Arial"/>
          <w:szCs w:val="18"/>
        </w:rPr>
      </w:pPr>
      <w:r w:rsidRPr="00794A07">
        <w:rPr>
          <w:rFonts w:ascii="Arial" w:hAnsi="Arial" w:cs="Arial"/>
          <w:szCs w:val="18"/>
        </w:rPr>
        <w:t xml:space="preserve">     В соответствии с пунктом 2 статьи 20 </w:t>
      </w:r>
      <w:proofErr w:type="spellStart"/>
      <w:r w:rsidRPr="00794A07">
        <w:rPr>
          <w:rFonts w:ascii="Arial" w:hAnsi="Arial" w:cs="Arial"/>
          <w:szCs w:val="18"/>
        </w:rPr>
        <w:t>Бюджетногро</w:t>
      </w:r>
      <w:proofErr w:type="spellEnd"/>
      <w:r w:rsidRPr="00794A07">
        <w:rPr>
          <w:rFonts w:ascii="Arial" w:hAnsi="Arial" w:cs="Arial"/>
          <w:szCs w:val="18"/>
        </w:rPr>
        <w:t xml:space="preserve"> Кодекса Российской Федерации, Дума Ширяевского муниципального образования </w:t>
      </w:r>
    </w:p>
    <w:p w:rsidR="00DA674E" w:rsidRPr="00794A07" w:rsidRDefault="00DA674E" w:rsidP="00794A07">
      <w:pPr>
        <w:shd w:val="clear" w:color="auto" w:fill="EEECE1" w:themeFill="background2"/>
        <w:spacing w:line="240" w:lineRule="auto"/>
        <w:jc w:val="both"/>
        <w:rPr>
          <w:rFonts w:ascii="Arial" w:hAnsi="Arial" w:cs="Arial"/>
          <w:szCs w:val="18"/>
        </w:rPr>
      </w:pPr>
    </w:p>
    <w:p w:rsidR="00DA674E" w:rsidRPr="00794A07" w:rsidRDefault="00DA674E" w:rsidP="00794A07">
      <w:pPr>
        <w:shd w:val="clear" w:color="auto" w:fill="EEECE1" w:themeFill="background2"/>
        <w:spacing w:line="240" w:lineRule="auto"/>
        <w:jc w:val="both"/>
        <w:rPr>
          <w:rFonts w:ascii="Arial" w:hAnsi="Arial" w:cs="Arial"/>
          <w:szCs w:val="18"/>
        </w:rPr>
      </w:pPr>
      <w:r w:rsidRPr="00794A07">
        <w:rPr>
          <w:rFonts w:ascii="Arial" w:hAnsi="Arial" w:cs="Arial"/>
          <w:szCs w:val="18"/>
        </w:rPr>
        <w:t>РЕШИЛА:</w:t>
      </w:r>
    </w:p>
    <w:p w:rsidR="00DA674E" w:rsidRPr="00794A07" w:rsidRDefault="00DA674E" w:rsidP="00432097">
      <w:pPr>
        <w:numPr>
          <w:ilvl w:val="0"/>
          <w:numId w:val="9"/>
        </w:numPr>
        <w:shd w:val="clear" w:color="auto" w:fill="EEECE1" w:themeFill="background2"/>
        <w:spacing w:after="0" w:line="240" w:lineRule="auto"/>
        <w:jc w:val="both"/>
        <w:rPr>
          <w:rFonts w:ascii="Arial" w:hAnsi="Arial" w:cs="Arial"/>
          <w:szCs w:val="18"/>
        </w:rPr>
      </w:pPr>
      <w:r w:rsidRPr="00794A07">
        <w:rPr>
          <w:rFonts w:ascii="Arial" w:hAnsi="Arial" w:cs="Arial"/>
          <w:szCs w:val="18"/>
        </w:rPr>
        <w:t>Внести изменения в Перечень главного администратора бюджетной квалификации доходов, а также закрепленных за ними кодов классификации доходов местного бюджета Ширяевского муниципального образования, утвержденного решением Думы от 22.12.2017года № 61-215/</w:t>
      </w:r>
      <w:proofErr w:type="spellStart"/>
      <w:r w:rsidRPr="00794A07">
        <w:rPr>
          <w:rFonts w:ascii="Arial" w:hAnsi="Arial" w:cs="Arial"/>
          <w:szCs w:val="18"/>
        </w:rPr>
        <w:t>дсп</w:t>
      </w:r>
      <w:proofErr w:type="spellEnd"/>
      <w:r w:rsidRPr="00794A07">
        <w:rPr>
          <w:rFonts w:ascii="Arial" w:hAnsi="Arial" w:cs="Arial"/>
          <w:szCs w:val="18"/>
        </w:rPr>
        <w:t xml:space="preserve"> «О Бюджете Ширяевского муниципального образования на 2018 год и плановый период 2019 и 2020 годов»;</w:t>
      </w:r>
    </w:p>
    <w:p w:rsidR="00DA674E" w:rsidRPr="00794A07" w:rsidRDefault="00DA674E" w:rsidP="00432097">
      <w:pPr>
        <w:numPr>
          <w:ilvl w:val="0"/>
          <w:numId w:val="9"/>
        </w:numPr>
        <w:shd w:val="clear" w:color="auto" w:fill="EEECE1" w:themeFill="background2"/>
        <w:spacing w:after="0" w:line="240" w:lineRule="auto"/>
        <w:jc w:val="both"/>
        <w:rPr>
          <w:rFonts w:ascii="Arial" w:hAnsi="Arial" w:cs="Arial"/>
          <w:szCs w:val="18"/>
        </w:rPr>
      </w:pPr>
      <w:r w:rsidRPr="00794A07">
        <w:rPr>
          <w:rFonts w:ascii="Arial" w:hAnsi="Arial" w:cs="Arial"/>
          <w:szCs w:val="18"/>
        </w:rPr>
        <w:t>Дополнить Перечень главных администраторов бюджетной классификации дохода, а также закрепленных за ним кодов классификации доходов местного бюджета Ширяевского муниципального образования следующими изменениями:</w:t>
      </w:r>
    </w:p>
    <w:p w:rsidR="00DA674E" w:rsidRPr="00794A07" w:rsidRDefault="00DA674E" w:rsidP="00794A07">
      <w:pPr>
        <w:shd w:val="clear" w:color="auto" w:fill="EEECE1" w:themeFill="background2"/>
        <w:spacing w:line="240" w:lineRule="auto"/>
        <w:ind w:left="720"/>
        <w:jc w:val="both"/>
        <w:rPr>
          <w:rFonts w:ascii="Arial" w:hAnsi="Arial" w:cs="Arial"/>
          <w:szCs w:val="18"/>
        </w:rPr>
      </w:pPr>
      <w:r w:rsidRPr="00794A07">
        <w:rPr>
          <w:rFonts w:ascii="Arial" w:hAnsi="Arial" w:cs="Arial"/>
          <w:szCs w:val="18"/>
        </w:rPr>
        <w:t xml:space="preserve">по главному администратору доходов бюджета – Администрации Ширяевского муниципального образования – Администрации сельского поселения </w:t>
      </w:r>
    </w:p>
    <w:p w:rsidR="00DA674E" w:rsidRPr="00794A07" w:rsidRDefault="00DA674E" w:rsidP="00794A07">
      <w:pPr>
        <w:shd w:val="clear" w:color="auto" w:fill="EEECE1" w:themeFill="background2"/>
        <w:spacing w:line="240" w:lineRule="auto"/>
        <w:ind w:left="720"/>
        <w:jc w:val="both"/>
        <w:rPr>
          <w:rFonts w:ascii="Arial" w:hAnsi="Arial" w:cs="Arial"/>
          <w:szCs w:val="18"/>
        </w:rPr>
      </w:pPr>
      <w:r w:rsidRPr="00794A07">
        <w:rPr>
          <w:rFonts w:ascii="Arial" w:hAnsi="Arial" w:cs="Arial"/>
          <w:szCs w:val="18"/>
        </w:rPr>
        <w:t>– 735 114 06 0251 00000 430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p w:rsidR="00DA674E" w:rsidRPr="00794A07" w:rsidRDefault="00DA674E" w:rsidP="00794A07">
      <w:pPr>
        <w:shd w:val="clear" w:color="auto" w:fill="EEECE1" w:themeFill="background2"/>
        <w:spacing w:line="240" w:lineRule="auto"/>
        <w:ind w:left="720"/>
        <w:jc w:val="both"/>
        <w:rPr>
          <w:rFonts w:ascii="Arial" w:hAnsi="Arial" w:cs="Arial"/>
          <w:szCs w:val="18"/>
        </w:rPr>
      </w:pPr>
      <w:proofErr w:type="gramStart"/>
      <w:r w:rsidRPr="00794A07">
        <w:rPr>
          <w:rFonts w:ascii="Arial" w:hAnsi="Arial" w:cs="Arial"/>
          <w:szCs w:val="18"/>
        </w:rPr>
        <w:t>- 735 1 11 05025 10 0000 120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p w:rsidR="00DA674E" w:rsidRPr="00794A07" w:rsidRDefault="00DA674E" w:rsidP="00794A07">
      <w:pPr>
        <w:shd w:val="clear" w:color="auto" w:fill="EEECE1" w:themeFill="background2"/>
        <w:spacing w:line="240" w:lineRule="auto"/>
        <w:jc w:val="both"/>
        <w:rPr>
          <w:rFonts w:ascii="Arial" w:hAnsi="Arial" w:cs="Arial"/>
          <w:szCs w:val="18"/>
        </w:rPr>
      </w:pPr>
      <w:r w:rsidRPr="00794A07">
        <w:rPr>
          <w:rFonts w:ascii="Arial" w:hAnsi="Arial" w:cs="Arial"/>
          <w:szCs w:val="18"/>
        </w:rPr>
        <w:t xml:space="preserve">   3.  Настоящее решение Думы вступает в силу с момента подписания.</w:t>
      </w:r>
    </w:p>
    <w:p w:rsidR="00DA674E" w:rsidRPr="00794A07" w:rsidRDefault="00DA674E" w:rsidP="00794A07">
      <w:pPr>
        <w:shd w:val="clear" w:color="auto" w:fill="EEECE1" w:themeFill="background2"/>
        <w:spacing w:line="240" w:lineRule="auto"/>
        <w:jc w:val="both"/>
        <w:rPr>
          <w:rFonts w:ascii="Arial" w:hAnsi="Arial" w:cs="Arial"/>
          <w:szCs w:val="18"/>
        </w:rPr>
      </w:pPr>
      <w:r w:rsidRPr="00794A07">
        <w:rPr>
          <w:rFonts w:ascii="Arial" w:hAnsi="Arial" w:cs="Arial"/>
          <w:szCs w:val="18"/>
        </w:rPr>
        <w:lastRenderedPageBreak/>
        <w:t xml:space="preserve">   4. Данное решение опубликовать в местной газете «Ширяевский вестник» и на сайте администрации </w:t>
      </w:r>
      <w:proofErr w:type="spellStart"/>
      <w:r w:rsidRPr="00794A07">
        <w:rPr>
          <w:rFonts w:ascii="Arial" w:hAnsi="Arial" w:cs="Arial"/>
          <w:szCs w:val="18"/>
          <w:lang w:val="en-US"/>
        </w:rPr>
        <w:t>Shiryaevskoe</w:t>
      </w:r>
      <w:proofErr w:type="spellEnd"/>
      <w:r w:rsidRPr="00794A07">
        <w:rPr>
          <w:rFonts w:ascii="Arial" w:hAnsi="Arial" w:cs="Arial"/>
          <w:szCs w:val="18"/>
        </w:rPr>
        <w:t>-</w:t>
      </w:r>
      <w:proofErr w:type="spellStart"/>
      <w:r w:rsidRPr="00794A07">
        <w:rPr>
          <w:rFonts w:ascii="Arial" w:hAnsi="Arial" w:cs="Arial"/>
          <w:szCs w:val="18"/>
          <w:lang w:val="en-US"/>
        </w:rPr>
        <w:t>mo</w:t>
      </w:r>
      <w:proofErr w:type="spellEnd"/>
      <w:r w:rsidRPr="00794A07">
        <w:rPr>
          <w:rFonts w:ascii="Arial" w:hAnsi="Arial" w:cs="Arial"/>
          <w:szCs w:val="18"/>
        </w:rPr>
        <w:t>.</w:t>
      </w:r>
      <w:r w:rsidRPr="00794A07">
        <w:rPr>
          <w:rFonts w:ascii="Arial" w:hAnsi="Arial" w:cs="Arial"/>
          <w:szCs w:val="18"/>
          <w:lang w:val="en-US"/>
        </w:rPr>
        <w:t>ru</w:t>
      </w:r>
    </w:p>
    <w:p w:rsidR="00DA674E" w:rsidRPr="00794A07" w:rsidRDefault="00DA674E" w:rsidP="00794A07">
      <w:pPr>
        <w:shd w:val="clear" w:color="auto" w:fill="EEECE1" w:themeFill="background2"/>
        <w:spacing w:line="240" w:lineRule="auto"/>
        <w:jc w:val="both"/>
        <w:rPr>
          <w:rFonts w:ascii="Arial" w:hAnsi="Arial" w:cs="Arial"/>
          <w:szCs w:val="18"/>
        </w:rPr>
      </w:pPr>
      <w:r w:rsidRPr="00794A07">
        <w:rPr>
          <w:rFonts w:ascii="Arial" w:hAnsi="Arial" w:cs="Arial"/>
          <w:szCs w:val="18"/>
        </w:rPr>
        <w:t xml:space="preserve"> </w:t>
      </w:r>
    </w:p>
    <w:p w:rsidR="00DA674E" w:rsidRPr="00794A07" w:rsidRDefault="00794A07" w:rsidP="00794A07">
      <w:pPr>
        <w:shd w:val="clear" w:color="auto" w:fill="EEECE1" w:themeFill="background2"/>
        <w:spacing w:line="240" w:lineRule="auto"/>
        <w:jc w:val="both"/>
        <w:rPr>
          <w:rFonts w:ascii="Arial" w:hAnsi="Arial" w:cs="Arial"/>
          <w:szCs w:val="18"/>
        </w:rPr>
      </w:pPr>
      <w:r>
        <w:rPr>
          <w:rFonts w:ascii="Arial" w:hAnsi="Arial" w:cs="Arial"/>
          <w:szCs w:val="18"/>
        </w:rPr>
        <w:t xml:space="preserve">  </w:t>
      </w:r>
    </w:p>
    <w:p w:rsidR="00DA674E" w:rsidRPr="00794A07" w:rsidRDefault="00DA674E" w:rsidP="00794A07">
      <w:pPr>
        <w:shd w:val="clear" w:color="auto" w:fill="EEECE1" w:themeFill="background2"/>
        <w:spacing w:line="240" w:lineRule="auto"/>
        <w:ind w:left="360"/>
        <w:jc w:val="both"/>
        <w:rPr>
          <w:rFonts w:ascii="Arial" w:hAnsi="Arial" w:cs="Arial"/>
          <w:szCs w:val="18"/>
        </w:rPr>
      </w:pPr>
      <w:r w:rsidRPr="00794A07">
        <w:rPr>
          <w:rFonts w:ascii="Arial" w:hAnsi="Arial" w:cs="Arial"/>
          <w:szCs w:val="18"/>
        </w:rPr>
        <w:t>Глава Ширяевского</w:t>
      </w:r>
    </w:p>
    <w:p w:rsidR="00DA674E" w:rsidRPr="00794A07" w:rsidRDefault="00DA674E" w:rsidP="00794A07">
      <w:pPr>
        <w:shd w:val="clear" w:color="auto" w:fill="EEECE1" w:themeFill="background2"/>
        <w:spacing w:line="240" w:lineRule="auto"/>
        <w:ind w:left="360"/>
        <w:jc w:val="both"/>
        <w:rPr>
          <w:rFonts w:ascii="Arial" w:hAnsi="Arial" w:cs="Arial"/>
          <w:szCs w:val="18"/>
        </w:rPr>
      </w:pPr>
      <w:r w:rsidRPr="00794A07">
        <w:rPr>
          <w:rFonts w:ascii="Arial" w:hAnsi="Arial" w:cs="Arial"/>
          <w:szCs w:val="18"/>
        </w:rPr>
        <w:t xml:space="preserve">муниципального образования      </w:t>
      </w:r>
    </w:p>
    <w:p w:rsidR="00DA674E" w:rsidRPr="00794A07" w:rsidRDefault="00DA674E" w:rsidP="00794A07">
      <w:pPr>
        <w:shd w:val="clear" w:color="auto" w:fill="EEECE1" w:themeFill="background2"/>
        <w:spacing w:line="240" w:lineRule="auto"/>
        <w:ind w:left="360"/>
        <w:jc w:val="both"/>
        <w:rPr>
          <w:rFonts w:ascii="Arial" w:hAnsi="Arial" w:cs="Arial"/>
          <w:szCs w:val="18"/>
        </w:rPr>
      </w:pPr>
      <w:r w:rsidRPr="00794A07">
        <w:rPr>
          <w:rFonts w:ascii="Arial" w:hAnsi="Arial" w:cs="Arial"/>
          <w:szCs w:val="18"/>
        </w:rPr>
        <w:t>С.Л. Плёнкин</w:t>
      </w:r>
    </w:p>
    <w:p w:rsidR="00DA674E" w:rsidRPr="00794A07" w:rsidRDefault="00DA674E" w:rsidP="00794A07">
      <w:pPr>
        <w:shd w:val="clear" w:color="auto" w:fill="EEECE1" w:themeFill="background2"/>
        <w:spacing w:line="240" w:lineRule="auto"/>
        <w:ind w:left="360"/>
        <w:jc w:val="both"/>
        <w:rPr>
          <w:rFonts w:ascii="Arial" w:hAnsi="Arial" w:cs="Arial"/>
          <w:szCs w:val="18"/>
        </w:rPr>
      </w:pPr>
    </w:p>
    <w:p w:rsidR="00DA674E" w:rsidRPr="00794A07" w:rsidRDefault="00DA674E" w:rsidP="00794A07">
      <w:pPr>
        <w:shd w:val="clear" w:color="auto" w:fill="EEECE1" w:themeFill="background2"/>
        <w:spacing w:line="240" w:lineRule="auto"/>
        <w:ind w:left="360"/>
        <w:jc w:val="both"/>
        <w:rPr>
          <w:rFonts w:ascii="Arial" w:hAnsi="Arial" w:cs="Arial"/>
          <w:szCs w:val="18"/>
        </w:rPr>
      </w:pPr>
    </w:p>
    <w:p w:rsidR="00794A07" w:rsidRPr="00794A07" w:rsidRDefault="00794A07" w:rsidP="00794A07">
      <w:pPr>
        <w:shd w:val="clear" w:color="auto" w:fill="EEECE1" w:themeFill="background2"/>
        <w:spacing w:line="240" w:lineRule="auto"/>
        <w:rPr>
          <w:rFonts w:ascii="Arial" w:hAnsi="Arial" w:cs="Arial"/>
          <w:szCs w:val="18"/>
        </w:rPr>
      </w:pPr>
      <w:r>
        <w:rPr>
          <w:rFonts w:ascii="Arial" w:hAnsi="Arial" w:cs="Arial"/>
          <w:szCs w:val="18"/>
        </w:rPr>
        <w:t xml:space="preserve">                         </w:t>
      </w:r>
    </w:p>
    <w:p w:rsidR="00DA674E" w:rsidRPr="00794A07" w:rsidRDefault="00DA674E" w:rsidP="00794A07">
      <w:pPr>
        <w:shd w:val="clear" w:color="auto" w:fill="EEECE1" w:themeFill="background2"/>
        <w:spacing w:line="240" w:lineRule="auto"/>
        <w:jc w:val="center"/>
        <w:rPr>
          <w:rFonts w:ascii="Arial" w:hAnsi="Arial" w:cs="Arial"/>
          <w:b/>
          <w:szCs w:val="18"/>
        </w:rPr>
      </w:pPr>
      <w:r w:rsidRPr="00794A07">
        <w:rPr>
          <w:rFonts w:ascii="Arial" w:hAnsi="Arial" w:cs="Arial"/>
          <w:b/>
          <w:szCs w:val="18"/>
        </w:rPr>
        <w:t>26.07.2018Г. № 71-247/</w:t>
      </w:r>
      <w:proofErr w:type="spellStart"/>
      <w:r w:rsidRPr="00794A07">
        <w:rPr>
          <w:rFonts w:ascii="Arial" w:hAnsi="Arial" w:cs="Arial"/>
          <w:b/>
          <w:szCs w:val="18"/>
        </w:rPr>
        <w:t>дсп</w:t>
      </w:r>
      <w:proofErr w:type="spellEnd"/>
    </w:p>
    <w:p w:rsidR="00DA674E" w:rsidRPr="00794A07" w:rsidRDefault="00DA674E" w:rsidP="00794A07">
      <w:pPr>
        <w:shd w:val="clear" w:color="auto" w:fill="EEECE1" w:themeFill="background2"/>
        <w:spacing w:line="240" w:lineRule="auto"/>
        <w:jc w:val="center"/>
        <w:rPr>
          <w:rFonts w:ascii="Arial" w:hAnsi="Arial" w:cs="Arial"/>
          <w:b/>
          <w:szCs w:val="18"/>
        </w:rPr>
      </w:pPr>
      <w:r w:rsidRPr="00794A07">
        <w:rPr>
          <w:rFonts w:ascii="Arial" w:hAnsi="Arial" w:cs="Arial"/>
          <w:b/>
          <w:szCs w:val="18"/>
        </w:rPr>
        <w:t>РОССИЙСКАЯ ФЕДЕРАЦИЯ</w:t>
      </w:r>
    </w:p>
    <w:p w:rsidR="00DA674E" w:rsidRPr="00794A07" w:rsidRDefault="00DA674E" w:rsidP="00794A07">
      <w:pPr>
        <w:shd w:val="clear" w:color="auto" w:fill="EEECE1" w:themeFill="background2"/>
        <w:spacing w:line="240" w:lineRule="auto"/>
        <w:jc w:val="center"/>
        <w:rPr>
          <w:rFonts w:ascii="Arial" w:hAnsi="Arial" w:cs="Arial"/>
          <w:b/>
          <w:szCs w:val="18"/>
        </w:rPr>
      </w:pPr>
      <w:r w:rsidRPr="00794A07">
        <w:rPr>
          <w:rFonts w:ascii="Arial" w:hAnsi="Arial" w:cs="Arial"/>
          <w:b/>
          <w:szCs w:val="18"/>
        </w:rPr>
        <w:t>ИРКУТСКАЯ ОБЛАСТЬ</w:t>
      </w:r>
    </w:p>
    <w:p w:rsidR="00DA674E" w:rsidRPr="00794A07" w:rsidRDefault="00DA674E" w:rsidP="00794A07">
      <w:pPr>
        <w:shd w:val="clear" w:color="auto" w:fill="EEECE1" w:themeFill="background2"/>
        <w:spacing w:line="240" w:lineRule="auto"/>
        <w:jc w:val="center"/>
        <w:rPr>
          <w:rFonts w:ascii="Arial" w:hAnsi="Arial" w:cs="Arial"/>
          <w:b/>
          <w:szCs w:val="18"/>
        </w:rPr>
      </w:pPr>
      <w:r w:rsidRPr="00794A07">
        <w:rPr>
          <w:rFonts w:ascii="Arial" w:hAnsi="Arial" w:cs="Arial"/>
          <w:b/>
          <w:szCs w:val="18"/>
        </w:rPr>
        <w:t xml:space="preserve"> ИРКУТСКИЙ РАЙОН</w:t>
      </w:r>
    </w:p>
    <w:p w:rsidR="00DA674E" w:rsidRPr="00794A07" w:rsidRDefault="00DA674E" w:rsidP="00794A07">
      <w:pPr>
        <w:shd w:val="clear" w:color="auto" w:fill="EEECE1" w:themeFill="background2"/>
        <w:spacing w:line="240" w:lineRule="auto"/>
        <w:jc w:val="center"/>
        <w:rPr>
          <w:rFonts w:ascii="Arial" w:hAnsi="Arial" w:cs="Arial"/>
          <w:b/>
          <w:szCs w:val="18"/>
        </w:rPr>
      </w:pPr>
      <w:r w:rsidRPr="00794A07">
        <w:rPr>
          <w:rFonts w:ascii="Arial" w:hAnsi="Arial" w:cs="Arial"/>
          <w:b/>
          <w:szCs w:val="18"/>
        </w:rPr>
        <w:t>ШИРЯЕВСКОЕ МУНИЦИПАЛЬНОЕ ОБРАЗОВАНИЕ</w:t>
      </w:r>
    </w:p>
    <w:p w:rsidR="00DA674E" w:rsidRPr="00794A07" w:rsidRDefault="00DA674E" w:rsidP="00794A07">
      <w:pPr>
        <w:shd w:val="clear" w:color="auto" w:fill="EEECE1" w:themeFill="background2"/>
        <w:spacing w:line="240" w:lineRule="auto"/>
        <w:jc w:val="center"/>
        <w:rPr>
          <w:rFonts w:ascii="Arial" w:hAnsi="Arial" w:cs="Arial"/>
          <w:b/>
          <w:szCs w:val="18"/>
        </w:rPr>
      </w:pPr>
      <w:r w:rsidRPr="00794A07">
        <w:rPr>
          <w:rFonts w:ascii="Arial" w:hAnsi="Arial" w:cs="Arial"/>
          <w:b/>
          <w:szCs w:val="18"/>
        </w:rPr>
        <w:t>ДУМА</w:t>
      </w:r>
    </w:p>
    <w:p w:rsidR="00DA674E" w:rsidRPr="00794A07" w:rsidRDefault="00794A07" w:rsidP="00794A07">
      <w:pPr>
        <w:shd w:val="clear" w:color="auto" w:fill="EEECE1" w:themeFill="background2"/>
        <w:spacing w:line="240" w:lineRule="auto"/>
        <w:jc w:val="center"/>
        <w:rPr>
          <w:rFonts w:ascii="Arial" w:hAnsi="Arial" w:cs="Arial"/>
          <w:b/>
          <w:szCs w:val="18"/>
        </w:rPr>
      </w:pPr>
      <w:r>
        <w:rPr>
          <w:rFonts w:ascii="Arial" w:hAnsi="Arial" w:cs="Arial"/>
          <w:b/>
          <w:szCs w:val="18"/>
        </w:rPr>
        <w:t>РЕШЕНИЕ</w:t>
      </w:r>
    </w:p>
    <w:p w:rsidR="00DA674E" w:rsidRPr="00794A07" w:rsidRDefault="00DA674E" w:rsidP="00794A07">
      <w:pPr>
        <w:shd w:val="clear" w:color="auto" w:fill="EEECE1" w:themeFill="background2"/>
        <w:spacing w:line="240" w:lineRule="auto"/>
        <w:jc w:val="center"/>
        <w:rPr>
          <w:rFonts w:ascii="Arial" w:hAnsi="Arial" w:cs="Arial"/>
          <w:b/>
          <w:szCs w:val="18"/>
        </w:rPr>
      </w:pPr>
      <w:r w:rsidRPr="00794A07">
        <w:rPr>
          <w:rFonts w:ascii="Arial" w:hAnsi="Arial" w:cs="Arial"/>
          <w:b/>
          <w:szCs w:val="18"/>
        </w:rPr>
        <w:t>О ПЕРЕДАЧЕ ЧАСТИ ПОЛНОМОЧИЙ ШИРЯЕВСКОГО МУНИЦИПАЛЬНОГО ОБРАЗОВАНИЯ АДМИНИСТРАЦИИ ИРКУТСКОГО РАЙОННОГО МУНИЦИПАЛЬНОГО ОБРАЗОВАНИЯ</w:t>
      </w:r>
    </w:p>
    <w:p w:rsidR="00DA674E" w:rsidRPr="00794A07" w:rsidRDefault="00DA674E" w:rsidP="00794A07">
      <w:pPr>
        <w:shd w:val="clear" w:color="auto" w:fill="EEECE1" w:themeFill="background2"/>
        <w:spacing w:line="240" w:lineRule="auto"/>
        <w:jc w:val="both"/>
        <w:rPr>
          <w:rFonts w:ascii="Arial" w:hAnsi="Arial" w:cs="Arial"/>
          <w:szCs w:val="18"/>
        </w:rPr>
      </w:pPr>
      <w:r w:rsidRPr="00794A07">
        <w:rPr>
          <w:rFonts w:ascii="Arial" w:hAnsi="Arial" w:cs="Arial"/>
          <w:szCs w:val="18"/>
        </w:rPr>
        <w:t xml:space="preserve">     В соответствии со статьями 14, 15, 17, 52 Федерального закона от 06.10.2003 г. № 131-ФЗ «Об общих принципах организации местного самоуправления в Российской Федерации», статьей 169, 173 Бюджетного кодекса Российской Федерации, статьей 10 Устава Ширяевского муниципального образования, Дума Ширяевского муниципального образования</w:t>
      </w:r>
    </w:p>
    <w:p w:rsidR="00DA674E" w:rsidRPr="00794A07" w:rsidRDefault="00DA674E" w:rsidP="00794A07">
      <w:pPr>
        <w:shd w:val="clear" w:color="auto" w:fill="EEECE1" w:themeFill="background2"/>
        <w:spacing w:line="240" w:lineRule="auto"/>
        <w:jc w:val="both"/>
        <w:rPr>
          <w:rFonts w:ascii="Arial" w:hAnsi="Arial" w:cs="Arial"/>
          <w:szCs w:val="18"/>
        </w:rPr>
      </w:pPr>
    </w:p>
    <w:p w:rsidR="00DA674E" w:rsidRPr="00794A07" w:rsidRDefault="00DA674E" w:rsidP="00794A07">
      <w:pPr>
        <w:shd w:val="clear" w:color="auto" w:fill="EEECE1" w:themeFill="background2"/>
        <w:spacing w:line="240" w:lineRule="auto"/>
        <w:jc w:val="center"/>
        <w:rPr>
          <w:rFonts w:ascii="Arial" w:hAnsi="Arial" w:cs="Arial"/>
          <w:b/>
          <w:szCs w:val="18"/>
        </w:rPr>
      </w:pPr>
      <w:r w:rsidRPr="00794A07">
        <w:rPr>
          <w:rFonts w:ascii="Arial" w:hAnsi="Arial" w:cs="Arial"/>
          <w:b/>
          <w:szCs w:val="18"/>
        </w:rPr>
        <w:t>РЕШИЛА:</w:t>
      </w:r>
    </w:p>
    <w:p w:rsidR="00DA674E" w:rsidRPr="00794A07" w:rsidRDefault="00DA674E" w:rsidP="00794A07">
      <w:pPr>
        <w:shd w:val="clear" w:color="auto" w:fill="EEECE1" w:themeFill="background2"/>
        <w:spacing w:line="240" w:lineRule="auto"/>
        <w:jc w:val="center"/>
        <w:rPr>
          <w:rFonts w:ascii="Arial" w:hAnsi="Arial" w:cs="Arial"/>
          <w:b/>
          <w:szCs w:val="18"/>
        </w:rPr>
      </w:pPr>
    </w:p>
    <w:p w:rsidR="00DA674E" w:rsidRPr="00794A07" w:rsidRDefault="00DA674E" w:rsidP="00794A07">
      <w:pPr>
        <w:shd w:val="clear" w:color="auto" w:fill="EEECE1" w:themeFill="background2"/>
        <w:spacing w:line="240" w:lineRule="auto"/>
        <w:jc w:val="both"/>
        <w:rPr>
          <w:rFonts w:ascii="Arial" w:hAnsi="Arial" w:cs="Arial"/>
          <w:b/>
          <w:szCs w:val="18"/>
        </w:rPr>
      </w:pPr>
      <w:r w:rsidRPr="00794A07">
        <w:rPr>
          <w:rFonts w:ascii="Arial" w:hAnsi="Arial" w:cs="Arial"/>
          <w:szCs w:val="18"/>
        </w:rPr>
        <w:t>1. Отменить решение Думы от 28.06.2018г №</w:t>
      </w:r>
      <w:r w:rsidRPr="00794A07">
        <w:rPr>
          <w:rFonts w:ascii="Arial" w:hAnsi="Arial" w:cs="Arial"/>
          <w:b/>
          <w:szCs w:val="18"/>
        </w:rPr>
        <w:t xml:space="preserve">  </w:t>
      </w:r>
      <w:r w:rsidRPr="00794A07">
        <w:rPr>
          <w:rFonts w:ascii="Arial" w:hAnsi="Arial" w:cs="Arial"/>
          <w:szCs w:val="18"/>
        </w:rPr>
        <w:t>70-243 /</w:t>
      </w:r>
      <w:proofErr w:type="spellStart"/>
      <w:r w:rsidRPr="00794A07">
        <w:rPr>
          <w:rFonts w:ascii="Arial" w:hAnsi="Arial" w:cs="Arial"/>
          <w:szCs w:val="18"/>
        </w:rPr>
        <w:t>дсп</w:t>
      </w:r>
      <w:proofErr w:type="spellEnd"/>
      <w:r w:rsidRPr="00794A07">
        <w:rPr>
          <w:rFonts w:ascii="Arial" w:hAnsi="Arial" w:cs="Arial"/>
          <w:b/>
          <w:szCs w:val="18"/>
        </w:rPr>
        <w:t xml:space="preserve"> «</w:t>
      </w:r>
      <w:r w:rsidRPr="00794A07">
        <w:rPr>
          <w:rFonts w:ascii="Arial" w:hAnsi="Arial" w:cs="Arial"/>
          <w:szCs w:val="18"/>
        </w:rPr>
        <w:t>О передаче части полномочий Ширяевского муниципального образования администрации Иркутского районного муниципального образования</w:t>
      </w:r>
    </w:p>
    <w:p w:rsidR="00DA674E" w:rsidRPr="00794A07" w:rsidRDefault="00DA674E" w:rsidP="00794A07">
      <w:pPr>
        <w:shd w:val="clear" w:color="auto" w:fill="EEECE1" w:themeFill="background2"/>
        <w:spacing w:line="240" w:lineRule="auto"/>
        <w:jc w:val="both"/>
        <w:rPr>
          <w:rFonts w:ascii="Arial" w:hAnsi="Arial" w:cs="Arial"/>
          <w:szCs w:val="18"/>
        </w:rPr>
      </w:pPr>
      <w:r w:rsidRPr="00794A07">
        <w:rPr>
          <w:rFonts w:ascii="Arial" w:hAnsi="Arial" w:cs="Arial"/>
          <w:szCs w:val="18"/>
        </w:rPr>
        <w:t xml:space="preserve">2. Передать на 2019 год администрации Иркутского районного муниципального образования полномочие по решению вопроса местного значения «Формирование, утверждение, исполнение бюджета поселения и </w:t>
      </w:r>
      <w:proofErr w:type="gramStart"/>
      <w:r w:rsidRPr="00794A07">
        <w:rPr>
          <w:rFonts w:ascii="Arial" w:hAnsi="Arial" w:cs="Arial"/>
          <w:szCs w:val="18"/>
        </w:rPr>
        <w:t>контроль за</w:t>
      </w:r>
      <w:proofErr w:type="gramEnd"/>
      <w:r w:rsidRPr="00794A07">
        <w:rPr>
          <w:rFonts w:ascii="Arial" w:hAnsi="Arial" w:cs="Arial"/>
          <w:szCs w:val="18"/>
        </w:rPr>
        <w:t xml:space="preserve"> исполнением данного бюджета»,   в части разработки прогноза социально-экономического развития поселения  на очередной финансовый год и плановый период, а именно:</w:t>
      </w:r>
    </w:p>
    <w:p w:rsidR="00DA674E" w:rsidRPr="00794A07" w:rsidRDefault="00DA674E" w:rsidP="00794A07">
      <w:pPr>
        <w:shd w:val="clear" w:color="auto" w:fill="EEECE1" w:themeFill="background2"/>
        <w:spacing w:line="240" w:lineRule="auto"/>
        <w:jc w:val="both"/>
        <w:rPr>
          <w:rFonts w:ascii="Arial" w:hAnsi="Arial" w:cs="Arial"/>
          <w:szCs w:val="18"/>
        </w:rPr>
      </w:pPr>
      <w:r w:rsidRPr="00794A07">
        <w:rPr>
          <w:rFonts w:ascii="Arial" w:hAnsi="Arial" w:cs="Arial"/>
          <w:szCs w:val="18"/>
        </w:rPr>
        <w:t>2.1. Сбор статистических данных о работе предприятий и организаций в отчетном периоде;</w:t>
      </w:r>
    </w:p>
    <w:p w:rsidR="00DA674E" w:rsidRPr="00794A07" w:rsidRDefault="00DA674E" w:rsidP="00794A07">
      <w:pPr>
        <w:shd w:val="clear" w:color="auto" w:fill="EEECE1" w:themeFill="background2"/>
        <w:spacing w:line="240" w:lineRule="auto"/>
        <w:jc w:val="both"/>
        <w:rPr>
          <w:rFonts w:ascii="Arial" w:hAnsi="Arial" w:cs="Arial"/>
          <w:szCs w:val="18"/>
        </w:rPr>
      </w:pPr>
      <w:r w:rsidRPr="00794A07">
        <w:rPr>
          <w:rFonts w:ascii="Arial" w:hAnsi="Arial" w:cs="Arial"/>
          <w:szCs w:val="18"/>
        </w:rPr>
        <w:t>2.2. Анализ сценарных условий функционирования экономики Российской Федерации на отчетный год и плановый период;</w:t>
      </w:r>
    </w:p>
    <w:p w:rsidR="00DA674E" w:rsidRPr="00794A07" w:rsidRDefault="00DA674E" w:rsidP="00794A07">
      <w:pPr>
        <w:shd w:val="clear" w:color="auto" w:fill="EEECE1" w:themeFill="background2"/>
        <w:spacing w:line="240" w:lineRule="auto"/>
        <w:jc w:val="both"/>
        <w:rPr>
          <w:rFonts w:ascii="Arial" w:hAnsi="Arial" w:cs="Arial"/>
          <w:szCs w:val="18"/>
        </w:rPr>
      </w:pPr>
      <w:r w:rsidRPr="00794A07">
        <w:rPr>
          <w:rFonts w:ascii="Arial" w:hAnsi="Arial" w:cs="Arial"/>
          <w:szCs w:val="18"/>
        </w:rPr>
        <w:t>2.3. Анализ основных параметров прогноза Российской Федерации на отчетный год и плановый период;</w:t>
      </w:r>
    </w:p>
    <w:p w:rsidR="00DA674E" w:rsidRPr="00794A07" w:rsidRDefault="00DA674E" w:rsidP="00794A07">
      <w:pPr>
        <w:shd w:val="clear" w:color="auto" w:fill="EEECE1" w:themeFill="background2"/>
        <w:spacing w:line="240" w:lineRule="auto"/>
        <w:jc w:val="both"/>
        <w:rPr>
          <w:rFonts w:ascii="Arial" w:hAnsi="Arial" w:cs="Arial"/>
          <w:szCs w:val="18"/>
        </w:rPr>
      </w:pPr>
      <w:r w:rsidRPr="00794A07">
        <w:rPr>
          <w:rFonts w:ascii="Arial" w:hAnsi="Arial" w:cs="Arial"/>
          <w:szCs w:val="18"/>
        </w:rPr>
        <w:t>2.4. Анализ основных параметров прогноза Иркутской области на отчетный год и плановый период;</w:t>
      </w:r>
    </w:p>
    <w:p w:rsidR="00DA674E" w:rsidRPr="00794A07" w:rsidRDefault="00DA674E" w:rsidP="00794A07">
      <w:pPr>
        <w:shd w:val="clear" w:color="auto" w:fill="EEECE1" w:themeFill="background2"/>
        <w:spacing w:line="240" w:lineRule="auto"/>
        <w:jc w:val="both"/>
        <w:rPr>
          <w:rFonts w:ascii="Arial" w:hAnsi="Arial" w:cs="Arial"/>
          <w:szCs w:val="18"/>
        </w:rPr>
      </w:pPr>
      <w:r w:rsidRPr="00794A07">
        <w:rPr>
          <w:rFonts w:ascii="Arial" w:hAnsi="Arial" w:cs="Arial"/>
          <w:szCs w:val="18"/>
        </w:rPr>
        <w:t>2.5. Выявление тенденций развития Российской Федерации и Иркутской области, оказывающих влияние на социально-экономическое развитие Иркутского района;</w:t>
      </w:r>
    </w:p>
    <w:p w:rsidR="00DA674E" w:rsidRPr="00794A07" w:rsidRDefault="00DA674E" w:rsidP="00794A07">
      <w:pPr>
        <w:shd w:val="clear" w:color="auto" w:fill="EEECE1" w:themeFill="background2"/>
        <w:spacing w:line="240" w:lineRule="auto"/>
        <w:jc w:val="both"/>
        <w:rPr>
          <w:rFonts w:ascii="Arial" w:hAnsi="Arial" w:cs="Arial"/>
          <w:szCs w:val="18"/>
        </w:rPr>
      </w:pPr>
      <w:r w:rsidRPr="00794A07">
        <w:rPr>
          <w:rFonts w:ascii="Arial" w:hAnsi="Arial" w:cs="Arial"/>
          <w:szCs w:val="18"/>
        </w:rPr>
        <w:t>2.6. Выявление основных трендов социально-экономического и демографического развития поселения на плановый период;</w:t>
      </w:r>
    </w:p>
    <w:p w:rsidR="00DA674E" w:rsidRPr="00794A07" w:rsidRDefault="00DA674E" w:rsidP="00794A07">
      <w:pPr>
        <w:shd w:val="clear" w:color="auto" w:fill="EEECE1" w:themeFill="background2"/>
        <w:spacing w:line="240" w:lineRule="auto"/>
        <w:jc w:val="both"/>
        <w:rPr>
          <w:rFonts w:ascii="Arial" w:hAnsi="Arial" w:cs="Arial"/>
          <w:szCs w:val="18"/>
        </w:rPr>
      </w:pPr>
      <w:r w:rsidRPr="00794A07">
        <w:rPr>
          <w:rFonts w:ascii="Arial" w:hAnsi="Arial" w:cs="Arial"/>
          <w:szCs w:val="18"/>
        </w:rPr>
        <w:t>2.7. Выявление основных тенденций развития хозяйствующих субъектов размещенных на территории поселения;</w:t>
      </w:r>
    </w:p>
    <w:p w:rsidR="00DA674E" w:rsidRPr="00794A07" w:rsidRDefault="00DA674E" w:rsidP="00794A07">
      <w:pPr>
        <w:shd w:val="clear" w:color="auto" w:fill="EEECE1" w:themeFill="background2"/>
        <w:spacing w:line="240" w:lineRule="auto"/>
        <w:jc w:val="both"/>
        <w:rPr>
          <w:rFonts w:ascii="Arial" w:hAnsi="Arial" w:cs="Arial"/>
          <w:szCs w:val="18"/>
        </w:rPr>
      </w:pPr>
      <w:r w:rsidRPr="00794A07">
        <w:rPr>
          <w:rFonts w:ascii="Arial" w:hAnsi="Arial" w:cs="Arial"/>
          <w:szCs w:val="18"/>
        </w:rPr>
        <w:t>2.8. Формирование прогноза развития поселения в плановом периоде.</w:t>
      </w:r>
    </w:p>
    <w:p w:rsidR="00DA674E" w:rsidRPr="00794A07" w:rsidRDefault="00DA674E" w:rsidP="00794A07">
      <w:pPr>
        <w:shd w:val="clear" w:color="auto" w:fill="EEECE1" w:themeFill="background2"/>
        <w:spacing w:line="240" w:lineRule="auto"/>
        <w:jc w:val="both"/>
        <w:rPr>
          <w:rFonts w:ascii="Arial" w:hAnsi="Arial" w:cs="Arial"/>
          <w:szCs w:val="18"/>
        </w:rPr>
      </w:pPr>
      <w:r w:rsidRPr="00794A07">
        <w:rPr>
          <w:rFonts w:ascii="Arial" w:hAnsi="Arial" w:cs="Arial"/>
          <w:szCs w:val="18"/>
        </w:rPr>
        <w:t>2.9. Составление краткой пояснительной записки к прогнозу социально-экономического развития поселения на очередной финансовый год и плановый период</w:t>
      </w:r>
    </w:p>
    <w:p w:rsidR="00DA674E" w:rsidRPr="00794A07" w:rsidRDefault="00DA674E" w:rsidP="00794A07">
      <w:pPr>
        <w:shd w:val="clear" w:color="auto" w:fill="EEECE1" w:themeFill="background2"/>
        <w:spacing w:line="240" w:lineRule="auto"/>
        <w:jc w:val="both"/>
        <w:rPr>
          <w:rFonts w:ascii="Arial" w:hAnsi="Arial" w:cs="Arial"/>
          <w:szCs w:val="18"/>
        </w:rPr>
      </w:pPr>
      <w:r w:rsidRPr="00794A07">
        <w:rPr>
          <w:rFonts w:ascii="Arial" w:hAnsi="Arial" w:cs="Arial"/>
          <w:szCs w:val="18"/>
        </w:rPr>
        <w:t>3. Заключить соглашение с Администрацией Иркутского районного муниципального образования о передаче им осуществления части своих полномочий за счет межбюджетных трансфертов, предоставляемых из бюджета поселения в бюджет муниципального района в размере 17829,39 рубля  (семнадцать тысяч восемьсот двадцать девять) рублей 39 коп</w:t>
      </w:r>
      <w:proofErr w:type="gramStart"/>
      <w:r w:rsidRPr="00794A07">
        <w:rPr>
          <w:rFonts w:ascii="Arial" w:hAnsi="Arial" w:cs="Arial"/>
          <w:szCs w:val="18"/>
        </w:rPr>
        <w:t>.</w:t>
      </w:r>
      <w:proofErr w:type="gramEnd"/>
      <w:r w:rsidRPr="00794A07">
        <w:rPr>
          <w:rFonts w:ascii="Arial" w:hAnsi="Arial" w:cs="Arial"/>
          <w:szCs w:val="18"/>
        </w:rPr>
        <w:t xml:space="preserve"> </w:t>
      </w:r>
      <w:proofErr w:type="gramStart"/>
      <w:r w:rsidRPr="00794A07">
        <w:rPr>
          <w:rFonts w:ascii="Arial" w:hAnsi="Arial" w:cs="Arial"/>
          <w:szCs w:val="18"/>
        </w:rPr>
        <w:t>в</w:t>
      </w:r>
      <w:proofErr w:type="gramEnd"/>
      <w:r w:rsidRPr="00794A07">
        <w:rPr>
          <w:rFonts w:ascii="Arial" w:hAnsi="Arial" w:cs="Arial"/>
          <w:szCs w:val="18"/>
        </w:rPr>
        <w:t xml:space="preserve">  соответствии с Бюджетным кодексом Российской Федерации.</w:t>
      </w:r>
    </w:p>
    <w:p w:rsidR="00DA674E" w:rsidRPr="00794A07" w:rsidRDefault="00DA674E" w:rsidP="00794A07">
      <w:pPr>
        <w:pStyle w:val="af4"/>
        <w:shd w:val="clear" w:color="auto" w:fill="EEECE1" w:themeFill="background2"/>
        <w:ind w:left="284"/>
        <w:jc w:val="both"/>
        <w:rPr>
          <w:rStyle w:val="FontStyle17"/>
          <w:rFonts w:ascii="Arial" w:hAnsi="Arial" w:cs="Arial"/>
          <w:sz w:val="18"/>
          <w:szCs w:val="18"/>
        </w:rPr>
      </w:pPr>
      <w:r w:rsidRPr="00794A07">
        <w:rPr>
          <w:rFonts w:ascii="Arial" w:hAnsi="Arial" w:cs="Arial"/>
          <w:sz w:val="18"/>
          <w:szCs w:val="18"/>
        </w:rPr>
        <w:lastRenderedPageBreak/>
        <w:t>4.</w:t>
      </w:r>
      <w:r w:rsidRPr="00794A07">
        <w:rPr>
          <w:rFonts w:ascii="Arial" w:hAnsi="Arial" w:cs="Arial"/>
          <w:sz w:val="18"/>
          <w:szCs w:val="18"/>
        </w:rPr>
        <w:tab/>
      </w:r>
      <w:r w:rsidRPr="00794A07">
        <w:rPr>
          <w:rStyle w:val="FontStyle17"/>
          <w:rFonts w:ascii="Arial" w:hAnsi="Arial" w:cs="Arial"/>
          <w:sz w:val="18"/>
          <w:szCs w:val="18"/>
        </w:rPr>
        <w:t xml:space="preserve">Опубликовать настоящее постановление в газете «Ширяевский вестник» и на официальном сайте: </w:t>
      </w:r>
      <w:proofErr w:type="spellStart"/>
      <w:r w:rsidRPr="00794A07">
        <w:rPr>
          <w:rStyle w:val="FontStyle17"/>
          <w:rFonts w:ascii="Arial" w:hAnsi="Arial" w:cs="Arial"/>
          <w:sz w:val="18"/>
          <w:szCs w:val="18"/>
          <w:lang w:val="en-US"/>
        </w:rPr>
        <w:t>shiryaevskoe</w:t>
      </w:r>
      <w:proofErr w:type="spellEnd"/>
      <w:r w:rsidRPr="00794A07">
        <w:rPr>
          <w:rStyle w:val="FontStyle17"/>
          <w:rFonts w:ascii="Arial" w:hAnsi="Arial" w:cs="Arial"/>
          <w:sz w:val="18"/>
          <w:szCs w:val="18"/>
        </w:rPr>
        <w:t>-</w:t>
      </w:r>
      <w:proofErr w:type="spellStart"/>
      <w:r w:rsidRPr="00794A07">
        <w:rPr>
          <w:rStyle w:val="FontStyle17"/>
          <w:rFonts w:ascii="Arial" w:hAnsi="Arial" w:cs="Arial"/>
          <w:sz w:val="18"/>
          <w:szCs w:val="18"/>
          <w:lang w:val="en-US"/>
        </w:rPr>
        <w:t>mo</w:t>
      </w:r>
      <w:proofErr w:type="spellEnd"/>
      <w:r w:rsidRPr="00794A07">
        <w:rPr>
          <w:rStyle w:val="FontStyle17"/>
          <w:rFonts w:ascii="Arial" w:hAnsi="Arial" w:cs="Arial"/>
          <w:sz w:val="18"/>
          <w:szCs w:val="18"/>
        </w:rPr>
        <w:t>.</w:t>
      </w:r>
      <w:r w:rsidRPr="00794A07">
        <w:rPr>
          <w:rStyle w:val="FontStyle17"/>
          <w:rFonts w:ascii="Arial" w:hAnsi="Arial" w:cs="Arial"/>
          <w:sz w:val="18"/>
          <w:szCs w:val="18"/>
          <w:lang w:val="en-US"/>
        </w:rPr>
        <w:t>ru</w:t>
      </w:r>
    </w:p>
    <w:p w:rsidR="00DA674E" w:rsidRPr="00794A07" w:rsidRDefault="00DA674E" w:rsidP="00794A07">
      <w:pPr>
        <w:shd w:val="clear" w:color="auto" w:fill="EEECE1" w:themeFill="background2"/>
        <w:spacing w:line="240" w:lineRule="auto"/>
        <w:jc w:val="both"/>
        <w:rPr>
          <w:rFonts w:ascii="Arial" w:hAnsi="Arial" w:cs="Arial"/>
          <w:szCs w:val="18"/>
        </w:rPr>
      </w:pPr>
      <w:r w:rsidRPr="00794A07">
        <w:rPr>
          <w:rFonts w:ascii="Arial" w:hAnsi="Arial" w:cs="Arial"/>
          <w:szCs w:val="18"/>
        </w:rPr>
        <w:t xml:space="preserve">    5. </w:t>
      </w:r>
      <w:proofErr w:type="gramStart"/>
      <w:r w:rsidRPr="00794A07">
        <w:rPr>
          <w:rFonts w:ascii="Arial" w:hAnsi="Arial" w:cs="Arial"/>
          <w:szCs w:val="18"/>
        </w:rPr>
        <w:t>Контроль за</w:t>
      </w:r>
      <w:proofErr w:type="gramEnd"/>
      <w:r w:rsidRPr="00794A07">
        <w:rPr>
          <w:rFonts w:ascii="Arial" w:hAnsi="Arial" w:cs="Arial"/>
          <w:szCs w:val="18"/>
        </w:rPr>
        <w:t xml:space="preserve"> исполнением настоящего решения возложить на комиссию по бюджету.</w:t>
      </w:r>
    </w:p>
    <w:p w:rsidR="00DA674E" w:rsidRPr="00794A07" w:rsidRDefault="00DA674E" w:rsidP="00794A07">
      <w:pPr>
        <w:shd w:val="clear" w:color="auto" w:fill="EEECE1" w:themeFill="background2"/>
        <w:spacing w:line="240" w:lineRule="auto"/>
        <w:contextualSpacing/>
        <w:jc w:val="both"/>
        <w:rPr>
          <w:rFonts w:ascii="Arial" w:hAnsi="Arial" w:cs="Arial"/>
          <w:szCs w:val="18"/>
        </w:rPr>
      </w:pPr>
    </w:p>
    <w:p w:rsidR="00DA674E" w:rsidRPr="00794A07" w:rsidRDefault="00DA674E" w:rsidP="00794A07">
      <w:pPr>
        <w:pStyle w:val="a6"/>
        <w:shd w:val="clear" w:color="auto" w:fill="EEECE1" w:themeFill="background2"/>
        <w:spacing w:before="0" w:beforeAutospacing="0" w:after="0"/>
        <w:ind w:right="-5"/>
        <w:jc w:val="both"/>
        <w:rPr>
          <w:rFonts w:ascii="Arial" w:hAnsi="Arial" w:cs="Arial"/>
          <w:sz w:val="18"/>
          <w:szCs w:val="18"/>
        </w:rPr>
      </w:pPr>
    </w:p>
    <w:p w:rsidR="00DA674E" w:rsidRPr="00794A07" w:rsidRDefault="00DA674E" w:rsidP="00794A07">
      <w:pPr>
        <w:shd w:val="clear" w:color="auto" w:fill="EEECE1" w:themeFill="background2"/>
        <w:spacing w:line="240" w:lineRule="auto"/>
        <w:jc w:val="both"/>
        <w:rPr>
          <w:rFonts w:ascii="Arial" w:eastAsia="Arial" w:hAnsi="Arial" w:cs="Arial"/>
          <w:szCs w:val="18"/>
        </w:rPr>
      </w:pPr>
      <w:r w:rsidRPr="00794A07">
        <w:rPr>
          <w:rFonts w:ascii="Arial" w:eastAsia="Arial" w:hAnsi="Arial" w:cs="Arial"/>
          <w:szCs w:val="18"/>
        </w:rPr>
        <w:t xml:space="preserve">Глава Ширяевского </w:t>
      </w:r>
    </w:p>
    <w:p w:rsidR="00DA674E" w:rsidRPr="00794A07" w:rsidRDefault="00DA674E" w:rsidP="00794A07">
      <w:pPr>
        <w:shd w:val="clear" w:color="auto" w:fill="EEECE1" w:themeFill="background2"/>
        <w:spacing w:line="240" w:lineRule="auto"/>
        <w:jc w:val="both"/>
        <w:rPr>
          <w:rFonts w:ascii="Arial" w:eastAsia="Arial" w:hAnsi="Arial" w:cs="Arial"/>
          <w:szCs w:val="18"/>
        </w:rPr>
      </w:pPr>
      <w:r w:rsidRPr="00794A07">
        <w:rPr>
          <w:rFonts w:ascii="Arial" w:eastAsia="Arial" w:hAnsi="Arial" w:cs="Arial"/>
          <w:szCs w:val="18"/>
        </w:rPr>
        <w:t>муниципального образования</w:t>
      </w:r>
    </w:p>
    <w:p w:rsidR="00DA674E" w:rsidRPr="00794A07" w:rsidRDefault="00DA674E" w:rsidP="00794A07">
      <w:pPr>
        <w:shd w:val="clear" w:color="auto" w:fill="EEECE1" w:themeFill="background2"/>
        <w:spacing w:line="240" w:lineRule="auto"/>
        <w:jc w:val="both"/>
        <w:rPr>
          <w:rFonts w:ascii="Arial" w:hAnsi="Arial" w:cs="Arial"/>
          <w:szCs w:val="18"/>
        </w:rPr>
      </w:pPr>
      <w:r w:rsidRPr="00794A07">
        <w:rPr>
          <w:rFonts w:ascii="Arial" w:eastAsia="Arial" w:hAnsi="Arial" w:cs="Arial"/>
          <w:szCs w:val="18"/>
        </w:rPr>
        <w:t>С.Л. Плёнкин</w:t>
      </w:r>
    </w:p>
    <w:p w:rsidR="00794A07" w:rsidRDefault="00794A07" w:rsidP="00794A07">
      <w:pPr>
        <w:shd w:val="clear" w:color="auto" w:fill="EEECE1" w:themeFill="background2"/>
        <w:spacing w:line="240" w:lineRule="auto"/>
        <w:jc w:val="both"/>
        <w:rPr>
          <w:rFonts w:ascii="Arial" w:hAnsi="Arial" w:cs="Arial"/>
          <w:szCs w:val="18"/>
        </w:rPr>
      </w:pPr>
    </w:p>
    <w:p w:rsidR="00794A07" w:rsidRPr="00794A07" w:rsidRDefault="00794A07" w:rsidP="00794A07">
      <w:pPr>
        <w:shd w:val="clear" w:color="auto" w:fill="EEECE1" w:themeFill="background2"/>
        <w:spacing w:line="240" w:lineRule="auto"/>
        <w:ind w:left="360"/>
        <w:jc w:val="both"/>
        <w:rPr>
          <w:rFonts w:ascii="Arial" w:hAnsi="Arial" w:cs="Arial"/>
          <w:szCs w:val="18"/>
        </w:rPr>
      </w:pPr>
    </w:p>
    <w:p w:rsidR="00DA674E" w:rsidRPr="00794A07" w:rsidRDefault="00DA674E" w:rsidP="00794A07">
      <w:pPr>
        <w:shd w:val="clear" w:color="auto" w:fill="EEECE1" w:themeFill="background2"/>
        <w:spacing w:line="240" w:lineRule="auto"/>
        <w:jc w:val="center"/>
        <w:rPr>
          <w:rFonts w:ascii="Arial" w:hAnsi="Arial" w:cs="Arial"/>
          <w:b/>
          <w:szCs w:val="18"/>
        </w:rPr>
      </w:pPr>
      <w:r w:rsidRPr="00794A07">
        <w:rPr>
          <w:rFonts w:ascii="Arial" w:hAnsi="Arial" w:cs="Arial"/>
          <w:b/>
          <w:szCs w:val="18"/>
        </w:rPr>
        <w:t>26.07.2018Г. № 71-251 /ДСП</w:t>
      </w:r>
    </w:p>
    <w:p w:rsidR="00DA674E" w:rsidRPr="00794A07" w:rsidRDefault="00DA674E" w:rsidP="00794A07">
      <w:pPr>
        <w:shd w:val="clear" w:color="auto" w:fill="EEECE1" w:themeFill="background2"/>
        <w:spacing w:line="240" w:lineRule="auto"/>
        <w:jc w:val="center"/>
        <w:rPr>
          <w:rFonts w:ascii="Arial" w:hAnsi="Arial" w:cs="Arial"/>
          <w:b/>
          <w:szCs w:val="18"/>
        </w:rPr>
      </w:pPr>
      <w:r w:rsidRPr="00794A07">
        <w:rPr>
          <w:rFonts w:ascii="Arial" w:hAnsi="Arial" w:cs="Arial"/>
          <w:b/>
          <w:szCs w:val="18"/>
        </w:rPr>
        <w:t>РОССИЙСКАЯ ФЕДЕРАЦИЯ</w:t>
      </w:r>
    </w:p>
    <w:p w:rsidR="00DA674E" w:rsidRPr="00794A07" w:rsidRDefault="00DA674E" w:rsidP="00794A07">
      <w:pPr>
        <w:shd w:val="clear" w:color="auto" w:fill="EEECE1" w:themeFill="background2"/>
        <w:spacing w:line="240" w:lineRule="auto"/>
        <w:jc w:val="center"/>
        <w:rPr>
          <w:rFonts w:ascii="Arial" w:hAnsi="Arial" w:cs="Arial"/>
          <w:b/>
          <w:szCs w:val="18"/>
        </w:rPr>
      </w:pPr>
      <w:r w:rsidRPr="00794A07">
        <w:rPr>
          <w:rFonts w:ascii="Arial" w:hAnsi="Arial" w:cs="Arial"/>
          <w:b/>
          <w:szCs w:val="18"/>
        </w:rPr>
        <w:t>ИРКУТСКАЯ ОБЛАСТЬ</w:t>
      </w:r>
    </w:p>
    <w:p w:rsidR="00DA674E" w:rsidRPr="00794A07" w:rsidRDefault="00DA674E" w:rsidP="00794A07">
      <w:pPr>
        <w:shd w:val="clear" w:color="auto" w:fill="EEECE1" w:themeFill="background2"/>
        <w:spacing w:line="240" w:lineRule="auto"/>
        <w:jc w:val="center"/>
        <w:rPr>
          <w:rFonts w:ascii="Arial" w:hAnsi="Arial" w:cs="Arial"/>
          <w:b/>
          <w:szCs w:val="18"/>
        </w:rPr>
      </w:pPr>
      <w:r w:rsidRPr="00794A07">
        <w:rPr>
          <w:rFonts w:ascii="Arial" w:hAnsi="Arial" w:cs="Arial"/>
          <w:b/>
          <w:szCs w:val="18"/>
        </w:rPr>
        <w:t xml:space="preserve"> ИРКУТСКИЙ РАЙОН</w:t>
      </w:r>
    </w:p>
    <w:p w:rsidR="00DA674E" w:rsidRPr="00794A07" w:rsidRDefault="00DA674E" w:rsidP="00794A07">
      <w:pPr>
        <w:shd w:val="clear" w:color="auto" w:fill="EEECE1" w:themeFill="background2"/>
        <w:spacing w:line="240" w:lineRule="auto"/>
        <w:jc w:val="center"/>
        <w:rPr>
          <w:rFonts w:ascii="Arial" w:hAnsi="Arial" w:cs="Arial"/>
          <w:b/>
          <w:szCs w:val="18"/>
        </w:rPr>
      </w:pPr>
      <w:r w:rsidRPr="00794A07">
        <w:rPr>
          <w:rFonts w:ascii="Arial" w:hAnsi="Arial" w:cs="Arial"/>
          <w:b/>
          <w:szCs w:val="18"/>
        </w:rPr>
        <w:t>ШИРЯЕВСКОЕ МУНИЦИПАЛЬНОЕ ОБРАЗОВАНИЕ</w:t>
      </w:r>
    </w:p>
    <w:p w:rsidR="00DA674E" w:rsidRPr="00794A07" w:rsidRDefault="00DA674E" w:rsidP="00794A07">
      <w:pPr>
        <w:shd w:val="clear" w:color="auto" w:fill="EEECE1" w:themeFill="background2"/>
        <w:spacing w:line="240" w:lineRule="auto"/>
        <w:jc w:val="center"/>
        <w:rPr>
          <w:rFonts w:ascii="Arial" w:hAnsi="Arial" w:cs="Arial"/>
          <w:b/>
          <w:szCs w:val="18"/>
        </w:rPr>
      </w:pPr>
      <w:r w:rsidRPr="00794A07">
        <w:rPr>
          <w:rFonts w:ascii="Arial" w:hAnsi="Arial" w:cs="Arial"/>
          <w:b/>
          <w:szCs w:val="18"/>
        </w:rPr>
        <w:t>ДУМА</w:t>
      </w:r>
    </w:p>
    <w:p w:rsidR="00DA674E" w:rsidRPr="00794A07" w:rsidRDefault="00794A07" w:rsidP="00794A07">
      <w:pPr>
        <w:shd w:val="clear" w:color="auto" w:fill="EEECE1" w:themeFill="background2"/>
        <w:spacing w:line="240" w:lineRule="auto"/>
        <w:jc w:val="center"/>
        <w:rPr>
          <w:rFonts w:ascii="Arial" w:hAnsi="Arial" w:cs="Arial"/>
          <w:b/>
          <w:szCs w:val="18"/>
        </w:rPr>
      </w:pPr>
      <w:r w:rsidRPr="00794A07">
        <w:rPr>
          <w:rFonts w:ascii="Arial" w:hAnsi="Arial" w:cs="Arial"/>
          <w:b/>
          <w:szCs w:val="18"/>
        </w:rPr>
        <w:t>РЕШЕНИЕ</w:t>
      </w:r>
    </w:p>
    <w:p w:rsidR="00DA674E" w:rsidRPr="00794A07" w:rsidRDefault="00DA674E" w:rsidP="00794A07">
      <w:pPr>
        <w:shd w:val="clear" w:color="auto" w:fill="EEECE1" w:themeFill="background2"/>
        <w:spacing w:line="240" w:lineRule="auto"/>
        <w:jc w:val="both"/>
        <w:rPr>
          <w:rFonts w:ascii="Arial" w:hAnsi="Arial" w:cs="Arial"/>
          <w:szCs w:val="18"/>
        </w:rPr>
      </w:pPr>
      <w:r w:rsidRPr="00794A07">
        <w:rPr>
          <w:rFonts w:ascii="Arial" w:hAnsi="Arial" w:cs="Arial"/>
          <w:b/>
          <w:szCs w:val="18"/>
        </w:rPr>
        <w:t>О ВНЕСЕНИИ ИЗМЕНЕНИЙ В ПОЛОЖЕНИЕ «ОБ УТВЕРЖДЕНИИ ПОЛОЖЕНИЯ О БЮДЖЕТНОМ ПРОЦЕССЕ В ШИРЯЕВСКОМ МУНИЦИПАЛЬНОМ ОБРАЗОВАНИИ» ОТ 14.11.2013 ГОДА № 13-50/ДСП</w:t>
      </w:r>
    </w:p>
    <w:p w:rsidR="00DA674E" w:rsidRPr="00794A07" w:rsidRDefault="00DA674E" w:rsidP="00794A07">
      <w:pPr>
        <w:shd w:val="clear" w:color="auto" w:fill="EEECE1" w:themeFill="background2"/>
        <w:spacing w:line="240" w:lineRule="auto"/>
        <w:ind w:firstLine="708"/>
        <w:jc w:val="both"/>
        <w:rPr>
          <w:rFonts w:ascii="Arial" w:hAnsi="Arial" w:cs="Arial"/>
          <w:szCs w:val="18"/>
        </w:rPr>
      </w:pPr>
      <w:proofErr w:type="gramStart"/>
      <w:r w:rsidRPr="00794A07">
        <w:rPr>
          <w:rFonts w:ascii="Arial" w:hAnsi="Arial" w:cs="Arial"/>
          <w:szCs w:val="18"/>
        </w:rPr>
        <w:t>В соответствии со ст. 9 Бюджетного кодекса Российской Федерации, Федеральным законом от 06.10.2003г. № 131- ФЗ «Об общих принципах организации местного самоуправления в Российской Федерации» в целях определения правовых основ, содержания и механизма осуществления бюджетного процесса в Ширяевском муниципальном образовании, установления основ формирования доходов, осуществления расходов местного бюджета, рассмотрев Протест Прокуратуры Иркутского района №7-25/2018 от 25.06.2018 года, руководствуясь уставом</w:t>
      </w:r>
      <w:proofErr w:type="gramEnd"/>
      <w:r w:rsidRPr="00794A07">
        <w:rPr>
          <w:rFonts w:ascii="Arial" w:hAnsi="Arial" w:cs="Arial"/>
          <w:szCs w:val="18"/>
        </w:rPr>
        <w:t xml:space="preserve"> Ширяевского муниципального образования </w:t>
      </w:r>
    </w:p>
    <w:p w:rsidR="00DA674E" w:rsidRPr="00794A07" w:rsidRDefault="00794A07" w:rsidP="00794A07">
      <w:pPr>
        <w:shd w:val="clear" w:color="auto" w:fill="EEECE1" w:themeFill="background2"/>
        <w:spacing w:line="240" w:lineRule="auto"/>
        <w:ind w:firstLine="708"/>
        <w:jc w:val="both"/>
        <w:rPr>
          <w:rFonts w:ascii="Arial" w:hAnsi="Arial" w:cs="Arial"/>
          <w:szCs w:val="18"/>
        </w:rPr>
      </w:pPr>
      <w:r>
        <w:rPr>
          <w:rFonts w:ascii="Arial" w:hAnsi="Arial" w:cs="Arial"/>
          <w:szCs w:val="18"/>
        </w:rPr>
        <w:t>РЕШИЛА:</w:t>
      </w:r>
    </w:p>
    <w:p w:rsidR="00DA674E" w:rsidRPr="00794A07" w:rsidRDefault="00DA674E" w:rsidP="00432097">
      <w:pPr>
        <w:numPr>
          <w:ilvl w:val="0"/>
          <w:numId w:val="1"/>
        </w:numPr>
        <w:shd w:val="clear" w:color="auto" w:fill="EEECE1" w:themeFill="background2"/>
        <w:spacing w:after="0" w:line="240" w:lineRule="auto"/>
        <w:ind w:left="0" w:firstLine="709"/>
        <w:jc w:val="both"/>
        <w:rPr>
          <w:rFonts w:ascii="Arial" w:hAnsi="Arial" w:cs="Arial"/>
          <w:szCs w:val="18"/>
        </w:rPr>
      </w:pPr>
      <w:r w:rsidRPr="00794A07">
        <w:rPr>
          <w:rFonts w:ascii="Arial" w:hAnsi="Arial" w:cs="Arial"/>
          <w:szCs w:val="18"/>
        </w:rPr>
        <w:t>Внести изменения в «Положение о бюджетном процессе в Ширяевском муниципальном образовании» утвержденное решением Думы Ширяевского муниципального образования от 14.11.2013г. № 13-50/</w:t>
      </w:r>
      <w:proofErr w:type="spellStart"/>
      <w:r w:rsidRPr="00794A07">
        <w:rPr>
          <w:rFonts w:ascii="Arial" w:hAnsi="Arial" w:cs="Arial"/>
          <w:szCs w:val="18"/>
        </w:rPr>
        <w:t>дсп</w:t>
      </w:r>
      <w:proofErr w:type="spellEnd"/>
      <w:r w:rsidRPr="00794A07">
        <w:rPr>
          <w:rFonts w:ascii="Arial" w:hAnsi="Arial" w:cs="Arial"/>
          <w:szCs w:val="18"/>
        </w:rPr>
        <w:t>:</w:t>
      </w:r>
    </w:p>
    <w:p w:rsidR="00DA674E" w:rsidRPr="00794A07" w:rsidRDefault="00DA674E" w:rsidP="00432097">
      <w:pPr>
        <w:numPr>
          <w:ilvl w:val="0"/>
          <w:numId w:val="2"/>
        </w:numPr>
        <w:shd w:val="clear" w:color="auto" w:fill="EEECE1" w:themeFill="background2"/>
        <w:spacing w:after="0" w:line="240" w:lineRule="auto"/>
        <w:jc w:val="both"/>
        <w:rPr>
          <w:rFonts w:ascii="Arial" w:hAnsi="Arial" w:cs="Arial"/>
          <w:szCs w:val="18"/>
        </w:rPr>
      </w:pPr>
      <w:r w:rsidRPr="00794A07">
        <w:rPr>
          <w:rFonts w:ascii="Arial" w:hAnsi="Arial" w:cs="Arial"/>
          <w:szCs w:val="18"/>
        </w:rPr>
        <w:t>Пункт 7 в части Получателя бюджетных средств ШМО  изложить в следующей редакции:</w:t>
      </w:r>
    </w:p>
    <w:p w:rsidR="00DA674E" w:rsidRPr="00794A07" w:rsidRDefault="00DA674E" w:rsidP="00794A07">
      <w:pPr>
        <w:shd w:val="clear" w:color="auto" w:fill="EEECE1" w:themeFill="background2"/>
        <w:spacing w:line="240" w:lineRule="auto"/>
        <w:ind w:left="720"/>
        <w:jc w:val="both"/>
        <w:rPr>
          <w:rFonts w:ascii="Arial" w:hAnsi="Arial" w:cs="Arial"/>
          <w:szCs w:val="18"/>
        </w:rPr>
      </w:pPr>
      <w:r w:rsidRPr="00794A07">
        <w:rPr>
          <w:rFonts w:ascii="Arial" w:hAnsi="Arial" w:cs="Arial"/>
          <w:szCs w:val="18"/>
        </w:rPr>
        <w:t>Получатель бюджетных средств обладает следующими бюджетными полномочиями:</w:t>
      </w:r>
    </w:p>
    <w:p w:rsidR="00DA674E" w:rsidRPr="00794A07" w:rsidRDefault="00DA674E" w:rsidP="00794A07">
      <w:pPr>
        <w:shd w:val="clear" w:color="auto" w:fill="EEECE1" w:themeFill="background2"/>
        <w:spacing w:line="240" w:lineRule="auto"/>
        <w:ind w:left="720"/>
        <w:jc w:val="both"/>
        <w:rPr>
          <w:rFonts w:ascii="Arial" w:hAnsi="Arial" w:cs="Arial"/>
          <w:szCs w:val="18"/>
        </w:rPr>
      </w:pPr>
      <w:r w:rsidRPr="00794A07">
        <w:rPr>
          <w:rFonts w:ascii="Arial" w:hAnsi="Arial" w:cs="Arial"/>
          <w:szCs w:val="18"/>
        </w:rPr>
        <w:t xml:space="preserve">     составляет и исполняет бюджетную смету;</w:t>
      </w:r>
    </w:p>
    <w:p w:rsidR="00DA674E" w:rsidRPr="00794A07" w:rsidRDefault="00DA674E" w:rsidP="00794A07">
      <w:pPr>
        <w:shd w:val="clear" w:color="auto" w:fill="EEECE1" w:themeFill="background2"/>
        <w:spacing w:line="240" w:lineRule="auto"/>
        <w:ind w:left="720"/>
        <w:jc w:val="both"/>
        <w:rPr>
          <w:rFonts w:ascii="Arial" w:hAnsi="Arial" w:cs="Arial"/>
          <w:szCs w:val="18"/>
        </w:rPr>
      </w:pPr>
      <w:r w:rsidRPr="00794A07">
        <w:rPr>
          <w:rFonts w:ascii="Arial" w:hAnsi="Arial" w:cs="Arial"/>
          <w:szCs w:val="18"/>
        </w:rPr>
        <w:t xml:space="preserve">     принимает и (или) исполняет в пределах доведенных лимитов бюджетных обязательств и (или) бюджетных ассигнований бюджетные обязательства;</w:t>
      </w:r>
    </w:p>
    <w:p w:rsidR="00DA674E" w:rsidRPr="00794A07" w:rsidRDefault="00DA674E" w:rsidP="00794A07">
      <w:pPr>
        <w:shd w:val="clear" w:color="auto" w:fill="EEECE1" w:themeFill="background2"/>
        <w:spacing w:line="240" w:lineRule="auto"/>
        <w:ind w:left="720"/>
        <w:jc w:val="both"/>
        <w:rPr>
          <w:rFonts w:ascii="Arial" w:hAnsi="Arial" w:cs="Arial"/>
          <w:szCs w:val="18"/>
        </w:rPr>
      </w:pPr>
      <w:r w:rsidRPr="00794A07">
        <w:rPr>
          <w:rFonts w:ascii="Arial" w:hAnsi="Arial" w:cs="Arial"/>
          <w:szCs w:val="18"/>
        </w:rPr>
        <w:t xml:space="preserve">     обеспечивает результативность, целевой характер использования предусмотренных ему бюджетных ассигнований;</w:t>
      </w:r>
    </w:p>
    <w:p w:rsidR="00DA674E" w:rsidRPr="00794A07" w:rsidRDefault="00DA674E" w:rsidP="00794A07">
      <w:pPr>
        <w:shd w:val="clear" w:color="auto" w:fill="EEECE1" w:themeFill="background2"/>
        <w:spacing w:line="240" w:lineRule="auto"/>
        <w:ind w:left="720"/>
        <w:jc w:val="both"/>
        <w:rPr>
          <w:rFonts w:ascii="Arial" w:hAnsi="Arial" w:cs="Arial"/>
          <w:szCs w:val="18"/>
        </w:rPr>
      </w:pPr>
      <w:r w:rsidRPr="00794A07">
        <w:rPr>
          <w:rFonts w:ascii="Arial" w:hAnsi="Arial" w:cs="Arial"/>
          <w:szCs w:val="18"/>
        </w:rPr>
        <w:t xml:space="preserve">     вносит соответствующему главному распорядителю (распорядителю) бюджетных сре</w:t>
      </w:r>
      <w:proofErr w:type="gramStart"/>
      <w:r w:rsidRPr="00794A07">
        <w:rPr>
          <w:rFonts w:ascii="Arial" w:hAnsi="Arial" w:cs="Arial"/>
          <w:szCs w:val="18"/>
        </w:rPr>
        <w:t>дств пр</w:t>
      </w:r>
      <w:proofErr w:type="gramEnd"/>
      <w:r w:rsidRPr="00794A07">
        <w:rPr>
          <w:rFonts w:ascii="Arial" w:hAnsi="Arial" w:cs="Arial"/>
          <w:szCs w:val="18"/>
        </w:rPr>
        <w:t>едложения по изменению бюджетной росписи;</w:t>
      </w:r>
    </w:p>
    <w:p w:rsidR="00DA674E" w:rsidRPr="00794A07" w:rsidRDefault="00DA674E" w:rsidP="00794A07">
      <w:pPr>
        <w:shd w:val="clear" w:color="auto" w:fill="EEECE1" w:themeFill="background2"/>
        <w:spacing w:line="240" w:lineRule="auto"/>
        <w:ind w:left="720"/>
        <w:jc w:val="both"/>
        <w:rPr>
          <w:rFonts w:ascii="Arial" w:hAnsi="Arial" w:cs="Arial"/>
          <w:szCs w:val="18"/>
        </w:rPr>
      </w:pPr>
      <w:r w:rsidRPr="00794A07">
        <w:rPr>
          <w:rFonts w:ascii="Arial" w:hAnsi="Arial" w:cs="Arial"/>
          <w:szCs w:val="18"/>
        </w:rPr>
        <w:t xml:space="preserve">     ведет бюджетный учет (обеспечивает ведение бюджетного учета);</w:t>
      </w:r>
    </w:p>
    <w:p w:rsidR="00DA674E" w:rsidRPr="00794A07" w:rsidRDefault="00DA674E" w:rsidP="00794A07">
      <w:pPr>
        <w:shd w:val="clear" w:color="auto" w:fill="EEECE1" w:themeFill="background2"/>
        <w:spacing w:line="240" w:lineRule="auto"/>
        <w:ind w:left="720"/>
        <w:jc w:val="both"/>
        <w:rPr>
          <w:rFonts w:ascii="Arial" w:hAnsi="Arial" w:cs="Arial"/>
          <w:szCs w:val="18"/>
        </w:rPr>
      </w:pPr>
      <w:r w:rsidRPr="00794A07">
        <w:rPr>
          <w:rFonts w:ascii="Arial" w:hAnsi="Arial" w:cs="Arial"/>
          <w:szCs w:val="18"/>
        </w:rPr>
        <w:t xml:space="preserve">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DA674E" w:rsidRPr="00794A07" w:rsidRDefault="00DA674E" w:rsidP="00794A07">
      <w:pPr>
        <w:shd w:val="clear" w:color="auto" w:fill="EEECE1" w:themeFill="background2"/>
        <w:spacing w:line="240" w:lineRule="auto"/>
        <w:ind w:left="720"/>
        <w:jc w:val="both"/>
        <w:rPr>
          <w:rFonts w:ascii="Arial" w:hAnsi="Arial" w:cs="Arial"/>
          <w:szCs w:val="18"/>
        </w:rPr>
      </w:pPr>
      <w:r w:rsidRPr="00794A07">
        <w:rPr>
          <w:rFonts w:ascii="Arial" w:hAnsi="Arial" w:cs="Arial"/>
          <w:szCs w:val="18"/>
        </w:rPr>
        <w:t xml:space="preserve">     </w:t>
      </w:r>
      <w:proofErr w:type="gramStart"/>
      <w:r w:rsidRPr="00794A07">
        <w:rPr>
          <w:rFonts w:ascii="Arial" w:hAnsi="Arial" w:cs="Arial"/>
          <w:szCs w:val="18"/>
        </w:rPr>
        <w:t>осуществляет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roofErr w:type="gramEnd"/>
    </w:p>
    <w:p w:rsidR="00DA674E" w:rsidRPr="00794A07" w:rsidRDefault="00DA674E" w:rsidP="00794A07">
      <w:pPr>
        <w:shd w:val="clear" w:color="auto" w:fill="EEECE1" w:themeFill="background2"/>
        <w:spacing w:line="240" w:lineRule="auto"/>
        <w:ind w:left="720"/>
        <w:jc w:val="both"/>
        <w:rPr>
          <w:rFonts w:ascii="Arial" w:hAnsi="Arial" w:cs="Arial"/>
          <w:szCs w:val="18"/>
        </w:rPr>
      </w:pPr>
      <w:r w:rsidRPr="00794A07">
        <w:rPr>
          <w:rFonts w:ascii="Arial" w:hAnsi="Arial" w:cs="Arial"/>
          <w:szCs w:val="18"/>
        </w:rPr>
        <w:t>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w:t>
      </w:r>
    </w:p>
    <w:p w:rsidR="00DA674E" w:rsidRPr="00794A07" w:rsidRDefault="00DA674E" w:rsidP="00432097">
      <w:pPr>
        <w:numPr>
          <w:ilvl w:val="0"/>
          <w:numId w:val="2"/>
        </w:numPr>
        <w:shd w:val="clear" w:color="auto" w:fill="EEECE1" w:themeFill="background2"/>
        <w:spacing w:after="0" w:line="240" w:lineRule="auto"/>
        <w:jc w:val="both"/>
        <w:rPr>
          <w:rFonts w:ascii="Arial" w:hAnsi="Arial" w:cs="Arial"/>
          <w:szCs w:val="18"/>
        </w:rPr>
      </w:pPr>
      <w:r w:rsidRPr="00794A07">
        <w:rPr>
          <w:rFonts w:ascii="Arial" w:hAnsi="Arial" w:cs="Arial"/>
          <w:szCs w:val="18"/>
        </w:rPr>
        <w:t>Пункт 42 изложить в следующей редакции:</w:t>
      </w:r>
    </w:p>
    <w:p w:rsidR="00DA674E" w:rsidRPr="00794A07" w:rsidRDefault="00DA674E" w:rsidP="00794A07">
      <w:pPr>
        <w:shd w:val="clear" w:color="auto" w:fill="EEECE1" w:themeFill="background2"/>
        <w:spacing w:line="240" w:lineRule="auto"/>
        <w:jc w:val="both"/>
        <w:rPr>
          <w:rFonts w:ascii="Arial" w:hAnsi="Arial" w:cs="Arial"/>
          <w:b/>
          <w:szCs w:val="18"/>
        </w:rPr>
      </w:pPr>
      <w:r w:rsidRPr="00794A07">
        <w:rPr>
          <w:rFonts w:ascii="Arial" w:hAnsi="Arial" w:cs="Arial"/>
          <w:b/>
          <w:szCs w:val="18"/>
        </w:rPr>
        <w:t>Статья 42. Объекты государственного (муниципального) финансового контроля</w:t>
      </w:r>
    </w:p>
    <w:p w:rsidR="00DA674E" w:rsidRPr="00794A07" w:rsidRDefault="00DA674E" w:rsidP="00794A07">
      <w:pPr>
        <w:shd w:val="clear" w:color="auto" w:fill="EEECE1" w:themeFill="background2"/>
        <w:spacing w:line="240" w:lineRule="auto"/>
        <w:jc w:val="both"/>
        <w:rPr>
          <w:rFonts w:ascii="Arial" w:hAnsi="Arial" w:cs="Arial"/>
          <w:szCs w:val="18"/>
        </w:rPr>
      </w:pPr>
      <w:r w:rsidRPr="00794A07">
        <w:rPr>
          <w:rFonts w:ascii="Arial" w:hAnsi="Arial" w:cs="Arial"/>
          <w:szCs w:val="18"/>
        </w:rPr>
        <w:t xml:space="preserve">     Объектами государственного (муниципального) финансового контроля (далее - объекты контроля) являются:</w:t>
      </w:r>
    </w:p>
    <w:p w:rsidR="00DA674E" w:rsidRPr="00794A07" w:rsidRDefault="00DA674E" w:rsidP="00794A07">
      <w:pPr>
        <w:shd w:val="clear" w:color="auto" w:fill="EEECE1" w:themeFill="background2"/>
        <w:spacing w:line="240" w:lineRule="auto"/>
        <w:jc w:val="both"/>
        <w:rPr>
          <w:rFonts w:ascii="Arial" w:hAnsi="Arial" w:cs="Arial"/>
          <w:szCs w:val="18"/>
        </w:rPr>
      </w:pPr>
      <w:proofErr w:type="gramStart"/>
      <w:r w:rsidRPr="00794A07">
        <w:rPr>
          <w:rFonts w:ascii="Arial" w:hAnsi="Arial" w:cs="Arial"/>
          <w:szCs w:val="18"/>
        </w:rPr>
        <w:lastRenderedPageBreak/>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DA674E" w:rsidRPr="00794A07" w:rsidRDefault="00DA674E" w:rsidP="00794A07">
      <w:pPr>
        <w:shd w:val="clear" w:color="auto" w:fill="EEECE1" w:themeFill="background2"/>
        <w:spacing w:line="240" w:lineRule="auto"/>
        <w:jc w:val="both"/>
        <w:rPr>
          <w:rFonts w:ascii="Arial" w:hAnsi="Arial" w:cs="Arial"/>
          <w:szCs w:val="18"/>
        </w:rPr>
      </w:pPr>
      <w:r w:rsidRPr="00794A07">
        <w:rPr>
          <w:rFonts w:ascii="Arial" w:hAnsi="Arial" w:cs="Arial"/>
          <w:szCs w:val="18"/>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DA674E" w:rsidRPr="00794A07" w:rsidRDefault="00DA674E" w:rsidP="00794A07">
      <w:pPr>
        <w:shd w:val="clear" w:color="auto" w:fill="EEECE1" w:themeFill="background2"/>
        <w:spacing w:line="240" w:lineRule="auto"/>
        <w:jc w:val="both"/>
        <w:rPr>
          <w:rFonts w:ascii="Arial" w:hAnsi="Arial" w:cs="Arial"/>
          <w:szCs w:val="18"/>
        </w:rPr>
      </w:pPr>
      <w:r w:rsidRPr="00794A07">
        <w:rPr>
          <w:rFonts w:ascii="Arial" w:hAnsi="Arial" w:cs="Arial"/>
          <w:szCs w:val="18"/>
        </w:rPr>
        <w:t xml:space="preserve">     Органы государственного (муниципального) финансового контроля осуществляют </w:t>
      </w:r>
      <w:proofErr w:type="gramStart"/>
      <w:r w:rsidRPr="00794A07">
        <w:rPr>
          <w:rFonts w:ascii="Arial" w:hAnsi="Arial" w:cs="Arial"/>
          <w:szCs w:val="18"/>
        </w:rPr>
        <w:t>контроль за</w:t>
      </w:r>
      <w:proofErr w:type="gramEnd"/>
      <w:r w:rsidRPr="00794A07">
        <w:rPr>
          <w:rFonts w:ascii="Arial" w:hAnsi="Arial" w:cs="Arial"/>
          <w:szCs w:val="18"/>
        </w:rPr>
        <w:t xml:space="preserve">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DA674E" w:rsidRPr="00794A07" w:rsidRDefault="00DA674E" w:rsidP="00794A07">
      <w:pPr>
        <w:shd w:val="clear" w:color="auto" w:fill="EEECE1" w:themeFill="background2"/>
        <w:spacing w:line="240" w:lineRule="auto"/>
        <w:jc w:val="both"/>
        <w:rPr>
          <w:rFonts w:ascii="Arial" w:hAnsi="Arial" w:cs="Arial"/>
          <w:szCs w:val="18"/>
        </w:rPr>
      </w:pPr>
      <w:r w:rsidRPr="00794A07">
        <w:rPr>
          <w:rFonts w:ascii="Arial" w:hAnsi="Arial" w:cs="Arial"/>
          <w:szCs w:val="18"/>
        </w:rPr>
        <w:t>Государственный (муниципальный) финансовый контроль в отношении объектов контроля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DA674E" w:rsidRPr="00794A07" w:rsidRDefault="00DA674E" w:rsidP="00794A07">
      <w:pPr>
        <w:shd w:val="clear" w:color="auto" w:fill="EEECE1" w:themeFill="background2"/>
        <w:spacing w:line="240" w:lineRule="auto"/>
        <w:jc w:val="both"/>
        <w:rPr>
          <w:rFonts w:ascii="Arial" w:hAnsi="Arial" w:cs="Arial"/>
          <w:szCs w:val="18"/>
        </w:rPr>
      </w:pPr>
      <w:r w:rsidRPr="00794A07">
        <w:rPr>
          <w:rFonts w:ascii="Arial" w:hAnsi="Arial" w:cs="Arial"/>
          <w:szCs w:val="18"/>
        </w:rPr>
        <w:t xml:space="preserve">     </w:t>
      </w:r>
      <w:proofErr w:type="gramStart"/>
      <w:r w:rsidRPr="00794A07">
        <w:rPr>
          <w:rFonts w:ascii="Arial" w:hAnsi="Arial" w:cs="Arial"/>
          <w:szCs w:val="18"/>
        </w:rPr>
        <w:t>Непредставление или несвоевременное представление объектами контроля в органы государственного (муниципального) финансового контроля по их запросам информации, документов и материалов, необходимых для осуществления их полномочий по государственному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roofErr w:type="gramEnd"/>
    </w:p>
    <w:p w:rsidR="00DA674E" w:rsidRPr="00794A07" w:rsidRDefault="00DA674E" w:rsidP="00794A07">
      <w:pPr>
        <w:shd w:val="clear" w:color="auto" w:fill="EEECE1" w:themeFill="background2"/>
        <w:spacing w:line="240" w:lineRule="auto"/>
        <w:jc w:val="both"/>
        <w:rPr>
          <w:rFonts w:ascii="Arial" w:hAnsi="Arial" w:cs="Arial"/>
          <w:szCs w:val="18"/>
        </w:rPr>
      </w:pPr>
    </w:p>
    <w:p w:rsidR="00DA674E" w:rsidRPr="00794A07" w:rsidRDefault="00DA674E" w:rsidP="00432097">
      <w:pPr>
        <w:numPr>
          <w:ilvl w:val="0"/>
          <w:numId w:val="2"/>
        </w:numPr>
        <w:shd w:val="clear" w:color="auto" w:fill="EEECE1" w:themeFill="background2"/>
        <w:spacing w:after="0" w:line="240" w:lineRule="auto"/>
        <w:rPr>
          <w:rFonts w:ascii="Arial" w:hAnsi="Arial" w:cs="Arial"/>
          <w:szCs w:val="18"/>
        </w:rPr>
      </w:pPr>
      <w:r w:rsidRPr="00794A07">
        <w:rPr>
          <w:rFonts w:ascii="Arial" w:hAnsi="Arial" w:cs="Arial"/>
          <w:szCs w:val="18"/>
        </w:rPr>
        <w:t>Пункт 43 изложить в следующей редакции:</w:t>
      </w:r>
    </w:p>
    <w:p w:rsidR="00DA674E" w:rsidRPr="00794A07" w:rsidRDefault="00DA674E" w:rsidP="00794A07">
      <w:pPr>
        <w:shd w:val="clear" w:color="auto" w:fill="EEECE1" w:themeFill="background2"/>
        <w:spacing w:line="240" w:lineRule="auto"/>
        <w:ind w:left="720"/>
        <w:rPr>
          <w:rFonts w:ascii="Arial" w:hAnsi="Arial" w:cs="Arial"/>
          <w:szCs w:val="18"/>
        </w:rPr>
      </w:pPr>
    </w:p>
    <w:p w:rsidR="00DA674E" w:rsidRPr="00794A07" w:rsidRDefault="00DA674E" w:rsidP="00794A07">
      <w:pPr>
        <w:shd w:val="clear" w:color="auto" w:fill="EEECE1" w:themeFill="background2"/>
        <w:spacing w:line="240" w:lineRule="auto"/>
        <w:rPr>
          <w:rFonts w:ascii="Arial" w:hAnsi="Arial" w:cs="Arial"/>
          <w:b/>
          <w:szCs w:val="18"/>
        </w:rPr>
      </w:pPr>
      <w:r w:rsidRPr="00794A07">
        <w:rPr>
          <w:rFonts w:ascii="Arial" w:hAnsi="Arial" w:cs="Arial"/>
          <w:b/>
          <w:szCs w:val="18"/>
        </w:rPr>
        <w:t>Статья 43.</w:t>
      </w:r>
      <w:r w:rsidRPr="00794A07">
        <w:rPr>
          <w:rFonts w:ascii="Arial" w:hAnsi="Arial" w:cs="Arial"/>
          <w:szCs w:val="18"/>
        </w:rPr>
        <w:t xml:space="preserve"> </w:t>
      </w:r>
      <w:r w:rsidRPr="00794A07">
        <w:rPr>
          <w:rFonts w:ascii="Arial" w:hAnsi="Arial" w:cs="Arial"/>
          <w:b/>
          <w:szCs w:val="18"/>
        </w:rPr>
        <w:t>Представления и предписания органов государственного (муниципального) финансового контроля</w:t>
      </w:r>
    </w:p>
    <w:p w:rsidR="00DA674E" w:rsidRPr="00794A07" w:rsidRDefault="00DA674E" w:rsidP="00794A07">
      <w:pPr>
        <w:shd w:val="clear" w:color="auto" w:fill="EEECE1" w:themeFill="background2"/>
        <w:spacing w:line="240" w:lineRule="auto"/>
        <w:jc w:val="both"/>
        <w:rPr>
          <w:rFonts w:ascii="Arial" w:hAnsi="Arial" w:cs="Arial"/>
          <w:szCs w:val="18"/>
        </w:rPr>
      </w:pPr>
      <w:r w:rsidRPr="00794A07">
        <w:rPr>
          <w:rFonts w:ascii="Arial" w:hAnsi="Arial" w:cs="Arial"/>
          <w:szCs w:val="18"/>
        </w:rPr>
        <w:t xml:space="preserve">   </w:t>
      </w:r>
      <w:proofErr w:type="gramStart"/>
      <w:r w:rsidRPr="00794A07">
        <w:rPr>
          <w:rFonts w:ascii="Arial" w:hAnsi="Arial" w:cs="Arial"/>
          <w:szCs w:val="18"/>
        </w:rPr>
        <w:t>Под представлением понимается документ органа внутреннего государственного (муниципального)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целей, порядка и</w:t>
      </w:r>
      <w:proofErr w:type="gramEnd"/>
      <w:r w:rsidRPr="00794A07">
        <w:rPr>
          <w:rFonts w:ascii="Arial" w:hAnsi="Arial" w:cs="Arial"/>
          <w:szCs w:val="18"/>
        </w:rPr>
        <w:t xml:space="preserve"> </w:t>
      </w:r>
      <w:proofErr w:type="gramStart"/>
      <w:r w:rsidRPr="00794A07">
        <w:rPr>
          <w:rFonts w:ascii="Arial" w:hAnsi="Arial" w:cs="Arial"/>
          <w:szCs w:val="18"/>
        </w:rPr>
        <w:t>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w:t>
      </w:r>
      <w:proofErr w:type="gramEnd"/>
      <w:r w:rsidRPr="00794A07">
        <w:rPr>
          <w:rFonts w:ascii="Arial" w:hAnsi="Arial" w:cs="Arial"/>
          <w:szCs w:val="18"/>
        </w:rPr>
        <w:t xml:space="preserve"> получения, если срок не указан.</w:t>
      </w:r>
    </w:p>
    <w:p w:rsidR="00DA674E" w:rsidRPr="00794A07" w:rsidRDefault="00DA674E" w:rsidP="00794A07">
      <w:pPr>
        <w:shd w:val="clear" w:color="auto" w:fill="EEECE1" w:themeFill="background2"/>
        <w:spacing w:line="240" w:lineRule="auto"/>
        <w:jc w:val="both"/>
        <w:rPr>
          <w:rFonts w:ascii="Arial" w:hAnsi="Arial" w:cs="Arial"/>
          <w:szCs w:val="18"/>
        </w:rPr>
      </w:pPr>
      <w:r w:rsidRPr="00794A07">
        <w:rPr>
          <w:rFonts w:ascii="Arial" w:hAnsi="Arial" w:cs="Arial"/>
          <w:szCs w:val="18"/>
        </w:rPr>
        <w:t xml:space="preserve">    </w:t>
      </w:r>
      <w:proofErr w:type="gramStart"/>
      <w:r w:rsidRPr="00794A07">
        <w:rPr>
          <w:rFonts w:ascii="Arial" w:hAnsi="Arial" w:cs="Arial"/>
          <w:szCs w:val="18"/>
        </w:rPr>
        <w:t>Под предписанием  понимается документ органа внутреннего государственного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w:t>
      </w:r>
      <w:proofErr w:type="gramEnd"/>
      <w:r w:rsidRPr="00794A07">
        <w:rPr>
          <w:rFonts w:ascii="Arial" w:hAnsi="Arial" w:cs="Arial"/>
          <w:szCs w:val="18"/>
        </w:rPr>
        <w:t xml:space="preserve">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муниципальному образованию.</w:t>
      </w:r>
    </w:p>
    <w:p w:rsidR="00DA674E" w:rsidRPr="00794A07" w:rsidRDefault="00DA674E" w:rsidP="00794A07">
      <w:pPr>
        <w:shd w:val="clear" w:color="auto" w:fill="EEECE1" w:themeFill="background2"/>
        <w:spacing w:line="240" w:lineRule="auto"/>
        <w:jc w:val="both"/>
        <w:rPr>
          <w:rFonts w:ascii="Arial" w:hAnsi="Arial" w:cs="Arial"/>
          <w:szCs w:val="18"/>
        </w:rPr>
      </w:pPr>
      <w:r w:rsidRPr="00794A07">
        <w:rPr>
          <w:rFonts w:ascii="Arial" w:hAnsi="Arial" w:cs="Arial"/>
          <w:szCs w:val="18"/>
        </w:rPr>
        <w:t xml:space="preserve">     </w:t>
      </w:r>
      <w:proofErr w:type="gramStart"/>
      <w:r w:rsidRPr="00794A07">
        <w:rPr>
          <w:rFonts w:ascii="Arial" w:hAnsi="Arial" w:cs="Arial"/>
          <w:szCs w:val="18"/>
        </w:rPr>
        <w:t>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DA674E" w:rsidRPr="00794A07" w:rsidRDefault="00DA674E" w:rsidP="00794A07">
      <w:pPr>
        <w:shd w:val="clear" w:color="auto" w:fill="EEECE1" w:themeFill="background2"/>
        <w:spacing w:line="240" w:lineRule="auto"/>
        <w:jc w:val="both"/>
        <w:rPr>
          <w:rFonts w:ascii="Arial" w:hAnsi="Arial" w:cs="Arial"/>
          <w:szCs w:val="18"/>
        </w:rPr>
      </w:pPr>
      <w:r w:rsidRPr="00794A07">
        <w:rPr>
          <w:rFonts w:ascii="Arial" w:hAnsi="Arial" w:cs="Arial"/>
          <w:szCs w:val="18"/>
        </w:rPr>
        <w:t xml:space="preserve">     Неисполнение предписаний органа внутреннего государственного (муниципального) финансового контроля о возмещении причиненного муниципальному образованию ущерба является основанием для обращения уполномоченного соответственно муниципальным правовым актом местной администрации государственного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DA674E" w:rsidRPr="00794A07" w:rsidRDefault="00DA674E" w:rsidP="00432097">
      <w:pPr>
        <w:numPr>
          <w:ilvl w:val="0"/>
          <w:numId w:val="2"/>
        </w:numPr>
        <w:shd w:val="clear" w:color="auto" w:fill="EEECE1" w:themeFill="background2"/>
        <w:spacing w:after="0" w:line="240" w:lineRule="auto"/>
        <w:rPr>
          <w:rFonts w:ascii="Arial" w:hAnsi="Arial" w:cs="Arial"/>
          <w:szCs w:val="18"/>
        </w:rPr>
      </w:pPr>
      <w:r w:rsidRPr="00794A07">
        <w:rPr>
          <w:rFonts w:ascii="Arial" w:hAnsi="Arial" w:cs="Arial"/>
          <w:szCs w:val="18"/>
        </w:rPr>
        <w:t>Статью 44 исключить.</w:t>
      </w:r>
    </w:p>
    <w:p w:rsidR="00DA674E" w:rsidRPr="00794A07" w:rsidRDefault="00DA674E" w:rsidP="00432097">
      <w:pPr>
        <w:numPr>
          <w:ilvl w:val="0"/>
          <w:numId w:val="2"/>
        </w:numPr>
        <w:shd w:val="clear" w:color="auto" w:fill="EEECE1" w:themeFill="background2"/>
        <w:spacing w:after="0" w:line="240" w:lineRule="auto"/>
        <w:rPr>
          <w:rFonts w:ascii="Arial" w:hAnsi="Arial" w:cs="Arial"/>
          <w:szCs w:val="18"/>
        </w:rPr>
      </w:pPr>
      <w:r w:rsidRPr="00794A07">
        <w:rPr>
          <w:rFonts w:ascii="Arial" w:hAnsi="Arial" w:cs="Arial"/>
          <w:szCs w:val="18"/>
        </w:rPr>
        <w:t>Статью 25 дополнить пунктом 7 и изложить в следующей редакции:</w:t>
      </w:r>
    </w:p>
    <w:p w:rsidR="00DA674E" w:rsidRPr="00794A07" w:rsidRDefault="00DA674E" w:rsidP="00794A07">
      <w:pPr>
        <w:shd w:val="clear" w:color="auto" w:fill="EEECE1" w:themeFill="background2"/>
        <w:spacing w:line="240" w:lineRule="auto"/>
        <w:rPr>
          <w:rFonts w:ascii="Arial" w:hAnsi="Arial" w:cs="Arial"/>
          <w:szCs w:val="18"/>
        </w:rPr>
      </w:pPr>
      <w:r w:rsidRPr="00794A07">
        <w:rPr>
          <w:rFonts w:ascii="Arial" w:hAnsi="Arial" w:cs="Arial"/>
          <w:szCs w:val="18"/>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DA674E" w:rsidRPr="00794A07" w:rsidRDefault="00DA674E" w:rsidP="00794A07">
      <w:pPr>
        <w:shd w:val="clear" w:color="auto" w:fill="EEECE1" w:themeFill="background2"/>
        <w:spacing w:line="240" w:lineRule="auto"/>
        <w:ind w:left="360"/>
        <w:jc w:val="both"/>
        <w:rPr>
          <w:rFonts w:ascii="Arial" w:hAnsi="Arial" w:cs="Arial"/>
          <w:szCs w:val="18"/>
        </w:rPr>
      </w:pPr>
    </w:p>
    <w:p w:rsidR="00DA674E" w:rsidRPr="00794A07" w:rsidRDefault="00DA674E" w:rsidP="00432097">
      <w:pPr>
        <w:numPr>
          <w:ilvl w:val="0"/>
          <w:numId w:val="1"/>
        </w:numPr>
        <w:shd w:val="clear" w:color="auto" w:fill="EEECE1" w:themeFill="background2"/>
        <w:spacing w:after="0" w:line="240" w:lineRule="auto"/>
        <w:ind w:left="0" w:firstLine="709"/>
        <w:jc w:val="both"/>
        <w:rPr>
          <w:rFonts w:ascii="Arial" w:hAnsi="Arial" w:cs="Arial"/>
          <w:szCs w:val="18"/>
        </w:rPr>
      </w:pPr>
      <w:r w:rsidRPr="00794A07">
        <w:rPr>
          <w:rFonts w:ascii="Arial" w:hAnsi="Arial" w:cs="Arial"/>
          <w:szCs w:val="18"/>
        </w:rPr>
        <w:t xml:space="preserve">Данное решение опубликовать в местной газете «Ширяевский вестник» и сайте администрации – </w:t>
      </w:r>
      <w:proofErr w:type="spellStart"/>
      <w:r w:rsidRPr="00794A07">
        <w:rPr>
          <w:rFonts w:ascii="Arial" w:hAnsi="Arial" w:cs="Arial"/>
          <w:szCs w:val="18"/>
          <w:lang w:val="en-US"/>
        </w:rPr>
        <w:t>Shiryaevskoe</w:t>
      </w:r>
      <w:proofErr w:type="spellEnd"/>
      <w:r w:rsidRPr="00794A07">
        <w:rPr>
          <w:rFonts w:ascii="Arial" w:hAnsi="Arial" w:cs="Arial"/>
          <w:szCs w:val="18"/>
        </w:rPr>
        <w:t>-</w:t>
      </w:r>
      <w:proofErr w:type="spellStart"/>
      <w:r w:rsidRPr="00794A07">
        <w:rPr>
          <w:rFonts w:ascii="Arial" w:hAnsi="Arial" w:cs="Arial"/>
          <w:szCs w:val="18"/>
          <w:lang w:val="en-US"/>
        </w:rPr>
        <w:t>mo</w:t>
      </w:r>
      <w:proofErr w:type="spellEnd"/>
      <w:r w:rsidRPr="00794A07">
        <w:rPr>
          <w:rFonts w:ascii="Arial" w:hAnsi="Arial" w:cs="Arial"/>
          <w:szCs w:val="18"/>
        </w:rPr>
        <w:t>.</w:t>
      </w:r>
      <w:r w:rsidRPr="00794A07">
        <w:rPr>
          <w:rFonts w:ascii="Arial" w:hAnsi="Arial" w:cs="Arial"/>
          <w:szCs w:val="18"/>
          <w:lang w:val="en-US"/>
        </w:rPr>
        <w:t>ru</w:t>
      </w:r>
    </w:p>
    <w:p w:rsidR="00DA674E" w:rsidRPr="00794A07" w:rsidRDefault="00DA674E" w:rsidP="00794A07">
      <w:pPr>
        <w:shd w:val="clear" w:color="auto" w:fill="EEECE1" w:themeFill="background2"/>
        <w:spacing w:line="240" w:lineRule="auto"/>
        <w:ind w:left="980"/>
        <w:jc w:val="both"/>
        <w:rPr>
          <w:rFonts w:ascii="Arial" w:hAnsi="Arial" w:cs="Arial"/>
          <w:szCs w:val="18"/>
        </w:rPr>
      </w:pPr>
    </w:p>
    <w:p w:rsidR="00DA674E" w:rsidRPr="00794A07" w:rsidRDefault="00DA674E" w:rsidP="00794A07">
      <w:pPr>
        <w:shd w:val="clear" w:color="auto" w:fill="EEECE1" w:themeFill="background2"/>
        <w:spacing w:line="240" w:lineRule="auto"/>
        <w:ind w:left="980"/>
        <w:jc w:val="both"/>
        <w:rPr>
          <w:rFonts w:ascii="Arial" w:hAnsi="Arial" w:cs="Arial"/>
          <w:szCs w:val="18"/>
        </w:rPr>
      </w:pPr>
    </w:p>
    <w:p w:rsidR="00DA674E" w:rsidRPr="00794A07" w:rsidRDefault="00DA674E" w:rsidP="00794A07">
      <w:pPr>
        <w:shd w:val="clear" w:color="auto" w:fill="EEECE1" w:themeFill="background2"/>
        <w:spacing w:line="240" w:lineRule="auto"/>
        <w:jc w:val="both"/>
        <w:rPr>
          <w:rFonts w:ascii="Arial" w:hAnsi="Arial" w:cs="Arial"/>
          <w:szCs w:val="18"/>
        </w:rPr>
      </w:pPr>
      <w:r w:rsidRPr="00794A07">
        <w:rPr>
          <w:rFonts w:ascii="Arial" w:hAnsi="Arial" w:cs="Arial"/>
          <w:szCs w:val="18"/>
        </w:rPr>
        <w:t>Глава Ширяевского</w:t>
      </w:r>
    </w:p>
    <w:p w:rsidR="00DA674E" w:rsidRPr="00794A07" w:rsidRDefault="00DA674E" w:rsidP="00794A07">
      <w:pPr>
        <w:shd w:val="clear" w:color="auto" w:fill="EEECE1" w:themeFill="background2"/>
        <w:spacing w:line="240" w:lineRule="auto"/>
        <w:jc w:val="both"/>
        <w:rPr>
          <w:rFonts w:ascii="Arial" w:hAnsi="Arial" w:cs="Arial"/>
          <w:szCs w:val="18"/>
        </w:rPr>
      </w:pPr>
      <w:r w:rsidRPr="00794A07">
        <w:rPr>
          <w:rFonts w:ascii="Arial" w:hAnsi="Arial" w:cs="Arial"/>
          <w:szCs w:val="18"/>
        </w:rPr>
        <w:t xml:space="preserve">муниципального образования                       </w:t>
      </w:r>
    </w:p>
    <w:p w:rsidR="00DA674E" w:rsidRPr="00794A07" w:rsidRDefault="00DA674E" w:rsidP="00794A07">
      <w:pPr>
        <w:shd w:val="clear" w:color="auto" w:fill="EEECE1" w:themeFill="background2"/>
        <w:spacing w:line="240" w:lineRule="auto"/>
        <w:jc w:val="both"/>
        <w:rPr>
          <w:rFonts w:ascii="Arial" w:hAnsi="Arial" w:cs="Arial"/>
          <w:szCs w:val="18"/>
        </w:rPr>
      </w:pPr>
      <w:r w:rsidRPr="00794A07">
        <w:rPr>
          <w:rFonts w:ascii="Arial" w:hAnsi="Arial" w:cs="Arial"/>
          <w:szCs w:val="18"/>
        </w:rPr>
        <w:t>С.Л. Плёнкин</w:t>
      </w:r>
    </w:p>
    <w:p w:rsidR="00DA674E" w:rsidRPr="00794A07" w:rsidRDefault="00DA674E" w:rsidP="00794A07">
      <w:pPr>
        <w:shd w:val="clear" w:color="auto" w:fill="EEECE1" w:themeFill="background2"/>
        <w:tabs>
          <w:tab w:val="left" w:pos="709"/>
          <w:tab w:val="left" w:pos="2520"/>
          <w:tab w:val="center" w:pos="4677"/>
        </w:tabs>
        <w:spacing w:after="0" w:line="240" w:lineRule="auto"/>
        <w:jc w:val="center"/>
        <w:rPr>
          <w:rFonts w:ascii="Arial" w:eastAsia="Arial" w:hAnsi="Arial" w:cs="Arial"/>
          <w:b/>
          <w:color w:val="FF0000"/>
          <w:szCs w:val="18"/>
        </w:rPr>
      </w:pPr>
      <w:r w:rsidRPr="00794A07">
        <w:rPr>
          <w:rFonts w:ascii="Arial" w:eastAsia="Arial" w:hAnsi="Arial" w:cs="Arial"/>
          <w:b/>
          <w:szCs w:val="18"/>
        </w:rPr>
        <w:t>26.07.2018 Г. № 71-244/ ДСП</w:t>
      </w:r>
    </w:p>
    <w:p w:rsidR="00DA674E" w:rsidRPr="00794A07" w:rsidRDefault="00DA674E" w:rsidP="00794A07">
      <w:pPr>
        <w:shd w:val="clear" w:color="auto" w:fill="EEECE1" w:themeFill="background2"/>
        <w:tabs>
          <w:tab w:val="left" w:pos="709"/>
          <w:tab w:val="left" w:pos="2520"/>
          <w:tab w:val="center" w:pos="4677"/>
        </w:tabs>
        <w:spacing w:line="240" w:lineRule="auto"/>
        <w:jc w:val="center"/>
        <w:rPr>
          <w:rFonts w:ascii="Arial" w:eastAsia="Arial" w:hAnsi="Arial" w:cs="Arial"/>
          <w:b/>
          <w:szCs w:val="18"/>
        </w:rPr>
      </w:pPr>
      <w:r w:rsidRPr="00794A07">
        <w:rPr>
          <w:rFonts w:ascii="Arial" w:eastAsia="Arial" w:hAnsi="Arial" w:cs="Arial"/>
          <w:b/>
          <w:szCs w:val="18"/>
        </w:rPr>
        <w:t>РОССИЙСКАЯ ФЕДЕРАЦИЯ</w:t>
      </w:r>
      <w:r w:rsidRPr="00794A07">
        <w:rPr>
          <w:rFonts w:ascii="Arial" w:eastAsia="Arial" w:hAnsi="Arial" w:cs="Arial"/>
          <w:b/>
          <w:szCs w:val="18"/>
        </w:rPr>
        <w:br/>
        <w:t>ИРКУТСКАЯ ОБЛАСТЬ</w:t>
      </w:r>
      <w:r w:rsidRPr="00794A07">
        <w:rPr>
          <w:rFonts w:ascii="Arial" w:eastAsia="Arial" w:hAnsi="Arial" w:cs="Arial"/>
          <w:b/>
          <w:szCs w:val="18"/>
        </w:rPr>
        <w:br/>
        <w:t>ИРКУТСКИЙ РАЙОН</w:t>
      </w:r>
      <w:r w:rsidRPr="00794A07">
        <w:rPr>
          <w:rFonts w:ascii="Arial" w:eastAsia="Arial" w:hAnsi="Arial" w:cs="Arial"/>
          <w:b/>
          <w:szCs w:val="18"/>
        </w:rPr>
        <w:br/>
        <w:t>ШИРЯЕВСКОЕ МУНИЦИПАЛЬНОЕ ОБРАЗОВАНИЕ</w:t>
      </w:r>
      <w:r w:rsidRPr="00794A07">
        <w:rPr>
          <w:rFonts w:ascii="Arial" w:eastAsia="Arial" w:hAnsi="Arial" w:cs="Arial"/>
          <w:b/>
          <w:szCs w:val="18"/>
        </w:rPr>
        <w:br/>
        <w:t>ДУМА</w:t>
      </w:r>
    </w:p>
    <w:p w:rsidR="00DA674E" w:rsidRPr="00794A07" w:rsidRDefault="00DA674E" w:rsidP="00794A07">
      <w:pPr>
        <w:shd w:val="clear" w:color="auto" w:fill="EEECE1" w:themeFill="background2"/>
        <w:tabs>
          <w:tab w:val="left" w:pos="709"/>
          <w:tab w:val="left" w:pos="2520"/>
          <w:tab w:val="center" w:pos="4677"/>
        </w:tabs>
        <w:spacing w:line="240" w:lineRule="auto"/>
        <w:jc w:val="center"/>
        <w:rPr>
          <w:rFonts w:ascii="Arial" w:eastAsia="Arial" w:hAnsi="Arial" w:cs="Arial"/>
          <w:b/>
          <w:szCs w:val="18"/>
        </w:rPr>
      </w:pPr>
      <w:r w:rsidRPr="00794A07">
        <w:rPr>
          <w:rFonts w:ascii="Arial" w:eastAsia="Arial" w:hAnsi="Arial" w:cs="Arial"/>
          <w:b/>
          <w:szCs w:val="18"/>
        </w:rPr>
        <w:t>РЕШЕНИЕ</w:t>
      </w:r>
      <w:r w:rsidRPr="00794A07">
        <w:rPr>
          <w:rFonts w:ascii="Arial" w:hAnsi="Arial" w:cs="Arial"/>
          <w:color w:val="3C3C3C"/>
          <w:spacing w:val="2"/>
          <w:szCs w:val="18"/>
        </w:rPr>
        <w:br/>
      </w:r>
      <w:r w:rsidRPr="00794A07">
        <w:rPr>
          <w:rFonts w:ascii="Arial" w:hAnsi="Arial" w:cs="Arial"/>
          <w:b/>
          <w:color w:val="3C3C3C"/>
          <w:spacing w:val="2"/>
          <w:szCs w:val="18"/>
        </w:rPr>
        <w:t xml:space="preserve">ОБ УТВЕРЖДЕНИИ ПОЛОЖЕНИЯ О ПОРЯДКЕ ОПРЕДЕЛЕНИЯ ЦЕНЫ ЗЕМЕЛЬНЫХ УЧАСТКОВ, НАХОДЯЩИХСЯ В МУНИЦИПАЛЬНОЙ СОБСТВЕННОСТИ ШИРЯЕВСКОГО МУНИЦИПАЛЬНОГО ОБРАЗОВАНИЯ, ПРИ ЗАКЛЮЧЕНИИ ДОГОВОРОВ КУПЛИ-ПРОДАЖИ УКАЗАННЫХ ЗЕМЕЛЬНЫХ УЧАСТКОВ БЕЗ ПРОВЕДЕНИЯ ТОРГОВ </w:t>
      </w:r>
    </w:p>
    <w:p w:rsidR="00DA674E" w:rsidRPr="00794A07" w:rsidRDefault="00DA674E" w:rsidP="00794A07">
      <w:pPr>
        <w:shd w:val="clear" w:color="auto" w:fill="EEECE1" w:themeFill="background2"/>
        <w:spacing w:after="0" w:line="240" w:lineRule="auto"/>
        <w:ind w:firstLine="709"/>
        <w:jc w:val="both"/>
        <w:rPr>
          <w:rFonts w:ascii="Arial" w:hAnsi="Arial" w:cs="Arial"/>
          <w:color w:val="2C2C2C"/>
          <w:szCs w:val="18"/>
        </w:rPr>
      </w:pPr>
      <w:r w:rsidRPr="00794A07">
        <w:rPr>
          <w:rFonts w:ascii="Arial" w:hAnsi="Arial" w:cs="Arial"/>
          <w:color w:val="2D2D2D"/>
          <w:spacing w:val="2"/>
          <w:szCs w:val="18"/>
        </w:rPr>
        <w:t>Руководствуясь </w:t>
      </w:r>
      <w:hyperlink r:id="rId23" w:history="1">
        <w:r w:rsidRPr="00794A07">
          <w:rPr>
            <w:rFonts w:ascii="Arial" w:hAnsi="Arial" w:cs="Arial"/>
            <w:color w:val="00466E"/>
            <w:spacing w:val="2"/>
            <w:szCs w:val="18"/>
            <w:u w:val="single"/>
          </w:rPr>
          <w:t>Земельным кодексом Российской Федерации</w:t>
        </w:r>
      </w:hyperlink>
      <w:r w:rsidRPr="00794A07">
        <w:rPr>
          <w:rFonts w:ascii="Arial" w:hAnsi="Arial" w:cs="Arial"/>
          <w:color w:val="2D2D2D"/>
          <w:spacing w:val="2"/>
          <w:szCs w:val="18"/>
        </w:rPr>
        <w:t>, </w:t>
      </w:r>
      <w:hyperlink r:id="rId24" w:history="1">
        <w:r w:rsidRPr="00794A07">
          <w:rPr>
            <w:rFonts w:ascii="Arial" w:hAnsi="Arial" w:cs="Arial"/>
            <w:color w:val="00466E"/>
            <w:spacing w:val="2"/>
            <w:szCs w:val="18"/>
            <w:u w:val="single"/>
          </w:rPr>
          <w:t>Гражданским кодексом Российской Федерации</w:t>
        </w:r>
      </w:hyperlink>
      <w:r w:rsidRPr="00794A07">
        <w:rPr>
          <w:rFonts w:ascii="Arial" w:hAnsi="Arial" w:cs="Arial"/>
          <w:color w:val="2D2D2D"/>
          <w:spacing w:val="2"/>
          <w:szCs w:val="18"/>
        </w:rPr>
        <w:t>, ст. 16 </w:t>
      </w:r>
      <w:hyperlink r:id="rId25" w:history="1">
        <w:r w:rsidRPr="00794A07">
          <w:rPr>
            <w:rFonts w:ascii="Arial" w:hAnsi="Arial" w:cs="Arial"/>
            <w:color w:val="00466E"/>
            <w:spacing w:val="2"/>
            <w:szCs w:val="18"/>
            <w:u w:val="single"/>
          </w:rPr>
          <w:t>Федерального закона от 06.10.2003 N 131-ФЗ "Об общих принципах организации местного самоуправления в Российской Федерации"</w:t>
        </w:r>
      </w:hyperlink>
      <w:r w:rsidRPr="00794A07">
        <w:rPr>
          <w:rFonts w:ascii="Arial" w:hAnsi="Arial" w:cs="Arial"/>
          <w:color w:val="2D2D2D"/>
          <w:spacing w:val="2"/>
          <w:szCs w:val="18"/>
        </w:rPr>
        <w:t>, </w:t>
      </w:r>
      <w:r w:rsidRPr="00794A07">
        <w:rPr>
          <w:rFonts w:ascii="Arial" w:hAnsi="Arial" w:cs="Arial"/>
          <w:color w:val="2C2C2C"/>
          <w:szCs w:val="18"/>
        </w:rPr>
        <w:t>Уставом Ширяевского муниципального образования, Дума Ширяевского муниципального образования,</w:t>
      </w:r>
    </w:p>
    <w:p w:rsidR="00DA674E" w:rsidRPr="00794A07" w:rsidRDefault="00DA674E" w:rsidP="00794A07">
      <w:pPr>
        <w:shd w:val="clear" w:color="auto" w:fill="EEECE1" w:themeFill="background2"/>
        <w:spacing w:after="0" w:line="240" w:lineRule="auto"/>
        <w:jc w:val="both"/>
        <w:rPr>
          <w:rFonts w:ascii="Arial" w:hAnsi="Arial" w:cs="Arial"/>
          <w:color w:val="2C2C2C"/>
          <w:szCs w:val="18"/>
        </w:rPr>
      </w:pPr>
    </w:p>
    <w:p w:rsidR="00DA674E" w:rsidRPr="00794A07" w:rsidRDefault="00DA674E" w:rsidP="00794A07">
      <w:pPr>
        <w:shd w:val="clear" w:color="auto" w:fill="EEECE1" w:themeFill="background2"/>
        <w:spacing w:after="0" w:line="240" w:lineRule="auto"/>
        <w:jc w:val="center"/>
        <w:rPr>
          <w:rFonts w:ascii="Arial" w:hAnsi="Arial" w:cs="Arial"/>
          <w:b/>
          <w:color w:val="2C2C2C"/>
          <w:szCs w:val="18"/>
        </w:rPr>
      </w:pPr>
      <w:r w:rsidRPr="00794A07">
        <w:rPr>
          <w:rFonts w:ascii="Arial" w:hAnsi="Arial" w:cs="Arial"/>
          <w:b/>
          <w:color w:val="2C2C2C"/>
          <w:szCs w:val="18"/>
        </w:rPr>
        <w:t>РЕШИЛА:</w:t>
      </w:r>
    </w:p>
    <w:p w:rsidR="00DA674E" w:rsidRPr="00794A07" w:rsidRDefault="00DA674E" w:rsidP="00794A07">
      <w:pPr>
        <w:shd w:val="clear" w:color="auto" w:fill="EEECE1" w:themeFill="background2"/>
        <w:spacing w:after="0" w:line="240" w:lineRule="auto"/>
        <w:ind w:firstLine="709"/>
        <w:textAlignment w:val="baseline"/>
        <w:rPr>
          <w:rFonts w:ascii="Arial" w:hAnsi="Arial" w:cs="Arial"/>
          <w:color w:val="2D2D2D"/>
          <w:spacing w:val="2"/>
          <w:szCs w:val="18"/>
        </w:rPr>
      </w:pPr>
      <w:r w:rsidRPr="00794A07">
        <w:rPr>
          <w:rFonts w:ascii="Arial" w:hAnsi="Arial" w:cs="Arial"/>
          <w:color w:val="2D2D2D"/>
          <w:spacing w:val="2"/>
          <w:szCs w:val="18"/>
        </w:rPr>
        <w:br/>
        <w:t>1. Утвердить Положение о порядке определения цены земельных участков, находящихся в муниципальной собственности Ширяевского муниципального образования, при заключении договоров купли-продажи указанных земельных участков без проведения торгов (Приложение N 1).</w:t>
      </w:r>
    </w:p>
    <w:p w:rsidR="00DA674E" w:rsidRPr="00794A07" w:rsidRDefault="00DA674E" w:rsidP="00794A07">
      <w:pPr>
        <w:pStyle w:val="p10"/>
        <w:keepNext/>
        <w:shd w:val="clear" w:color="auto" w:fill="EEECE1" w:themeFill="background2"/>
        <w:spacing w:before="0" w:beforeAutospacing="0" w:after="0" w:afterAutospacing="0"/>
        <w:ind w:firstLine="709"/>
        <w:jc w:val="both"/>
        <w:outlineLvl w:val="5"/>
        <w:rPr>
          <w:rFonts w:ascii="Arial" w:hAnsi="Arial" w:cs="Arial"/>
          <w:color w:val="000000"/>
          <w:sz w:val="18"/>
          <w:szCs w:val="18"/>
        </w:rPr>
      </w:pPr>
      <w:r w:rsidRPr="00794A07">
        <w:rPr>
          <w:rFonts w:ascii="Arial" w:hAnsi="Arial" w:cs="Arial"/>
          <w:color w:val="2C2C2C"/>
          <w:sz w:val="18"/>
          <w:szCs w:val="18"/>
        </w:rPr>
        <w:t>2.</w:t>
      </w:r>
      <w:r w:rsidRPr="00794A07">
        <w:rPr>
          <w:rFonts w:ascii="Arial" w:hAnsi="Arial" w:cs="Arial"/>
          <w:color w:val="000000"/>
          <w:sz w:val="18"/>
          <w:szCs w:val="18"/>
        </w:rPr>
        <w:t xml:space="preserve"> Данное решение опубликовать в газете «Ширяевский вестник» и разместить на официальном сайте администрации Ширяевского муниципального образования – schiryaevskoemo@mail.ru.</w:t>
      </w:r>
    </w:p>
    <w:p w:rsidR="00DA674E" w:rsidRPr="00794A07" w:rsidRDefault="00DA674E" w:rsidP="00794A07">
      <w:pPr>
        <w:shd w:val="clear" w:color="auto" w:fill="EEECE1" w:themeFill="background2"/>
        <w:spacing w:line="240" w:lineRule="auto"/>
        <w:ind w:firstLine="709"/>
        <w:jc w:val="both"/>
        <w:rPr>
          <w:rFonts w:ascii="Arial" w:hAnsi="Arial" w:cs="Arial"/>
          <w:szCs w:val="18"/>
        </w:rPr>
      </w:pPr>
      <w:r w:rsidRPr="00794A07">
        <w:rPr>
          <w:rFonts w:ascii="Arial" w:hAnsi="Arial" w:cs="Arial"/>
          <w:szCs w:val="18"/>
        </w:rPr>
        <w:t xml:space="preserve">3. </w:t>
      </w:r>
      <w:proofErr w:type="gramStart"/>
      <w:r w:rsidRPr="00794A07">
        <w:rPr>
          <w:rFonts w:ascii="Arial" w:hAnsi="Arial" w:cs="Arial"/>
          <w:szCs w:val="18"/>
        </w:rPr>
        <w:t>Контроль за</w:t>
      </w:r>
      <w:proofErr w:type="gramEnd"/>
      <w:r w:rsidRPr="00794A07">
        <w:rPr>
          <w:rFonts w:ascii="Arial" w:hAnsi="Arial" w:cs="Arial"/>
          <w:szCs w:val="18"/>
        </w:rPr>
        <w:t xml:space="preserve"> исполнением настоящего Решения оставляю за собой. </w:t>
      </w:r>
    </w:p>
    <w:p w:rsidR="00DA674E" w:rsidRPr="00794A07" w:rsidRDefault="00DA674E" w:rsidP="00794A07">
      <w:pPr>
        <w:shd w:val="clear" w:color="auto" w:fill="EEECE1" w:themeFill="background2"/>
        <w:spacing w:line="240" w:lineRule="auto"/>
        <w:jc w:val="both"/>
        <w:rPr>
          <w:rFonts w:ascii="Arial" w:hAnsi="Arial" w:cs="Arial"/>
          <w:szCs w:val="18"/>
        </w:rPr>
      </w:pPr>
    </w:p>
    <w:p w:rsidR="00DA674E" w:rsidRPr="00794A07" w:rsidRDefault="00DA674E" w:rsidP="00794A07">
      <w:pPr>
        <w:shd w:val="clear" w:color="auto" w:fill="EEECE1" w:themeFill="background2"/>
        <w:spacing w:after="0" w:line="240" w:lineRule="auto"/>
        <w:ind w:left="709"/>
        <w:jc w:val="both"/>
        <w:rPr>
          <w:rFonts w:ascii="Arial" w:hAnsi="Arial" w:cs="Arial"/>
          <w:szCs w:val="18"/>
        </w:rPr>
      </w:pPr>
      <w:r w:rsidRPr="00794A07">
        <w:rPr>
          <w:rFonts w:ascii="Arial" w:hAnsi="Arial" w:cs="Arial"/>
          <w:szCs w:val="18"/>
        </w:rPr>
        <w:t>Глава Ширяевского</w:t>
      </w:r>
    </w:p>
    <w:p w:rsidR="00DA674E" w:rsidRPr="00794A07" w:rsidRDefault="00DA674E" w:rsidP="00794A07">
      <w:pPr>
        <w:shd w:val="clear" w:color="auto" w:fill="EEECE1" w:themeFill="background2"/>
        <w:spacing w:after="0" w:line="240" w:lineRule="auto"/>
        <w:ind w:left="709"/>
        <w:jc w:val="both"/>
        <w:rPr>
          <w:rFonts w:ascii="Arial" w:hAnsi="Arial" w:cs="Arial"/>
          <w:szCs w:val="18"/>
        </w:rPr>
      </w:pPr>
      <w:r w:rsidRPr="00794A07">
        <w:rPr>
          <w:rFonts w:ascii="Arial" w:hAnsi="Arial" w:cs="Arial"/>
          <w:szCs w:val="18"/>
        </w:rPr>
        <w:t xml:space="preserve">муниципального образования                                              </w:t>
      </w:r>
    </w:p>
    <w:p w:rsidR="00DA674E" w:rsidRPr="00794A07" w:rsidRDefault="00DA674E" w:rsidP="00794A07">
      <w:pPr>
        <w:shd w:val="clear" w:color="auto" w:fill="EEECE1" w:themeFill="background2"/>
        <w:spacing w:line="240" w:lineRule="auto"/>
        <w:ind w:left="709"/>
        <w:jc w:val="both"/>
        <w:rPr>
          <w:rFonts w:ascii="Arial" w:hAnsi="Arial" w:cs="Arial"/>
          <w:szCs w:val="18"/>
        </w:rPr>
      </w:pPr>
      <w:r w:rsidRPr="00794A07">
        <w:rPr>
          <w:rFonts w:ascii="Arial" w:hAnsi="Arial" w:cs="Arial"/>
          <w:szCs w:val="18"/>
        </w:rPr>
        <w:t>С.Л.Плёнкин</w:t>
      </w:r>
    </w:p>
    <w:p w:rsidR="00DA674E" w:rsidRPr="00794A07" w:rsidRDefault="00794A07" w:rsidP="00794A07">
      <w:pPr>
        <w:shd w:val="clear" w:color="auto" w:fill="EEECE1" w:themeFill="background2"/>
        <w:spacing w:after="0" w:line="240" w:lineRule="auto"/>
        <w:jc w:val="right"/>
        <w:textAlignment w:val="baseline"/>
        <w:rPr>
          <w:rFonts w:ascii="Arial" w:hAnsi="Arial" w:cs="Arial"/>
          <w:color w:val="2D2D2D"/>
          <w:spacing w:val="2"/>
          <w:szCs w:val="18"/>
        </w:rPr>
      </w:pPr>
      <w:r>
        <w:rPr>
          <w:rFonts w:ascii="Arial" w:hAnsi="Arial" w:cs="Arial"/>
          <w:color w:val="2D2D2D"/>
          <w:spacing w:val="2"/>
          <w:szCs w:val="18"/>
        </w:rPr>
        <w:br/>
      </w:r>
      <w:r>
        <w:rPr>
          <w:rFonts w:ascii="Arial" w:hAnsi="Arial" w:cs="Arial"/>
          <w:color w:val="2D2D2D"/>
          <w:spacing w:val="2"/>
          <w:szCs w:val="18"/>
        </w:rPr>
        <w:br/>
      </w:r>
      <w:r w:rsidR="00DA674E" w:rsidRPr="00794A07">
        <w:rPr>
          <w:rFonts w:ascii="Arial" w:hAnsi="Arial" w:cs="Arial"/>
          <w:color w:val="2D2D2D"/>
          <w:spacing w:val="2"/>
          <w:szCs w:val="18"/>
        </w:rPr>
        <w:br/>
        <w:t>Приложение № 1</w:t>
      </w:r>
    </w:p>
    <w:p w:rsidR="00DA674E" w:rsidRPr="00794A07" w:rsidRDefault="00DA674E" w:rsidP="00794A07">
      <w:pPr>
        <w:shd w:val="clear" w:color="auto" w:fill="EEECE1" w:themeFill="background2"/>
        <w:spacing w:after="0" w:line="240" w:lineRule="auto"/>
        <w:jc w:val="right"/>
        <w:textAlignment w:val="baseline"/>
        <w:rPr>
          <w:rFonts w:ascii="Arial" w:hAnsi="Arial" w:cs="Arial"/>
          <w:color w:val="2D2D2D"/>
          <w:spacing w:val="2"/>
          <w:szCs w:val="18"/>
        </w:rPr>
      </w:pPr>
      <w:r w:rsidRPr="00794A07">
        <w:rPr>
          <w:rFonts w:ascii="Arial" w:hAnsi="Arial" w:cs="Arial"/>
          <w:color w:val="2D2D2D"/>
          <w:spacing w:val="2"/>
          <w:szCs w:val="18"/>
        </w:rPr>
        <w:t xml:space="preserve"> к Решению Думы</w:t>
      </w:r>
    </w:p>
    <w:p w:rsidR="00DA674E" w:rsidRPr="00794A07" w:rsidRDefault="00DA674E" w:rsidP="00794A07">
      <w:pPr>
        <w:shd w:val="clear" w:color="auto" w:fill="EEECE1" w:themeFill="background2"/>
        <w:spacing w:after="0" w:line="240" w:lineRule="auto"/>
        <w:jc w:val="right"/>
        <w:textAlignment w:val="baseline"/>
        <w:rPr>
          <w:rFonts w:ascii="Arial" w:hAnsi="Arial" w:cs="Arial"/>
          <w:color w:val="2D2D2D"/>
          <w:spacing w:val="2"/>
          <w:szCs w:val="18"/>
        </w:rPr>
      </w:pPr>
      <w:r w:rsidRPr="00794A07">
        <w:rPr>
          <w:rFonts w:ascii="Arial" w:hAnsi="Arial" w:cs="Arial"/>
          <w:color w:val="2D2D2D"/>
          <w:spacing w:val="2"/>
          <w:szCs w:val="18"/>
        </w:rPr>
        <w:t>от_____________________</w:t>
      </w:r>
    </w:p>
    <w:p w:rsidR="00DA674E" w:rsidRPr="00794A07" w:rsidRDefault="00DA674E" w:rsidP="00794A07">
      <w:pPr>
        <w:shd w:val="clear" w:color="auto" w:fill="EEECE1" w:themeFill="background2"/>
        <w:spacing w:before="375" w:after="225" w:line="240" w:lineRule="auto"/>
        <w:jc w:val="center"/>
        <w:textAlignment w:val="baseline"/>
        <w:outlineLvl w:val="1"/>
        <w:rPr>
          <w:rFonts w:ascii="Arial" w:hAnsi="Arial" w:cs="Arial"/>
          <w:color w:val="3C3C3C"/>
          <w:spacing w:val="2"/>
          <w:szCs w:val="18"/>
        </w:rPr>
      </w:pPr>
      <w:r w:rsidRPr="00794A07">
        <w:rPr>
          <w:rFonts w:ascii="Arial" w:hAnsi="Arial" w:cs="Arial"/>
          <w:color w:val="3C3C3C"/>
          <w:spacing w:val="2"/>
          <w:szCs w:val="18"/>
        </w:rPr>
        <w:t>Положение о порядке определения цены земельных участков, находящихся в муниципальной собственности Ширяевского муниципального образования, при заключении договоров купли-продажи указанных земельных участков без проведения торгов</w:t>
      </w:r>
    </w:p>
    <w:p w:rsidR="00DA674E" w:rsidRPr="00794A07" w:rsidRDefault="00DA674E" w:rsidP="00794A07">
      <w:pPr>
        <w:shd w:val="clear" w:color="auto" w:fill="EEECE1" w:themeFill="background2"/>
        <w:spacing w:after="0" w:line="240" w:lineRule="auto"/>
        <w:jc w:val="center"/>
        <w:textAlignment w:val="baseline"/>
        <w:rPr>
          <w:rFonts w:ascii="Arial" w:hAnsi="Arial" w:cs="Arial"/>
          <w:color w:val="2D2D2D"/>
          <w:spacing w:val="2"/>
          <w:szCs w:val="18"/>
        </w:rPr>
      </w:pPr>
      <w:r w:rsidRPr="00794A07">
        <w:rPr>
          <w:rFonts w:ascii="Arial" w:hAnsi="Arial" w:cs="Arial"/>
          <w:color w:val="2D2D2D"/>
          <w:spacing w:val="2"/>
          <w:szCs w:val="18"/>
        </w:rPr>
        <w:t xml:space="preserve"> </w:t>
      </w:r>
      <w:r w:rsidRPr="00794A07">
        <w:rPr>
          <w:rFonts w:ascii="Arial" w:hAnsi="Arial" w:cs="Arial"/>
          <w:color w:val="2D2D2D"/>
          <w:spacing w:val="2"/>
          <w:szCs w:val="18"/>
        </w:rPr>
        <w:br/>
        <w:t>1. Настоящее Положение в соответствии с пунктом 2 статьи 39.4 </w:t>
      </w:r>
      <w:hyperlink r:id="rId26" w:history="1">
        <w:r w:rsidRPr="00794A07">
          <w:rPr>
            <w:rFonts w:ascii="Arial" w:hAnsi="Arial" w:cs="Arial"/>
            <w:color w:val="00466E"/>
            <w:spacing w:val="2"/>
            <w:szCs w:val="18"/>
            <w:u w:val="single"/>
          </w:rPr>
          <w:t>Земельного кодекса Российской Федерации</w:t>
        </w:r>
      </w:hyperlink>
      <w:r w:rsidRPr="00794A07">
        <w:rPr>
          <w:rFonts w:ascii="Arial" w:hAnsi="Arial" w:cs="Arial"/>
          <w:color w:val="2D2D2D"/>
          <w:spacing w:val="2"/>
          <w:szCs w:val="18"/>
        </w:rPr>
        <w:t> устанавливает порядок определения цены земельных участков, находящихся в муниципальной собственности Ширяевского муниципального образования (далее - земельные участки), при заключении договоров купли-продажи указанных земельных участков без проведения торгов.</w:t>
      </w:r>
    </w:p>
    <w:p w:rsidR="00DA674E" w:rsidRPr="00794A07" w:rsidRDefault="00DA674E" w:rsidP="00794A07">
      <w:pPr>
        <w:pStyle w:val="p13"/>
        <w:shd w:val="clear" w:color="auto" w:fill="EEECE1" w:themeFill="background2"/>
        <w:spacing w:before="120" w:beforeAutospacing="0" w:after="120" w:afterAutospacing="0"/>
        <w:ind w:firstLine="709"/>
        <w:jc w:val="both"/>
        <w:rPr>
          <w:rFonts w:ascii="Arial" w:hAnsi="Arial" w:cs="Arial"/>
          <w:color w:val="000000"/>
          <w:sz w:val="18"/>
          <w:szCs w:val="18"/>
        </w:rPr>
      </w:pPr>
      <w:r w:rsidRPr="00794A07">
        <w:rPr>
          <w:rFonts w:ascii="Arial" w:hAnsi="Arial" w:cs="Arial"/>
          <w:color w:val="2D2D2D"/>
          <w:spacing w:val="2"/>
          <w:sz w:val="18"/>
          <w:szCs w:val="18"/>
        </w:rPr>
        <w:br/>
        <w:t xml:space="preserve">2. Цена земельного участка при заключении договора купли-продажи без проведения торгов устанавливается в размере 15 процентов кадастровой стоимости земельного участка </w:t>
      </w:r>
      <w:r w:rsidRPr="00794A07">
        <w:rPr>
          <w:rFonts w:ascii="Arial" w:hAnsi="Arial" w:cs="Arial"/>
          <w:color w:val="000000"/>
          <w:sz w:val="18"/>
          <w:szCs w:val="18"/>
        </w:rPr>
        <w:t>сельскохозяйственной организации и крестьянско (фермерскому) хозяйству.</w:t>
      </w:r>
    </w:p>
    <w:p w:rsidR="00DA674E" w:rsidRPr="00794A07" w:rsidRDefault="00DA674E" w:rsidP="00794A07">
      <w:pPr>
        <w:pStyle w:val="p13"/>
        <w:shd w:val="clear" w:color="auto" w:fill="EEECE1" w:themeFill="background2"/>
        <w:spacing w:before="120" w:beforeAutospacing="0" w:after="120" w:afterAutospacing="0"/>
        <w:ind w:firstLine="709"/>
        <w:jc w:val="both"/>
        <w:rPr>
          <w:rFonts w:ascii="Arial" w:hAnsi="Arial" w:cs="Arial"/>
          <w:color w:val="000000"/>
          <w:sz w:val="18"/>
          <w:szCs w:val="18"/>
        </w:rPr>
      </w:pPr>
      <w:r w:rsidRPr="00794A07">
        <w:rPr>
          <w:rFonts w:ascii="Arial" w:hAnsi="Arial" w:cs="Arial"/>
          <w:color w:val="000000"/>
          <w:sz w:val="18"/>
          <w:szCs w:val="18"/>
        </w:rPr>
        <w:t>Земельный участок, находящийся в муниципальной собственности и выделенный в счет земельных долей, находящихся в муниципальной собственности, в порядке, установленном настоящим Федеральным законом, передается использующим такой земельный участок сельскохозяйственной организации или крестьянскому (фермерскому) хозяйству в собственность или аренду без проведения торгов в случае, если сельскохозяйственная организация или крестьянское (</w:t>
      </w:r>
      <w:proofErr w:type="gramStart"/>
      <w:r w:rsidRPr="00794A07">
        <w:rPr>
          <w:rFonts w:ascii="Arial" w:hAnsi="Arial" w:cs="Arial"/>
          <w:color w:val="000000"/>
          <w:sz w:val="18"/>
          <w:szCs w:val="18"/>
        </w:rPr>
        <w:t xml:space="preserve">фермерское) </w:t>
      </w:r>
      <w:proofErr w:type="gramEnd"/>
      <w:r w:rsidRPr="00794A07">
        <w:rPr>
          <w:rFonts w:ascii="Arial" w:hAnsi="Arial" w:cs="Arial"/>
          <w:color w:val="000000"/>
          <w:sz w:val="18"/>
          <w:szCs w:val="18"/>
        </w:rPr>
        <w:t xml:space="preserve">хозяйство обратились в орган местного </w:t>
      </w:r>
      <w:r w:rsidRPr="00794A07">
        <w:rPr>
          <w:rFonts w:ascii="Arial" w:hAnsi="Arial" w:cs="Arial"/>
          <w:color w:val="000000"/>
          <w:sz w:val="18"/>
          <w:szCs w:val="18"/>
        </w:rPr>
        <w:lastRenderedPageBreak/>
        <w:t>самоуправления с заявлением о заключении договора купли-продажи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 При этом цена такого земельного участка устанавливается в размере не более 15 процентов его кадастровой стоимости, а арендная плата - в размере 0,3 процента его кадастровой стоимости.</w:t>
      </w:r>
    </w:p>
    <w:p w:rsidR="00DA674E" w:rsidRPr="00794A07" w:rsidRDefault="00DA674E" w:rsidP="00794A07">
      <w:pPr>
        <w:shd w:val="clear" w:color="auto" w:fill="EEECE1" w:themeFill="background2"/>
        <w:spacing w:after="0" w:line="240" w:lineRule="auto"/>
        <w:textAlignment w:val="baseline"/>
        <w:rPr>
          <w:rFonts w:ascii="Arial" w:hAnsi="Arial" w:cs="Arial"/>
          <w:color w:val="2D2D2D"/>
          <w:spacing w:val="2"/>
          <w:szCs w:val="18"/>
        </w:rPr>
      </w:pPr>
      <w:r w:rsidRPr="00794A07">
        <w:rPr>
          <w:rFonts w:ascii="Arial" w:hAnsi="Arial" w:cs="Arial"/>
          <w:color w:val="2D2D2D"/>
          <w:spacing w:val="2"/>
          <w:szCs w:val="18"/>
        </w:rPr>
        <w:t>9. Оплата при продаже земельных участков осуществляется в полном объеме единовременно без предоставления рассрочки в течение 10 рабочих дней со дня подписания сторонами договора купли-продажи земельного участка путем перечисления денежных средств на счет Ширяевского муниципального образования, указанный в договоре купли-продажи земельного участка, в порядке, установленном бюджетным законодательством Российской Федерации.</w:t>
      </w:r>
    </w:p>
    <w:p w:rsidR="00DA674E" w:rsidRPr="00794A07" w:rsidRDefault="00DA674E" w:rsidP="00794A07">
      <w:pPr>
        <w:shd w:val="clear" w:color="auto" w:fill="EEECE1" w:themeFill="background2"/>
        <w:spacing w:after="0" w:line="240" w:lineRule="auto"/>
        <w:jc w:val="right"/>
        <w:textAlignment w:val="baseline"/>
        <w:rPr>
          <w:rFonts w:ascii="Arial" w:hAnsi="Arial" w:cs="Arial"/>
          <w:color w:val="2D2D2D"/>
          <w:spacing w:val="2"/>
          <w:szCs w:val="18"/>
        </w:rPr>
      </w:pPr>
      <w:r w:rsidRPr="00794A07">
        <w:rPr>
          <w:rFonts w:ascii="Arial" w:hAnsi="Arial" w:cs="Arial"/>
          <w:color w:val="2D2D2D"/>
          <w:spacing w:val="2"/>
          <w:szCs w:val="18"/>
        </w:rPr>
        <w:br/>
      </w:r>
    </w:p>
    <w:p w:rsidR="00DA674E" w:rsidRPr="00794A07" w:rsidRDefault="00DA674E" w:rsidP="00794A07">
      <w:pPr>
        <w:shd w:val="clear" w:color="auto" w:fill="EEECE1" w:themeFill="background2"/>
        <w:tabs>
          <w:tab w:val="left" w:pos="709"/>
          <w:tab w:val="left" w:pos="2520"/>
          <w:tab w:val="center" w:pos="4677"/>
        </w:tabs>
        <w:spacing w:after="0" w:line="240" w:lineRule="auto"/>
        <w:jc w:val="center"/>
        <w:rPr>
          <w:rFonts w:ascii="Arial" w:eastAsia="Arial" w:hAnsi="Arial" w:cs="Arial"/>
          <w:b/>
          <w:color w:val="FF0000"/>
          <w:szCs w:val="18"/>
        </w:rPr>
      </w:pPr>
      <w:r w:rsidRPr="00794A07">
        <w:rPr>
          <w:rFonts w:ascii="Arial" w:eastAsia="Arial" w:hAnsi="Arial" w:cs="Arial"/>
          <w:b/>
          <w:szCs w:val="18"/>
        </w:rPr>
        <w:t>26.07.2018 Г. № 71-248/ ДСП</w:t>
      </w:r>
    </w:p>
    <w:p w:rsidR="00DA674E" w:rsidRPr="00794A07" w:rsidRDefault="00DA674E" w:rsidP="00794A07">
      <w:pPr>
        <w:shd w:val="clear" w:color="auto" w:fill="EEECE1" w:themeFill="background2"/>
        <w:tabs>
          <w:tab w:val="left" w:pos="709"/>
          <w:tab w:val="left" w:pos="2520"/>
          <w:tab w:val="center" w:pos="4677"/>
        </w:tabs>
        <w:spacing w:after="0" w:line="240" w:lineRule="auto"/>
        <w:jc w:val="center"/>
        <w:rPr>
          <w:rFonts w:ascii="Arial" w:eastAsia="Arial" w:hAnsi="Arial" w:cs="Arial"/>
          <w:b/>
          <w:szCs w:val="18"/>
        </w:rPr>
      </w:pPr>
      <w:r w:rsidRPr="00794A07">
        <w:rPr>
          <w:rFonts w:ascii="Arial" w:eastAsia="Arial" w:hAnsi="Arial" w:cs="Arial"/>
          <w:b/>
          <w:szCs w:val="18"/>
        </w:rPr>
        <w:t>РОССИЙСКАЯ ФЕДЕРАЦИЯ</w:t>
      </w:r>
      <w:r w:rsidRPr="00794A07">
        <w:rPr>
          <w:rFonts w:ascii="Arial" w:eastAsia="Arial" w:hAnsi="Arial" w:cs="Arial"/>
          <w:b/>
          <w:szCs w:val="18"/>
        </w:rPr>
        <w:br/>
        <w:t>ИРКУТСКАЯ ОБЛАСТЬ</w:t>
      </w:r>
      <w:r w:rsidRPr="00794A07">
        <w:rPr>
          <w:rFonts w:ascii="Arial" w:eastAsia="Arial" w:hAnsi="Arial" w:cs="Arial"/>
          <w:b/>
          <w:szCs w:val="18"/>
        </w:rPr>
        <w:br/>
        <w:t>ИРКУТСКИЙ РАЙОН</w:t>
      </w:r>
      <w:r w:rsidRPr="00794A07">
        <w:rPr>
          <w:rFonts w:ascii="Arial" w:eastAsia="Arial" w:hAnsi="Arial" w:cs="Arial"/>
          <w:b/>
          <w:szCs w:val="18"/>
        </w:rPr>
        <w:br/>
        <w:t>ШИРЯЕВСКОЕ МУНИЦИПАЛЬНОЕ ОБРАЗОВАНИЕ</w:t>
      </w:r>
      <w:r w:rsidRPr="00794A07">
        <w:rPr>
          <w:rFonts w:ascii="Arial" w:eastAsia="Arial" w:hAnsi="Arial" w:cs="Arial"/>
          <w:b/>
          <w:szCs w:val="18"/>
        </w:rPr>
        <w:br/>
        <w:t>ДУМА</w:t>
      </w:r>
    </w:p>
    <w:p w:rsidR="00DA674E" w:rsidRPr="00794A07" w:rsidRDefault="00DA674E" w:rsidP="00794A07">
      <w:pPr>
        <w:shd w:val="clear" w:color="auto" w:fill="EEECE1" w:themeFill="background2"/>
        <w:tabs>
          <w:tab w:val="left" w:pos="709"/>
          <w:tab w:val="left" w:pos="2520"/>
          <w:tab w:val="center" w:pos="4677"/>
        </w:tabs>
        <w:spacing w:line="240" w:lineRule="auto"/>
        <w:jc w:val="center"/>
        <w:rPr>
          <w:rFonts w:ascii="Arial" w:eastAsia="Arial" w:hAnsi="Arial" w:cs="Arial"/>
          <w:b/>
          <w:szCs w:val="18"/>
        </w:rPr>
      </w:pPr>
      <w:r w:rsidRPr="00794A07">
        <w:rPr>
          <w:rFonts w:ascii="Arial" w:eastAsia="Arial" w:hAnsi="Arial" w:cs="Arial"/>
          <w:b/>
          <w:szCs w:val="18"/>
        </w:rPr>
        <w:t>РЕШЕНИЕ</w:t>
      </w:r>
    </w:p>
    <w:p w:rsidR="00DA674E" w:rsidRPr="00794A07" w:rsidRDefault="00DA674E" w:rsidP="00794A07">
      <w:pPr>
        <w:pStyle w:val="ConsPlusNormal"/>
        <w:shd w:val="clear" w:color="auto" w:fill="EEECE1" w:themeFill="background2"/>
        <w:jc w:val="center"/>
        <w:rPr>
          <w:b/>
          <w:sz w:val="18"/>
          <w:szCs w:val="18"/>
        </w:rPr>
      </w:pPr>
      <w:r w:rsidRPr="00794A07">
        <w:rPr>
          <w:rStyle w:val="s11"/>
          <w:color w:val="000000"/>
          <w:sz w:val="18"/>
          <w:szCs w:val="18"/>
        </w:rPr>
        <w:t xml:space="preserve">ОБ УТВЕРЖДЕНИИ ПОЛОЖЕНИЯ «О ПОРЯДКЕ </w:t>
      </w:r>
      <w:r w:rsidRPr="00794A07">
        <w:rPr>
          <w:rStyle w:val="s21"/>
          <w:sz w:val="18"/>
          <w:szCs w:val="18"/>
        </w:rPr>
        <w:t xml:space="preserve">РАССМОТРЕНИЯ ЗАЯВОК СЕЛЬСКОХОЗЯЙСТВЕННЫХ ОРГАНИЗАЦИЙ И КРЕСТЬЯНСКИХ (ФЕРМЕРСКИХ) ХОЗЯЙСТВ И ПРИНЯТИЯ РЕШЕНИЯ </w:t>
      </w:r>
      <w:r w:rsidRPr="00794A07">
        <w:rPr>
          <w:b/>
          <w:sz w:val="18"/>
          <w:szCs w:val="18"/>
        </w:rPr>
        <w:t>О ЗАКЛЮЧЕНИИ ДОГОВОРА КУПЛИ-ПРОДАЖИ (ДОГОВОРА АРЕНДЫ)</w:t>
      </w:r>
    </w:p>
    <w:p w:rsidR="00DA674E" w:rsidRPr="00794A07" w:rsidRDefault="00DA674E" w:rsidP="00794A07">
      <w:pPr>
        <w:pStyle w:val="ConsPlusNormal"/>
        <w:shd w:val="clear" w:color="auto" w:fill="EEECE1" w:themeFill="background2"/>
        <w:jc w:val="center"/>
        <w:rPr>
          <w:b/>
          <w:sz w:val="18"/>
          <w:szCs w:val="18"/>
        </w:rPr>
      </w:pPr>
      <w:r w:rsidRPr="00794A07">
        <w:rPr>
          <w:b/>
          <w:sz w:val="18"/>
          <w:szCs w:val="18"/>
        </w:rPr>
        <w:t>ЗЕМЕЛЬНОГО УЧАСТКА ИЗ ЗЕМЕЛЬ СЕЛЬСКОХОЗЯЙСТВЕННОГО</w:t>
      </w:r>
    </w:p>
    <w:p w:rsidR="00DA674E" w:rsidRPr="00794A07" w:rsidRDefault="00DA674E" w:rsidP="00794A07">
      <w:pPr>
        <w:pStyle w:val="ConsPlusNormal"/>
        <w:shd w:val="clear" w:color="auto" w:fill="EEECE1" w:themeFill="background2"/>
        <w:jc w:val="center"/>
        <w:rPr>
          <w:b/>
          <w:sz w:val="18"/>
          <w:szCs w:val="18"/>
        </w:rPr>
      </w:pPr>
      <w:r w:rsidRPr="00794A07">
        <w:rPr>
          <w:b/>
          <w:sz w:val="18"/>
          <w:szCs w:val="18"/>
        </w:rPr>
        <w:t>НАЗНАЧЕНИЯ, НАХОДЯЩЕГОСЯ В МУНИЦИПАЛЬНОЙ СОБСТВЕННОСТИ</w:t>
      </w:r>
    </w:p>
    <w:p w:rsidR="00DA674E" w:rsidRPr="00794A07" w:rsidRDefault="00DA674E" w:rsidP="00794A07">
      <w:pPr>
        <w:pStyle w:val="ConsPlusNormal"/>
        <w:shd w:val="clear" w:color="auto" w:fill="EEECE1" w:themeFill="background2"/>
        <w:jc w:val="center"/>
        <w:rPr>
          <w:b/>
          <w:sz w:val="18"/>
          <w:szCs w:val="18"/>
        </w:rPr>
      </w:pPr>
      <w:r w:rsidRPr="00794A07">
        <w:rPr>
          <w:b/>
          <w:sz w:val="18"/>
          <w:szCs w:val="18"/>
        </w:rPr>
        <w:t xml:space="preserve">И </w:t>
      </w:r>
      <w:proofErr w:type="gramStart"/>
      <w:r w:rsidRPr="00794A07">
        <w:rPr>
          <w:b/>
          <w:sz w:val="18"/>
          <w:szCs w:val="18"/>
        </w:rPr>
        <w:t>ВЫДЕЛЕННОГО</w:t>
      </w:r>
      <w:proofErr w:type="gramEnd"/>
      <w:r w:rsidRPr="00794A07">
        <w:rPr>
          <w:b/>
          <w:sz w:val="18"/>
          <w:szCs w:val="18"/>
        </w:rPr>
        <w:t xml:space="preserve"> В СЧЕТ ЗЕМЕЛЬНЫХ ДОЛЕЙ, </w:t>
      </w:r>
    </w:p>
    <w:p w:rsidR="00DA674E" w:rsidRPr="00794A07" w:rsidRDefault="00DA674E" w:rsidP="00794A07">
      <w:pPr>
        <w:pStyle w:val="ConsPlusNormal"/>
        <w:shd w:val="clear" w:color="auto" w:fill="EEECE1" w:themeFill="background2"/>
        <w:jc w:val="center"/>
        <w:rPr>
          <w:b/>
          <w:sz w:val="18"/>
          <w:szCs w:val="18"/>
        </w:rPr>
      </w:pPr>
      <w:r w:rsidRPr="00794A07">
        <w:rPr>
          <w:b/>
          <w:sz w:val="18"/>
          <w:szCs w:val="18"/>
        </w:rPr>
        <w:t>БЕЗ ПРОВЕДЕНИЯ ТОРГОВ</w:t>
      </w:r>
    </w:p>
    <w:p w:rsidR="00DA674E" w:rsidRPr="00794A07" w:rsidRDefault="00DA674E" w:rsidP="00794A07">
      <w:pPr>
        <w:shd w:val="clear" w:color="auto" w:fill="EEECE1" w:themeFill="background2"/>
        <w:tabs>
          <w:tab w:val="left" w:pos="709"/>
          <w:tab w:val="left" w:pos="2520"/>
          <w:tab w:val="center" w:pos="4677"/>
        </w:tabs>
        <w:spacing w:line="240" w:lineRule="auto"/>
        <w:jc w:val="center"/>
        <w:rPr>
          <w:rFonts w:ascii="Arial" w:hAnsi="Arial" w:cs="Arial"/>
          <w:szCs w:val="18"/>
        </w:rPr>
      </w:pPr>
      <w:r w:rsidRPr="00794A07">
        <w:rPr>
          <w:rFonts w:ascii="Arial" w:hAnsi="Arial" w:cs="Arial"/>
          <w:szCs w:val="18"/>
        </w:rPr>
        <w:tab/>
      </w:r>
    </w:p>
    <w:p w:rsidR="00DA674E" w:rsidRPr="00794A07" w:rsidRDefault="00DA674E" w:rsidP="00794A07">
      <w:pPr>
        <w:shd w:val="clear" w:color="auto" w:fill="EEECE1" w:themeFill="background2"/>
        <w:spacing w:after="0" w:line="240" w:lineRule="auto"/>
        <w:ind w:firstLine="709"/>
        <w:jc w:val="both"/>
        <w:rPr>
          <w:rFonts w:ascii="Arial" w:hAnsi="Arial" w:cs="Arial"/>
          <w:color w:val="2C2C2C"/>
          <w:szCs w:val="18"/>
        </w:rPr>
      </w:pPr>
      <w:r w:rsidRPr="00794A07">
        <w:rPr>
          <w:rFonts w:ascii="Arial" w:hAnsi="Arial" w:cs="Arial"/>
          <w:szCs w:val="18"/>
        </w:rPr>
        <w:tab/>
        <w:t xml:space="preserve">В соответствии с </w:t>
      </w:r>
      <w:hyperlink r:id="rId27" w:tgtFrame="_blank" w:history="1">
        <w:r w:rsidRPr="00794A07">
          <w:rPr>
            <w:rStyle w:val="s31"/>
            <w:rFonts w:ascii="Arial" w:hAnsi="Arial" w:cs="Arial"/>
            <w:szCs w:val="18"/>
          </w:rPr>
          <w:t>Земельным</w:t>
        </w:r>
      </w:hyperlink>
      <w:r w:rsidRPr="00794A07">
        <w:rPr>
          <w:rFonts w:ascii="Arial" w:hAnsi="Arial" w:cs="Arial"/>
          <w:szCs w:val="18"/>
        </w:rPr>
        <w:t xml:space="preserve"> кодексом Российской Федерации, Федеральным законом от 24 июля 2002 года </w:t>
      </w:r>
      <w:hyperlink r:id="rId28" w:tgtFrame="_blank" w:history="1">
        <w:r w:rsidRPr="00794A07">
          <w:rPr>
            <w:rStyle w:val="s31"/>
            <w:rFonts w:ascii="Arial" w:hAnsi="Arial" w:cs="Arial"/>
            <w:szCs w:val="18"/>
          </w:rPr>
          <w:t>№ 101-ФЗ</w:t>
        </w:r>
      </w:hyperlink>
      <w:r w:rsidRPr="00794A07">
        <w:rPr>
          <w:rFonts w:ascii="Arial" w:hAnsi="Arial" w:cs="Arial"/>
          <w:szCs w:val="18"/>
        </w:rPr>
        <w:t xml:space="preserve"> «Об обороте земель сельскохозяйственного назначения», </w:t>
      </w:r>
      <w:r w:rsidRPr="00794A07">
        <w:rPr>
          <w:rFonts w:ascii="Arial" w:hAnsi="Arial" w:cs="Arial"/>
          <w:color w:val="2C2C2C"/>
          <w:szCs w:val="18"/>
        </w:rPr>
        <w:t>Федеральным законом №131-ФЗ от 06.10.2003 года «Об общих принципах организации местного самоуправления в Российской Федерации,  руководствуясь Уставом Ширяевского муниципального образования, Дума Ширяевского муниципального образования,</w:t>
      </w:r>
    </w:p>
    <w:p w:rsidR="00DA674E" w:rsidRPr="00794A07" w:rsidRDefault="00DA674E" w:rsidP="00794A07">
      <w:pPr>
        <w:shd w:val="clear" w:color="auto" w:fill="EEECE1" w:themeFill="background2"/>
        <w:spacing w:after="0" w:line="240" w:lineRule="auto"/>
        <w:jc w:val="both"/>
        <w:rPr>
          <w:rFonts w:ascii="Arial" w:hAnsi="Arial" w:cs="Arial"/>
          <w:color w:val="2C2C2C"/>
          <w:szCs w:val="18"/>
        </w:rPr>
      </w:pPr>
    </w:p>
    <w:p w:rsidR="00DA674E" w:rsidRPr="00794A07" w:rsidRDefault="00DA674E" w:rsidP="00794A07">
      <w:pPr>
        <w:shd w:val="clear" w:color="auto" w:fill="EEECE1" w:themeFill="background2"/>
        <w:spacing w:after="0" w:line="240" w:lineRule="auto"/>
        <w:jc w:val="center"/>
        <w:rPr>
          <w:rFonts w:ascii="Arial" w:hAnsi="Arial" w:cs="Arial"/>
          <w:b/>
          <w:color w:val="2C2C2C"/>
          <w:szCs w:val="18"/>
        </w:rPr>
      </w:pPr>
      <w:r w:rsidRPr="00794A07">
        <w:rPr>
          <w:rFonts w:ascii="Arial" w:hAnsi="Arial" w:cs="Arial"/>
          <w:b/>
          <w:color w:val="2C2C2C"/>
          <w:szCs w:val="18"/>
        </w:rPr>
        <w:t>РЕШИЛА:</w:t>
      </w:r>
    </w:p>
    <w:p w:rsidR="00DA674E" w:rsidRPr="00794A07" w:rsidRDefault="00DA674E" w:rsidP="00794A07">
      <w:pPr>
        <w:shd w:val="clear" w:color="auto" w:fill="EEECE1" w:themeFill="background2"/>
        <w:spacing w:after="0" w:line="240" w:lineRule="auto"/>
        <w:jc w:val="center"/>
        <w:rPr>
          <w:rFonts w:ascii="Arial" w:hAnsi="Arial" w:cs="Arial"/>
          <w:b/>
          <w:color w:val="2C2C2C"/>
          <w:szCs w:val="18"/>
        </w:rPr>
      </w:pPr>
    </w:p>
    <w:p w:rsidR="00DA674E" w:rsidRPr="00794A07" w:rsidRDefault="00DA674E" w:rsidP="00794A07">
      <w:pPr>
        <w:pStyle w:val="ConsPlusNormal"/>
        <w:shd w:val="clear" w:color="auto" w:fill="EEECE1" w:themeFill="background2"/>
        <w:ind w:firstLine="709"/>
        <w:jc w:val="both"/>
        <w:rPr>
          <w:color w:val="000000"/>
          <w:sz w:val="18"/>
          <w:szCs w:val="18"/>
        </w:rPr>
      </w:pPr>
      <w:r w:rsidRPr="00794A07">
        <w:rPr>
          <w:color w:val="000000"/>
          <w:sz w:val="18"/>
          <w:szCs w:val="18"/>
        </w:rPr>
        <w:t xml:space="preserve">1.Утвердить Положение </w:t>
      </w:r>
      <w:r w:rsidRPr="00794A07">
        <w:rPr>
          <w:rStyle w:val="s11"/>
          <w:b w:val="0"/>
          <w:color w:val="000000"/>
          <w:sz w:val="18"/>
          <w:szCs w:val="18"/>
        </w:rPr>
        <w:t>«</w:t>
      </w:r>
      <w:r w:rsidRPr="00794A07">
        <w:rPr>
          <w:bCs/>
          <w:sz w:val="18"/>
          <w:szCs w:val="18"/>
        </w:rPr>
        <w:t xml:space="preserve">О порядке рассмотрения заявок сельскохозяйственных организаций и крестьянских (фермерских) хозяйств и принятия решения </w:t>
      </w:r>
      <w:r w:rsidRPr="00794A07">
        <w:rPr>
          <w:color w:val="000000"/>
          <w:sz w:val="18"/>
          <w:szCs w:val="18"/>
        </w:rPr>
        <w:t>о заключении договора купли-продажи (договора аренды) земельного участка из земель сельскохозяйственного назначения, находящегося в муниципальной собственности и выделенного в счет земельных долей, без проведения торгов (приложение №1)</w:t>
      </w:r>
    </w:p>
    <w:p w:rsidR="00DA674E" w:rsidRPr="00794A07" w:rsidRDefault="00DA674E" w:rsidP="00794A07">
      <w:pPr>
        <w:pStyle w:val="p10"/>
        <w:keepNext/>
        <w:shd w:val="clear" w:color="auto" w:fill="EEECE1" w:themeFill="background2"/>
        <w:spacing w:before="0" w:beforeAutospacing="0" w:after="0" w:afterAutospacing="0"/>
        <w:ind w:firstLine="709"/>
        <w:jc w:val="both"/>
        <w:outlineLvl w:val="5"/>
        <w:rPr>
          <w:rFonts w:ascii="Arial" w:hAnsi="Arial" w:cs="Arial"/>
          <w:color w:val="000000"/>
          <w:sz w:val="18"/>
          <w:szCs w:val="18"/>
        </w:rPr>
      </w:pPr>
      <w:r w:rsidRPr="00794A07">
        <w:rPr>
          <w:rFonts w:ascii="Arial" w:hAnsi="Arial" w:cs="Arial"/>
          <w:color w:val="2C2C2C"/>
          <w:sz w:val="18"/>
          <w:szCs w:val="18"/>
        </w:rPr>
        <w:t>2.</w:t>
      </w:r>
      <w:r w:rsidRPr="00794A07">
        <w:rPr>
          <w:rFonts w:ascii="Arial" w:hAnsi="Arial" w:cs="Arial"/>
          <w:color w:val="000000"/>
          <w:sz w:val="18"/>
          <w:szCs w:val="18"/>
        </w:rPr>
        <w:t xml:space="preserve"> Данное решение опубликовать в газете «Ширяевский вестник» и разместить на официальном сайте администрации Ширяевского муниципального образования – schiryaevskoemo@mail.ru.</w:t>
      </w:r>
    </w:p>
    <w:p w:rsidR="00DA674E" w:rsidRPr="00794A07" w:rsidRDefault="00DA674E" w:rsidP="00794A07">
      <w:pPr>
        <w:shd w:val="clear" w:color="auto" w:fill="EEECE1" w:themeFill="background2"/>
        <w:spacing w:line="240" w:lineRule="auto"/>
        <w:ind w:firstLine="709"/>
        <w:jc w:val="both"/>
        <w:rPr>
          <w:rFonts w:ascii="Arial" w:hAnsi="Arial" w:cs="Arial"/>
          <w:szCs w:val="18"/>
        </w:rPr>
      </w:pPr>
      <w:r w:rsidRPr="00794A07">
        <w:rPr>
          <w:rFonts w:ascii="Arial" w:hAnsi="Arial" w:cs="Arial"/>
          <w:szCs w:val="18"/>
        </w:rPr>
        <w:t xml:space="preserve">3. </w:t>
      </w:r>
      <w:proofErr w:type="gramStart"/>
      <w:r w:rsidRPr="00794A07">
        <w:rPr>
          <w:rFonts w:ascii="Arial" w:hAnsi="Arial" w:cs="Arial"/>
          <w:szCs w:val="18"/>
        </w:rPr>
        <w:t>Контроль за</w:t>
      </w:r>
      <w:proofErr w:type="gramEnd"/>
      <w:r w:rsidRPr="00794A07">
        <w:rPr>
          <w:rFonts w:ascii="Arial" w:hAnsi="Arial" w:cs="Arial"/>
          <w:szCs w:val="18"/>
        </w:rPr>
        <w:t xml:space="preserve"> исполнением настоящего Решения оставляю за собой. </w:t>
      </w:r>
    </w:p>
    <w:p w:rsidR="00DA674E" w:rsidRPr="00794A07" w:rsidRDefault="00DA674E" w:rsidP="00794A07">
      <w:pPr>
        <w:shd w:val="clear" w:color="auto" w:fill="EEECE1" w:themeFill="background2"/>
        <w:spacing w:after="0" w:line="240" w:lineRule="auto"/>
        <w:ind w:left="709"/>
        <w:jc w:val="both"/>
        <w:rPr>
          <w:rFonts w:ascii="Arial" w:hAnsi="Arial" w:cs="Arial"/>
          <w:szCs w:val="18"/>
        </w:rPr>
      </w:pPr>
      <w:r w:rsidRPr="00794A07">
        <w:rPr>
          <w:rFonts w:ascii="Arial" w:hAnsi="Arial" w:cs="Arial"/>
          <w:szCs w:val="18"/>
        </w:rPr>
        <w:t>Глава Ширяевского</w:t>
      </w:r>
    </w:p>
    <w:p w:rsidR="00DA674E" w:rsidRPr="00794A07" w:rsidRDefault="00DA674E" w:rsidP="00794A07">
      <w:pPr>
        <w:shd w:val="clear" w:color="auto" w:fill="EEECE1" w:themeFill="background2"/>
        <w:spacing w:after="0" w:line="240" w:lineRule="auto"/>
        <w:ind w:left="709"/>
        <w:jc w:val="both"/>
        <w:rPr>
          <w:rFonts w:ascii="Arial" w:hAnsi="Arial" w:cs="Arial"/>
          <w:szCs w:val="18"/>
        </w:rPr>
      </w:pPr>
      <w:r w:rsidRPr="00794A07">
        <w:rPr>
          <w:rFonts w:ascii="Arial" w:hAnsi="Arial" w:cs="Arial"/>
          <w:szCs w:val="18"/>
        </w:rPr>
        <w:t xml:space="preserve">муниципального образования                                              </w:t>
      </w:r>
    </w:p>
    <w:p w:rsidR="00DA674E" w:rsidRPr="00794A07" w:rsidRDefault="00DA674E" w:rsidP="00794A07">
      <w:pPr>
        <w:shd w:val="clear" w:color="auto" w:fill="EEECE1" w:themeFill="background2"/>
        <w:spacing w:line="240" w:lineRule="auto"/>
        <w:ind w:left="709"/>
        <w:jc w:val="both"/>
        <w:rPr>
          <w:rFonts w:ascii="Arial" w:hAnsi="Arial" w:cs="Arial"/>
          <w:szCs w:val="18"/>
        </w:rPr>
      </w:pPr>
      <w:r w:rsidRPr="00794A07">
        <w:rPr>
          <w:rFonts w:ascii="Arial" w:hAnsi="Arial" w:cs="Arial"/>
          <w:szCs w:val="18"/>
        </w:rPr>
        <w:t>С.Л.Плёнкин</w:t>
      </w:r>
    </w:p>
    <w:p w:rsidR="00DA674E" w:rsidRPr="00794A07" w:rsidRDefault="00DA674E" w:rsidP="00794A07">
      <w:pPr>
        <w:pStyle w:val="p12"/>
        <w:shd w:val="clear" w:color="auto" w:fill="EEECE1" w:themeFill="background2"/>
        <w:spacing w:before="0" w:beforeAutospacing="0" w:after="0" w:afterAutospacing="0"/>
        <w:ind w:firstLine="0"/>
        <w:jc w:val="both"/>
        <w:rPr>
          <w:rStyle w:val="s11"/>
          <w:rFonts w:ascii="Arial" w:hAnsi="Arial" w:cs="Arial"/>
          <w:color w:val="000000"/>
          <w:sz w:val="18"/>
          <w:szCs w:val="18"/>
        </w:rPr>
      </w:pPr>
    </w:p>
    <w:p w:rsidR="00DA674E" w:rsidRPr="00794A07" w:rsidRDefault="00DA674E" w:rsidP="00794A07">
      <w:pPr>
        <w:pStyle w:val="p12"/>
        <w:shd w:val="clear" w:color="auto" w:fill="EEECE1" w:themeFill="background2"/>
        <w:spacing w:before="0" w:beforeAutospacing="0" w:after="0" w:afterAutospacing="0"/>
        <w:ind w:firstLine="0"/>
        <w:rPr>
          <w:rStyle w:val="s11"/>
          <w:rFonts w:ascii="Arial" w:hAnsi="Arial" w:cs="Arial"/>
          <w:color w:val="000000"/>
          <w:sz w:val="18"/>
          <w:szCs w:val="18"/>
        </w:rPr>
      </w:pPr>
    </w:p>
    <w:p w:rsidR="00DA674E" w:rsidRPr="00794A07" w:rsidRDefault="00DA674E" w:rsidP="00794A07">
      <w:pPr>
        <w:pStyle w:val="p12"/>
        <w:shd w:val="clear" w:color="auto" w:fill="EEECE1" w:themeFill="background2"/>
        <w:spacing w:before="0" w:beforeAutospacing="0" w:after="0" w:afterAutospacing="0"/>
        <w:ind w:firstLine="0"/>
        <w:rPr>
          <w:rStyle w:val="s11"/>
          <w:rFonts w:ascii="Arial" w:hAnsi="Arial" w:cs="Arial"/>
          <w:b w:val="0"/>
          <w:color w:val="000000"/>
          <w:sz w:val="18"/>
          <w:szCs w:val="18"/>
        </w:rPr>
      </w:pPr>
    </w:p>
    <w:p w:rsidR="00DA674E" w:rsidRPr="00794A07" w:rsidRDefault="00DA674E" w:rsidP="00794A07">
      <w:pPr>
        <w:pStyle w:val="p12"/>
        <w:shd w:val="clear" w:color="auto" w:fill="EEECE1" w:themeFill="background2"/>
        <w:spacing w:before="0" w:beforeAutospacing="0" w:after="0" w:afterAutospacing="0"/>
        <w:jc w:val="right"/>
        <w:rPr>
          <w:rStyle w:val="s11"/>
          <w:rFonts w:ascii="Arial" w:hAnsi="Arial" w:cs="Arial"/>
          <w:b w:val="0"/>
          <w:color w:val="000000"/>
          <w:sz w:val="18"/>
          <w:szCs w:val="18"/>
        </w:rPr>
      </w:pPr>
    </w:p>
    <w:p w:rsidR="00DA674E" w:rsidRPr="00794A07" w:rsidRDefault="00DA674E" w:rsidP="00794A07">
      <w:pPr>
        <w:pStyle w:val="p12"/>
        <w:shd w:val="clear" w:color="auto" w:fill="EEECE1" w:themeFill="background2"/>
        <w:spacing w:before="0" w:beforeAutospacing="0" w:after="0" w:afterAutospacing="0"/>
        <w:jc w:val="right"/>
        <w:rPr>
          <w:rStyle w:val="s11"/>
          <w:rFonts w:ascii="Arial" w:hAnsi="Arial" w:cs="Arial"/>
          <w:b w:val="0"/>
          <w:color w:val="000000"/>
          <w:sz w:val="18"/>
          <w:szCs w:val="18"/>
        </w:rPr>
      </w:pPr>
      <w:r w:rsidRPr="00794A07">
        <w:rPr>
          <w:rStyle w:val="s11"/>
          <w:rFonts w:ascii="Arial" w:hAnsi="Arial" w:cs="Arial"/>
          <w:b w:val="0"/>
          <w:color w:val="000000"/>
          <w:sz w:val="18"/>
          <w:szCs w:val="18"/>
        </w:rPr>
        <w:t>Приложение №1</w:t>
      </w:r>
    </w:p>
    <w:p w:rsidR="00DA674E" w:rsidRPr="00794A07" w:rsidRDefault="00DA674E" w:rsidP="00794A07">
      <w:pPr>
        <w:pStyle w:val="p12"/>
        <w:shd w:val="clear" w:color="auto" w:fill="EEECE1" w:themeFill="background2"/>
        <w:spacing w:before="0" w:beforeAutospacing="0" w:after="0" w:afterAutospacing="0"/>
        <w:jc w:val="right"/>
        <w:rPr>
          <w:rStyle w:val="s11"/>
          <w:rFonts w:ascii="Arial" w:hAnsi="Arial" w:cs="Arial"/>
          <w:b w:val="0"/>
          <w:color w:val="000000"/>
          <w:sz w:val="18"/>
          <w:szCs w:val="18"/>
        </w:rPr>
      </w:pPr>
      <w:r w:rsidRPr="00794A07">
        <w:rPr>
          <w:rStyle w:val="s11"/>
          <w:rFonts w:ascii="Arial" w:hAnsi="Arial" w:cs="Arial"/>
          <w:b w:val="0"/>
          <w:color w:val="000000"/>
          <w:sz w:val="18"/>
          <w:szCs w:val="18"/>
        </w:rPr>
        <w:t xml:space="preserve"> к решению Думы </w:t>
      </w:r>
    </w:p>
    <w:p w:rsidR="00DA674E" w:rsidRPr="00794A07" w:rsidRDefault="00DA674E" w:rsidP="00794A07">
      <w:pPr>
        <w:pStyle w:val="p12"/>
        <w:shd w:val="clear" w:color="auto" w:fill="EEECE1" w:themeFill="background2"/>
        <w:spacing w:before="0" w:beforeAutospacing="0" w:after="0" w:afterAutospacing="0"/>
        <w:jc w:val="right"/>
        <w:rPr>
          <w:rFonts w:ascii="Arial" w:hAnsi="Arial" w:cs="Arial"/>
          <w:color w:val="000000"/>
          <w:sz w:val="18"/>
          <w:szCs w:val="18"/>
        </w:rPr>
      </w:pPr>
      <w:r w:rsidRPr="00794A07">
        <w:rPr>
          <w:rStyle w:val="s11"/>
          <w:rFonts w:ascii="Arial" w:hAnsi="Arial" w:cs="Arial"/>
          <w:b w:val="0"/>
          <w:color w:val="000000"/>
          <w:sz w:val="18"/>
          <w:szCs w:val="18"/>
        </w:rPr>
        <w:t xml:space="preserve">                                                                                   от ____________  №__ </w:t>
      </w:r>
    </w:p>
    <w:p w:rsidR="00DA674E" w:rsidRPr="00794A07" w:rsidRDefault="00DA674E" w:rsidP="00794A07">
      <w:pPr>
        <w:pStyle w:val="p14"/>
        <w:shd w:val="clear" w:color="auto" w:fill="EEECE1" w:themeFill="background2"/>
        <w:spacing w:before="0" w:beforeAutospacing="0" w:after="0" w:afterAutospacing="0"/>
        <w:rPr>
          <w:rStyle w:val="s11"/>
          <w:rFonts w:ascii="Arial" w:hAnsi="Arial" w:cs="Arial"/>
          <w:color w:val="000000"/>
          <w:sz w:val="18"/>
          <w:szCs w:val="18"/>
        </w:rPr>
      </w:pPr>
    </w:p>
    <w:p w:rsidR="00DA674E" w:rsidRPr="00794A07" w:rsidRDefault="00DA674E" w:rsidP="00794A07">
      <w:pPr>
        <w:pStyle w:val="p14"/>
        <w:shd w:val="clear" w:color="auto" w:fill="EEECE1" w:themeFill="background2"/>
        <w:spacing w:before="0" w:beforeAutospacing="0" w:after="0" w:afterAutospacing="0"/>
        <w:rPr>
          <w:rStyle w:val="s11"/>
          <w:rFonts w:ascii="Arial" w:hAnsi="Arial" w:cs="Arial"/>
          <w:color w:val="000000"/>
          <w:sz w:val="18"/>
          <w:szCs w:val="18"/>
        </w:rPr>
      </w:pPr>
    </w:p>
    <w:p w:rsidR="00DA674E" w:rsidRPr="00794A07" w:rsidRDefault="00DA674E" w:rsidP="00794A07">
      <w:pPr>
        <w:pStyle w:val="p14"/>
        <w:shd w:val="clear" w:color="auto" w:fill="EEECE1" w:themeFill="background2"/>
        <w:spacing w:before="0" w:beforeAutospacing="0" w:after="0" w:afterAutospacing="0"/>
        <w:rPr>
          <w:rFonts w:ascii="Arial" w:hAnsi="Arial" w:cs="Arial"/>
          <w:color w:val="000000"/>
          <w:sz w:val="18"/>
          <w:szCs w:val="18"/>
        </w:rPr>
      </w:pPr>
      <w:r w:rsidRPr="00794A07">
        <w:rPr>
          <w:rStyle w:val="s11"/>
          <w:rFonts w:ascii="Arial" w:hAnsi="Arial" w:cs="Arial"/>
          <w:color w:val="000000"/>
          <w:sz w:val="18"/>
          <w:szCs w:val="18"/>
        </w:rPr>
        <w:t>ПОЛОЖЕНИЕ</w:t>
      </w:r>
    </w:p>
    <w:p w:rsidR="00DA674E" w:rsidRPr="00794A07" w:rsidRDefault="00DA674E" w:rsidP="00794A07">
      <w:pPr>
        <w:pStyle w:val="p14"/>
        <w:shd w:val="clear" w:color="auto" w:fill="EEECE1" w:themeFill="background2"/>
        <w:spacing w:before="120" w:beforeAutospacing="0" w:after="120" w:afterAutospacing="0"/>
        <w:rPr>
          <w:rStyle w:val="s11"/>
          <w:rFonts w:ascii="Arial" w:hAnsi="Arial" w:cs="Arial"/>
          <w:color w:val="000000"/>
          <w:sz w:val="18"/>
          <w:szCs w:val="18"/>
        </w:rPr>
      </w:pPr>
      <w:r w:rsidRPr="00794A07">
        <w:rPr>
          <w:rStyle w:val="s11"/>
          <w:rFonts w:ascii="Arial" w:hAnsi="Arial" w:cs="Arial"/>
          <w:b w:val="0"/>
          <w:color w:val="000000"/>
          <w:sz w:val="18"/>
          <w:szCs w:val="18"/>
        </w:rPr>
        <w:t>«</w:t>
      </w:r>
      <w:r w:rsidRPr="00794A07">
        <w:rPr>
          <w:rFonts w:ascii="Arial" w:hAnsi="Arial" w:cs="Arial"/>
          <w:bCs/>
          <w:sz w:val="18"/>
          <w:szCs w:val="18"/>
        </w:rPr>
        <w:t xml:space="preserve">О порядке рассмотрения заявок сельскохозяйственных организаций и крестьянских (фермерских) хозяйств и принятия решения </w:t>
      </w:r>
      <w:r w:rsidRPr="00794A07">
        <w:rPr>
          <w:rFonts w:ascii="Arial" w:hAnsi="Arial" w:cs="Arial"/>
          <w:color w:val="000000"/>
          <w:sz w:val="18"/>
          <w:szCs w:val="18"/>
        </w:rPr>
        <w:t>о заключении договора купли-продажи (договора аренды) земельного участка из земель сельскохозяйственного назначения, находящегося в муниципальной собственности и выделенного в счет земельных долей, без проведения торгов»</w:t>
      </w:r>
      <w:r w:rsidRPr="00794A07">
        <w:rPr>
          <w:rStyle w:val="s11"/>
          <w:rFonts w:ascii="Arial" w:hAnsi="Arial" w:cs="Arial"/>
          <w:color w:val="000000"/>
          <w:sz w:val="18"/>
          <w:szCs w:val="18"/>
        </w:rPr>
        <w:t xml:space="preserve"> </w:t>
      </w:r>
    </w:p>
    <w:p w:rsidR="00DA674E" w:rsidRPr="00794A07" w:rsidRDefault="00DA674E" w:rsidP="00794A07">
      <w:pPr>
        <w:pStyle w:val="p14"/>
        <w:shd w:val="clear" w:color="auto" w:fill="EEECE1" w:themeFill="background2"/>
        <w:spacing w:before="120" w:beforeAutospacing="0" w:after="120" w:afterAutospacing="0"/>
        <w:rPr>
          <w:rFonts w:ascii="Arial" w:hAnsi="Arial" w:cs="Arial"/>
          <w:color w:val="000000"/>
          <w:sz w:val="18"/>
          <w:szCs w:val="18"/>
        </w:rPr>
      </w:pPr>
      <w:r w:rsidRPr="00794A07">
        <w:rPr>
          <w:rStyle w:val="s11"/>
          <w:rFonts w:ascii="Arial" w:hAnsi="Arial" w:cs="Arial"/>
          <w:color w:val="000000"/>
          <w:sz w:val="18"/>
          <w:szCs w:val="18"/>
        </w:rPr>
        <w:t>1. Общие положения</w:t>
      </w:r>
    </w:p>
    <w:p w:rsidR="00DA674E" w:rsidRPr="00794A07" w:rsidRDefault="00DA674E" w:rsidP="00794A07">
      <w:pPr>
        <w:pStyle w:val="p15"/>
        <w:shd w:val="clear" w:color="auto" w:fill="EEECE1" w:themeFill="background2"/>
        <w:spacing w:before="120" w:beforeAutospacing="0" w:after="120" w:afterAutospacing="0"/>
        <w:ind w:firstLine="709"/>
        <w:rPr>
          <w:rFonts w:ascii="Arial" w:hAnsi="Arial" w:cs="Arial"/>
          <w:color w:val="000000"/>
          <w:sz w:val="18"/>
          <w:szCs w:val="18"/>
        </w:rPr>
      </w:pPr>
      <w:r w:rsidRPr="00794A07">
        <w:rPr>
          <w:rFonts w:ascii="Arial" w:hAnsi="Arial" w:cs="Arial"/>
          <w:color w:val="000000"/>
          <w:sz w:val="18"/>
          <w:szCs w:val="18"/>
        </w:rPr>
        <w:t xml:space="preserve">1.1. </w:t>
      </w:r>
      <w:proofErr w:type="gramStart"/>
      <w:r w:rsidRPr="00794A07">
        <w:rPr>
          <w:rFonts w:ascii="Arial" w:hAnsi="Arial" w:cs="Arial"/>
          <w:color w:val="000000"/>
          <w:sz w:val="18"/>
          <w:szCs w:val="18"/>
        </w:rPr>
        <w:t xml:space="preserve">Положение </w:t>
      </w:r>
      <w:r w:rsidRPr="00794A07">
        <w:rPr>
          <w:rStyle w:val="s11"/>
          <w:rFonts w:ascii="Arial" w:hAnsi="Arial" w:cs="Arial"/>
          <w:b w:val="0"/>
          <w:color w:val="000000"/>
          <w:sz w:val="18"/>
          <w:szCs w:val="18"/>
        </w:rPr>
        <w:t>«</w:t>
      </w:r>
      <w:r w:rsidRPr="00794A07">
        <w:rPr>
          <w:rFonts w:ascii="Arial" w:hAnsi="Arial" w:cs="Arial"/>
          <w:bCs/>
          <w:sz w:val="18"/>
          <w:szCs w:val="18"/>
        </w:rPr>
        <w:t xml:space="preserve">О порядке рассмотрения заявок сельскохозяйственных организаций и крестьянских (фермерских) хозяйств и принятия решения </w:t>
      </w:r>
      <w:r w:rsidRPr="00794A07">
        <w:rPr>
          <w:rFonts w:ascii="Arial" w:hAnsi="Arial" w:cs="Arial"/>
          <w:color w:val="000000"/>
          <w:sz w:val="18"/>
          <w:szCs w:val="18"/>
        </w:rPr>
        <w:t xml:space="preserve">о заключении договора купли-продажи (договора аренды) земельного участка из земель сельскохозяйственного назначения, находящегося в муниципальной собственности и выделенного в счет земельных долей, без проведения торгов (далее - Положение) </w:t>
      </w:r>
      <w:r w:rsidRPr="00794A07">
        <w:rPr>
          <w:rFonts w:ascii="Arial" w:hAnsi="Arial" w:cs="Arial"/>
          <w:color w:val="000000"/>
          <w:sz w:val="18"/>
          <w:szCs w:val="18"/>
        </w:rPr>
        <w:lastRenderedPageBreak/>
        <w:t xml:space="preserve">разработано в соответствии с </w:t>
      </w:r>
      <w:hyperlink r:id="rId29" w:tgtFrame="_blank" w:history="1">
        <w:r w:rsidRPr="00794A07">
          <w:rPr>
            <w:rStyle w:val="s31"/>
            <w:rFonts w:ascii="Arial" w:hAnsi="Arial" w:cs="Arial"/>
            <w:sz w:val="18"/>
            <w:szCs w:val="18"/>
          </w:rPr>
          <w:t>Земельным</w:t>
        </w:r>
      </w:hyperlink>
      <w:r w:rsidRPr="00794A07">
        <w:rPr>
          <w:rFonts w:ascii="Arial" w:hAnsi="Arial" w:cs="Arial"/>
          <w:color w:val="000000"/>
          <w:sz w:val="18"/>
          <w:szCs w:val="18"/>
        </w:rPr>
        <w:t xml:space="preserve"> кодексом Российской Федерации, от 24 июля 2002 года </w:t>
      </w:r>
      <w:hyperlink r:id="rId30" w:tgtFrame="_blank" w:history="1">
        <w:r w:rsidRPr="00794A07">
          <w:rPr>
            <w:rStyle w:val="s31"/>
            <w:rFonts w:ascii="Arial" w:hAnsi="Arial" w:cs="Arial"/>
            <w:sz w:val="18"/>
            <w:szCs w:val="18"/>
          </w:rPr>
          <w:t>№ 101-ФЗ</w:t>
        </w:r>
      </w:hyperlink>
      <w:r w:rsidRPr="00794A07">
        <w:rPr>
          <w:rFonts w:ascii="Arial" w:hAnsi="Arial" w:cs="Arial"/>
          <w:color w:val="000000"/>
          <w:sz w:val="18"/>
          <w:szCs w:val="18"/>
        </w:rPr>
        <w:t xml:space="preserve"> «Об обороте земель сельскохозяйственного назначения</w:t>
      </w:r>
      <w:proofErr w:type="gramEnd"/>
      <w:r w:rsidRPr="00794A07">
        <w:rPr>
          <w:rFonts w:ascii="Arial" w:hAnsi="Arial" w:cs="Arial"/>
          <w:color w:val="000000"/>
          <w:sz w:val="18"/>
          <w:szCs w:val="18"/>
        </w:rPr>
        <w:t>».</w:t>
      </w:r>
    </w:p>
    <w:p w:rsidR="00DA674E" w:rsidRPr="00794A07" w:rsidRDefault="00DA674E" w:rsidP="00794A07">
      <w:pPr>
        <w:pStyle w:val="p15"/>
        <w:shd w:val="clear" w:color="auto" w:fill="EEECE1" w:themeFill="background2"/>
        <w:spacing w:before="120" w:beforeAutospacing="0" w:after="120" w:afterAutospacing="0"/>
        <w:ind w:firstLine="709"/>
        <w:rPr>
          <w:rFonts w:ascii="Arial" w:hAnsi="Arial" w:cs="Arial"/>
          <w:color w:val="000000"/>
          <w:sz w:val="18"/>
          <w:szCs w:val="18"/>
        </w:rPr>
      </w:pPr>
      <w:r w:rsidRPr="00794A07">
        <w:rPr>
          <w:rFonts w:ascii="Arial" w:hAnsi="Arial" w:cs="Arial"/>
          <w:color w:val="000000"/>
          <w:sz w:val="18"/>
          <w:szCs w:val="18"/>
        </w:rPr>
        <w:t xml:space="preserve">1.2. Положение устанавливает порядок </w:t>
      </w:r>
      <w:r w:rsidRPr="00794A07">
        <w:rPr>
          <w:rFonts w:ascii="Arial" w:hAnsi="Arial" w:cs="Arial"/>
          <w:bCs/>
          <w:sz w:val="18"/>
          <w:szCs w:val="18"/>
        </w:rPr>
        <w:t xml:space="preserve">рассмотрения заявок сельскохозяйственных организаций и крестьянских (фермерских) хозяйств и принятия решения </w:t>
      </w:r>
      <w:r w:rsidRPr="00794A07">
        <w:rPr>
          <w:rFonts w:ascii="Arial" w:hAnsi="Arial" w:cs="Arial"/>
          <w:color w:val="000000"/>
          <w:sz w:val="18"/>
          <w:szCs w:val="18"/>
        </w:rPr>
        <w:t>о заключении договора купли-продажи (договора аренды) земельного участка из земель сельскохозяйственного назначения, находящегося в муниципальной собственности и выделенного в счет земельных долей, без проведения торгов</w:t>
      </w:r>
      <w:r w:rsidRPr="00794A07">
        <w:rPr>
          <w:rStyle w:val="s41"/>
          <w:rFonts w:ascii="Arial" w:hAnsi="Arial" w:cs="Arial"/>
          <w:sz w:val="18"/>
          <w:szCs w:val="18"/>
        </w:rPr>
        <w:t>.</w:t>
      </w:r>
    </w:p>
    <w:p w:rsidR="00DA674E" w:rsidRPr="00794A07" w:rsidRDefault="00DA674E" w:rsidP="00794A07">
      <w:pPr>
        <w:shd w:val="clear" w:color="auto" w:fill="EEECE1" w:themeFill="background2"/>
        <w:spacing w:before="120" w:line="240" w:lineRule="auto"/>
        <w:jc w:val="both"/>
        <w:rPr>
          <w:rFonts w:ascii="Arial" w:hAnsi="Arial" w:cs="Arial"/>
          <w:szCs w:val="18"/>
        </w:rPr>
      </w:pPr>
      <w:r w:rsidRPr="00794A07">
        <w:rPr>
          <w:rFonts w:ascii="Arial" w:hAnsi="Arial" w:cs="Arial"/>
          <w:szCs w:val="18"/>
        </w:rPr>
        <w:tab/>
        <w:t>1.3. Специально уполномоченным органом по управлению и распоряжению земельными участками, находящимися в собственности Ширяевского муниципального образования является администрация Ширяевского муниципального образования.</w:t>
      </w:r>
    </w:p>
    <w:p w:rsidR="00DA674E" w:rsidRPr="00794A07" w:rsidRDefault="00DA674E" w:rsidP="00794A07">
      <w:pPr>
        <w:pStyle w:val="p15"/>
        <w:shd w:val="clear" w:color="auto" w:fill="EEECE1" w:themeFill="background2"/>
        <w:spacing w:before="120" w:beforeAutospacing="0" w:after="120" w:afterAutospacing="0"/>
        <w:rPr>
          <w:rFonts w:ascii="Arial" w:hAnsi="Arial" w:cs="Arial"/>
          <w:color w:val="000000"/>
          <w:sz w:val="18"/>
          <w:szCs w:val="18"/>
        </w:rPr>
      </w:pPr>
      <w:r w:rsidRPr="00794A07">
        <w:rPr>
          <w:rFonts w:ascii="Arial" w:hAnsi="Arial" w:cs="Arial"/>
          <w:color w:val="000000"/>
          <w:sz w:val="18"/>
          <w:szCs w:val="18"/>
        </w:rPr>
        <w:tab/>
        <w:t xml:space="preserve">1.4. Администрация Ширяевского муниципального образования вправе распорядится находящимися на праве муниципальной собственности земельными участками, выделенными в счет земельных долей. </w:t>
      </w:r>
    </w:p>
    <w:p w:rsidR="00DA674E" w:rsidRPr="00794A07" w:rsidRDefault="00DA674E" w:rsidP="00794A07">
      <w:pPr>
        <w:pStyle w:val="ConsPlusNormal"/>
        <w:shd w:val="clear" w:color="auto" w:fill="EEECE1" w:themeFill="background2"/>
        <w:ind w:firstLine="709"/>
        <w:jc w:val="center"/>
        <w:rPr>
          <w:b/>
          <w:color w:val="000000"/>
          <w:sz w:val="18"/>
          <w:szCs w:val="18"/>
        </w:rPr>
      </w:pPr>
      <w:r w:rsidRPr="00794A07">
        <w:rPr>
          <w:rStyle w:val="s11"/>
          <w:color w:val="000000"/>
          <w:sz w:val="18"/>
          <w:szCs w:val="18"/>
        </w:rPr>
        <w:t xml:space="preserve">2. </w:t>
      </w:r>
      <w:r w:rsidRPr="00794A07">
        <w:rPr>
          <w:b/>
          <w:bCs/>
          <w:sz w:val="18"/>
          <w:szCs w:val="18"/>
        </w:rPr>
        <w:t xml:space="preserve">Порядок рассмотрения заявок сельскохозяйственных организаций и крестьянских (фермерских) хозяйств и принятия решения </w:t>
      </w:r>
      <w:r w:rsidRPr="00794A07">
        <w:rPr>
          <w:b/>
          <w:color w:val="000000"/>
          <w:sz w:val="18"/>
          <w:szCs w:val="18"/>
        </w:rPr>
        <w:t>о заключении договора купли-продажи (договора аренды) земельного участка из земель сельскохозяйственного назначения, находящегося в муниципальной собственности и выделенного в счет земельных долей, без проведения торгов.</w:t>
      </w:r>
    </w:p>
    <w:p w:rsidR="00DA674E" w:rsidRPr="00794A07" w:rsidRDefault="00DA674E" w:rsidP="00794A07">
      <w:pPr>
        <w:pStyle w:val="p14"/>
        <w:shd w:val="clear" w:color="auto" w:fill="EEECE1" w:themeFill="background2"/>
        <w:spacing w:before="120" w:beforeAutospacing="0" w:after="120" w:afterAutospacing="0"/>
        <w:ind w:firstLine="709"/>
        <w:rPr>
          <w:rFonts w:ascii="Arial" w:hAnsi="Arial" w:cs="Arial"/>
          <w:b/>
          <w:color w:val="000000"/>
          <w:sz w:val="18"/>
          <w:szCs w:val="18"/>
        </w:rPr>
      </w:pPr>
    </w:p>
    <w:p w:rsidR="00DA674E" w:rsidRPr="00794A07" w:rsidRDefault="00DA674E" w:rsidP="00794A07">
      <w:pPr>
        <w:pStyle w:val="p13"/>
        <w:shd w:val="clear" w:color="auto" w:fill="EEECE1" w:themeFill="background2"/>
        <w:spacing w:before="120" w:beforeAutospacing="0" w:after="120" w:afterAutospacing="0"/>
        <w:ind w:firstLine="709"/>
        <w:jc w:val="both"/>
        <w:rPr>
          <w:rFonts w:ascii="Arial" w:hAnsi="Arial" w:cs="Arial"/>
          <w:color w:val="000000"/>
          <w:sz w:val="18"/>
          <w:szCs w:val="18"/>
        </w:rPr>
      </w:pPr>
      <w:r w:rsidRPr="00794A07">
        <w:rPr>
          <w:rFonts w:ascii="Arial" w:hAnsi="Arial" w:cs="Arial"/>
          <w:color w:val="333333"/>
          <w:sz w:val="18"/>
          <w:szCs w:val="18"/>
        </w:rPr>
        <w:t xml:space="preserve">В </w:t>
      </w:r>
      <w:r w:rsidRPr="00794A07">
        <w:rPr>
          <w:rFonts w:ascii="Arial" w:hAnsi="Arial" w:cs="Arial"/>
          <w:color w:val="000000"/>
          <w:sz w:val="18"/>
          <w:szCs w:val="18"/>
        </w:rPr>
        <w:t>аренду могут быть переданы прошедшие государственный кадастровый учет земельные участки из земель сельскохозяйственного назначения, в том числе земельные участки, находящиеся в долевой собственности.</w:t>
      </w:r>
    </w:p>
    <w:p w:rsidR="00DA674E" w:rsidRPr="00794A07" w:rsidRDefault="00DA674E" w:rsidP="00794A07">
      <w:pPr>
        <w:pStyle w:val="p13"/>
        <w:shd w:val="clear" w:color="auto" w:fill="EEECE1" w:themeFill="background2"/>
        <w:spacing w:before="120" w:beforeAutospacing="0" w:after="120" w:afterAutospacing="0"/>
        <w:ind w:firstLine="709"/>
        <w:jc w:val="both"/>
        <w:rPr>
          <w:rFonts w:ascii="Arial" w:hAnsi="Arial" w:cs="Arial"/>
          <w:color w:val="000000"/>
          <w:sz w:val="18"/>
          <w:szCs w:val="18"/>
        </w:rPr>
      </w:pPr>
      <w:bookmarkStart w:id="1" w:name="dst100243"/>
      <w:bookmarkStart w:id="2" w:name="dst115"/>
      <w:bookmarkEnd w:id="1"/>
      <w:bookmarkEnd w:id="2"/>
      <w:r w:rsidRPr="00794A07">
        <w:rPr>
          <w:rFonts w:ascii="Arial" w:hAnsi="Arial" w:cs="Arial"/>
          <w:color w:val="000000"/>
          <w:sz w:val="18"/>
          <w:szCs w:val="18"/>
        </w:rPr>
        <w:t>1.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от трех до сорока девяти лет, за исключением случаев, установленных настоящим Федеральным законом.</w:t>
      </w:r>
    </w:p>
    <w:p w:rsidR="00DA674E" w:rsidRPr="00794A07" w:rsidRDefault="00DA674E" w:rsidP="00794A07">
      <w:pPr>
        <w:pStyle w:val="p13"/>
        <w:shd w:val="clear" w:color="auto" w:fill="EEECE1" w:themeFill="background2"/>
        <w:spacing w:before="120" w:beforeAutospacing="0" w:after="120" w:afterAutospacing="0"/>
        <w:ind w:firstLine="709"/>
        <w:jc w:val="both"/>
        <w:rPr>
          <w:rFonts w:ascii="Arial" w:hAnsi="Arial" w:cs="Arial"/>
          <w:color w:val="000000"/>
          <w:sz w:val="18"/>
          <w:szCs w:val="18"/>
        </w:rPr>
      </w:pPr>
      <w:bookmarkStart w:id="3" w:name="dst116"/>
      <w:bookmarkEnd w:id="3"/>
      <w:r w:rsidRPr="00794A07">
        <w:rPr>
          <w:rFonts w:ascii="Arial" w:hAnsi="Arial" w:cs="Arial"/>
          <w:color w:val="000000"/>
          <w:sz w:val="18"/>
          <w:szCs w:val="18"/>
        </w:rPr>
        <w:t>Для сенокошения и выпаса скота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до трех лет.</w:t>
      </w:r>
    </w:p>
    <w:p w:rsidR="00DA674E" w:rsidRPr="00794A07" w:rsidRDefault="00DA674E" w:rsidP="00794A07">
      <w:pPr>
        <w:pStyle w:val="p13"/>
        <w:shd w:val="clear" w:color="auto" w:fill="EEECE1" w:themeFill="background2"/>
        <w:spacing w:before="120" w:beforeAutospacing="0" w:after="120" w:afterAutospacing="0"/>
        <w:ind w:firstLine="709"/>
        <w:jc w:val="both"/>
        <w:rPr>
          <w:rFonts w:ascii="Arial" w:hAnsi="Arial" w:cs="Arial"/>
          <w:color w:val="000000"/>
          <w:sz w:val="18"/>
          <w:szCs w:val="18"/>
        </w:rPr>
      </w:pPr>
      <w:r w:rsidRPr="00794A07">
        <w:rPr>
          <w:rFonts w:ascii="Arial" w:hAnsi="Arial" w:cs="Arial"/>
          <w:color w:val="000000"/>
          <w:sz w:val="18"/>
          <w:szCs w:val="18"/>
        </w:rPr>
        <w:t>(</w:t>
      </w:r>
      <w:proofErr w:type="gramStart"/>
      <w:r w:rsidRPr="00794A07">
        <w:rPr>
          <w:rFonts w:ascii="Arial" w:hAnsi="Arial" w:cs="Arial"/>
          <w:color w:val="000000"/>
          <w:sz w:val="18"/>
          <w:szCs w:val="18"/>
        </w:rPr>
        <w:t>п</w:t>
      </w:r>
      <w:proofErr w:type="gramEnd"/>
      <w:r w:rsidRPr="00794A07">
        <w:rPr>
          <w:rFonts w:ascii="Arial" w:hAnsi="Arial" w:cs="Arial"/>
          <w:color w:val="000000"/>
          <w:sz w:val="18"/>
          <w:szCs w:val="18"/>
        </w:rPr>
        <w:t>. 3 в ред. Федерального </w:t>
      </w:r>
      <w:hyperlink r:id="rId31" w:anchor="dst100010" w:history="1">
        <w:r w:rsidRPr="00794A07">
          <w:rPr>
            <w:rFonts w:ascii="Arial" w:hAnsi="Arial" w:cs="Arial"/>
            <w:color w:val="000000"/>
            <w:sz w:val="18"/>
            <w:szCs w:val="18"/>
          </w:rPr>
          <w:t>закона</w:t>
        </w:r>
      </w:hyperlink>
      <w:r w:rsidRPr="00794A07">
        <w:rPr>
          <w:rFonts w:ascii="Arial" w:hAnsi="Arial" w:cs="Arial"/>
          <w:color w:val="000000"/>
          <w:sz w:val="18"/>
          <w:szCs w:val="18"/>
        </w:rPr>
        <w:t> от 02.12.2013 N 327-ФЗ)</w:t>
      </w:r>
    </w:p>
    <w:p w:rsidR="00DA674E" w:rsidRPr="00794A07" w:rsidRDefault="00DA674E" w:rsidP="00794A07">
      <w:pPr>
        <w:pStyle w:val="p13"/>
        <w:shd w:val="clear" w:color="auto" w:fill="EEECE1" w:themeFill="background2"/>
        <w:spacing w:before="120" w:beforeAutospacing="0" w:after="120" w:afterAutospacing="0"/>
        <w:ind w:firstLine="709"/>
        <w:jc w:val="both"/>
        <w:rPr>
          <w:rFonts w:ascii="Arial" w:hAnsi="Arial" w:cs="Arial"/>
          <w:color w:val="000000"/>
          <w:sz w:val="18"/>
          <w:szCs w:val="18"/>
        </w:rPr>
      </w:pPr>
      <w:bookmarkStart w:id="4" w:name="dst100061"/>
      <w:bookmarkEnd w:id="4"/>
      <w:r w:rsidRPr="00794A07">
        <w:rPr>
          <w:rFonts w:ascii="Arial" w:hAnsi="Arial" w:cs="Arial"/>
          <w:color w:val="000000"/>
          <w:sz w:val="18"/>
          <w:szCs w:val="18"/>
        </w:rPr>
        <w:t>2. В договоре аренды земельного участка из земель сельскохозяйственного назначения может быть предусмотрено, что арендуемый земельный участок передается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 с учетом особенностей, установленных </w:t>
      </w:r>
      <w:hyperlink r:id="rId32" w:anchor="dst100049" w:history="1">
        <w:r w:rsidRPr="00794A07">
          <w:rPr>
            <w:rFonts w:ascii="Arial" w:hAnsi="Arial" w:cs="Arial"/>
            <w:color w:val="000000"/>
            <w:sz w:val="18"/>
            <w:szCs w:val="18"/>
          </w:rPr>
          <w:t>статьями 8</w:t>
        </w:r>
      </w:hyperlink>
      <w:r w:rsidRPr="00794A07">
        <w:rPr>
          <w:rFonts w:ascii="Arial" w:hAnsi="Arial" w:cs="Arial"/>
          <w:color w:val="000000"/>
          <w:sz w:val="18"/>
          <w:szCs w:val="18"/>
        </w:rPr>
        <w:t> и </w:t>
      </w:r>
      <w:hyperlink r:id="rId33" w:anchor="dst100065" w:history="1">
        <w:r w:rsidRPr="00794A07">
          <w:rPr>
            <w:rFonts w:ascii="Arial" w:hAnsi="Arial" w:cs="Arial"/>
            <w:color w:val="000000"/>
            <w:sz w:val="18"/>
            <w:szCs w:val="18"/>
          </w:rPr>
          <w:t>10</w:t>
        </w:r>
      </w:hyperlink>
      <w:r w:rsidRPr="00794A07">
        <w:rPr>
          <w:rFonts w:ascii="Arial" w:hAnsi="Arial" w:cs="Arial"/>
          <w:color w:val="000000"/>
          <w:sz w:val="18"/>
          <w:szCs w:val="18"/>
        </w:rPr>
        <w:t> настоящего Федерального закона.</w:t>
      </w:r>
    </w:p>
    <w:p w:rsidR="00DA674E" w:rsidRPr="00794A07" w:rsidRDefault="00DA674E" w:rsidP="00794A07">
      <w:pPr>
        <w:pStyle w:val="p13"/>
        <w:shd w:val="clear" w:color="auto" w:fill="EEECE1" w:themeFill="background2"/>
        <w:spacing w:before="120" w:beforeAutospacing="0" w:after="120" w:afterAutospacing="0"/>
        <w:ind w:firstLine="709"/>
        <w:jc w:val="both"/>
        <w:rPr>
          <w:rFonts w:ascii="Arial" w:hAnsi="Arial" w:cs="Arial"/>
          <w:color w:val="000000"/>
          <w:sz w:val="18"/>
          <w:szCs w:val="18"/>
        </w:rPr>
      </w:pPr>
      <w:bookmarkStart w:id="5" w:name="dst100062"/>
      <w:bookmarkEnd w:id="5"/>
      <w:r w:rsidRPr="00794A07">
        <w:rPr>
          <w:rFonts w:ascii="Arial" w:hAnsi="Arial" w:cs="Arial"/>
          <w:color w:val="000000"/>
          <w:sz w:val="18"/>
          <w:szCs w:val="18"/>
        </w:rPr>
        <w:t>3. В случае</w:t>
      </w:r>
      <w:proofErr w:type="gramStart"/>
      <w:r w:rsidRPr="00794A07">
        <w:rPr>
          <w:rFonts w:ascii="Arial" w:hAnsi="Arial" w:cs="Arial"/>
          <w:color w:val="000000"/>
          <w:sz w:val="18"/>
          <w:szCs w:val="18"/>
        </w:rPr>
        <w:t>,</w:t>
      </w:r>
      <w:proofErr w:type="gramEnd"/>
      <w:r w:rsidRPr="00794A07">
        <w:rPr>
          <w:rFonts w:ascii="Arial" w:hAnsi="Arial" w:cs="Arial"/>
          <w:color w:val="000000"/>
          <w:sz w:val="18"/>
          <w:szCs w:val="18"/>
        </w:rPr>
        <w:t xml:space="preserve"> если иное не предусмотрено законом или договором аренды, арендатор, надлежащим образом исполнявший свои обязанности, по истечении срока договора аренды имеет при прочих равных условиях преимущественное право на заключение договора аренды на новый срок.</w:t>
      </w:r>
    </w:p>
    <w:p w:rsidR="00DA674E" w:rsidRPr="00794A07" w:rsidRDefault="00DA674E" w:rsidP="00794A07">
      <w:pPr>
        <w:pStyle w:val="p13"/>
        <w:shd w:val="clear" w:color="auto" w:fill="EEECE1" w:themeFill="background2"/>
        <w:spacing w:before="120" w:beforeAutospacing="0" w:after="120" w:afterAutospacing="0"/>
        <w:ind w:firstLine="709"/>
        <w:jc w:val="both"/>
        <w:rPr>
          <w:rFonts w:ascii="Arial" w:hAnsi="Arial" w:cs="Arial"/>
          <w:color w:val="000000"/>
          <w:sz w:val="18"/>
          <w:szCs w:val="18"/>
        </w:rPr>
      </w:pPr>
      <w:bookmarkStart w:id="6" w:name="dst100063"/>
      <w:bookmarkEnd w:id="6"/>
      <w:r w:rsidRPr="00794A07">
        <w:rPr>
          <w:rFonts w:ascii="Arial" w:hAnsi="Arial" w:cs="Arial"/>
          <w:color w:val="000000"/>
          <w:sz w:val="18"/>
          <w:szCs w:val="18"/>
        </w:rPr>
        <w:t>4. Площадь земельных участков из земель сельскохозяйственного назначения, одновременно находящихся в аренде у одного арендатора, не ограничивается.</w:t>
      </w:r>
    </w:p>
    <w:p w:rsidR="00DA674E" w:rsidRPr="00794A07" w:rsidRDefault="00DA674E" w:rsidP="00794A07">
      <w:pPr>
        <w:pStyle w:val="p13"/>
        <w:shd w:val="clear" w:color="auto" w:fill="EEECE1" w:themeFill="background2"/>
        <w:spacing w:before="120" w:beforeAutospacing="0" w:after="120" w:afterAutospacing="0"/>
        <w:ind w:firstLine="709"/>
        <w:jc w:val="both"/>
        <w:rPr>
          <w:rFonts w:ascii="Arial" w:hAnsi="Arial" w:cs="Arial"/>
          <w:color w:val="000000"/>
          <w:sz w:val="18"/>
          <w:szCs w:val="18"/>
        </w:rPr>
      </w:pPr>
      <w:bookmarkStart w:id="7" w:name="dst100188"/>
      <w:bookmarkStart w:id="8" w:name="dst100189"/>
      <w:bookmarkEnd w:id="7"/>
      <w:bookmarkEnd w:id="8"/>
      <w:r w:rsidRPr="00794A07">
        <w:rPr>
          <w:rFonts w:ascii="Arial" w:hAnsi="Arial" w:cs="Arial"/>
          <w:color w:val="000000"/>
          <w:sz w:val="18"/>
          <w:szCs w:val="18"/>
        </w:rPr>
        <w:t>5. В пределах срока действия договора аренды при передаче арендатором арендных прав земельного участка в залог согласие участников долевой собственности на это не требуется, если договором аренды земельного участка не предусмотрено иное.</w:t>
      </w:r>
    </w:p>
    <w:p w:rsidR="00DA674E" w:rsidRPr="00794A07" w:rsidRDefault="00DA674E" w:rsidP="00794A07">
      <w:pPr>
        <w:pStyle w:val="p13"/>
        <w:shd w:val="clear" w:color="auto" w:fill="EEECE1" w:themeFill="background2"/>
        <w:spacing w:before="120" w:beforeAutospacing="0" w:after="120" w:afterAutospacing="0"/>
        <w:ind w:firstLine="709"/>
        <w:jc w:val="both"/>
        <w:rPr>
          <w:rFonts w:ascii="Arial" w:hAnsi="Arial" w:cs="Arial"/>
          <w:color w:val="000000"/>
          <w:sz w:val="18"/>
          <w:szCs w:val="18"/>
        </w:rPr>
      </w:pPr>
      <w:r w:rsidRPr="00794A07">
        <w:rPr>
          <w:rFonts w:ascii="Arial" w:hAnsi="Arial" w:cs="Arial"/>
          <w:color w:val="000000"/>
          <w:sz w:val="18"/>
          <w:szCs w:val="18"/>
        </w:rPr>
        <w:t>Земельные участки из земель сельскохозяйственного назначения, находящиеся в государственной или муниципальной собственности, предоставляются гражданам и юридическим лицам в порядке, установленном Земельным </w:t>
      </w:r>
      <w:hyperlink r:id="rId34" w:anchor="dst0" w:history="1">
        <w:r w:rsidRPr="00794A07">
          <w:rPr>
            <w:rFonts w:ascii="Arial" w:hAnsi="Arial" w:cs="Arial"/>
            <w:color w:val="000000"/>
            <w:sz w:val="18"/>
            <w:szCs w:val="18"/>
          </w:rPr>
          <w:t>кодексом</w:t>
        </w:r>
      </w:hyperlink>
      <w:r w:rsidRPr="00794A07">
        <w:rPr>
          <w:rFonts w:ascii="Arial" w:hAnsi="Arial" w:cs="Arial"/>
          <w:color w:val="000000"/>
          <w:sz w:val="18"/>
          <w:szCs w:val="18"/>
        </w:rPr>
        <w:t> Российской Федерации.</w:t>
      </w:r>
    </w:p>
    <w:p w:rsidR="00DA674E" w:rsidRPr="00794A07" w:rsidRDefault="00DA674E" w:rsidP="00794A07">
      <w:pPr>
        <w:pStyle w:val="p13"/>
        <w:shd w:val="clear" w:color="auto" w:fill="EEECE1" w:themeFill="background2"/>
        <w:spacing w:before="120" w:beforeAutospacing="0" w:after="120" w:afterAutospacing="0"/>
        <w:ind w:firstLine="709"/>
        <w:jc w:val="both"/>
        <w:rPr>
          <w:rFonts w:ascii="Arial" w:hAnsi="Arial" w:cs="Arial"/>
          <w:color w:val="000000"/>
          <w:sz w:val="18"/>
          <w:szCs w:val="18"/>
        </w:rPr>
      </w:pPr>
      <w:r w:rsidRPr="00794A07">
        <w:rPr>
          <w:rFonts w:ascii="Arial" w:hAnsi="Arial" w:cs="Arial"/>
          <w:color w:val="000000"/>
          <w:sz w:val="18"/>
          <w:szCs w:val="18"/>
        </w:rPr>
        <w:t>(</w:t>
      </w:r>
      <w:proofErr w:type="gramStart"/>
      <w:r w:rsidRPr="00794A07">
        <w:rPr>
          <w:rFonts w:ascii="Arial" w:hAnsi="Arial" w:cs="Arial"/>
          <w:color w:val="000000"/>
          <w:sz w:val="18"/>
          <w:szCs w:val="18"/>
        </w:rPr>
        <w:t>п</w:t>
      </w:r>
      <w:proofErr w:type="gramEnd"/>
      <w:r w:rsidRPr="00794A07">
        <w:rPr>
          <w:rFonts w:ascii="Arial" w:hAnsi="Arial" w:cs="Arial"/>
          <w:color w:val="000000"/>
          <w:sz w:val="18"/>
          <w:szCs w:val="18"/>
        </w:rPr>
        <w:t>. 1 в ред. Федерального закона от 23.06.2014 N 171-ФЗ)</w:t>
      </w:r>
    </w:p>
    <w:p w:rsidR="00DA674E" w:rsidRPr="00794A07" w:rsidRDefault="00DA674E" w:rsidP="00794A07">
      <w:pPr>
        <w:pStyle w:val="p13"/>
        <w:shd w:val="clear" w:color="auto" w:fill="EEECE1" w:themeFill="background2"/>
        <w:spacing w:before="120" w:beforeAutospacing="0" w:after="120" w:afterAutospacing="0"/>
        <w:ind w:firstLine="709"/>
        <w:jc w:val="both"/>
        <w:rPr>
          <w:rFonts w:ascii="Arial" w:hAnsi="Arial" w:cs="Arial"/>
          <w:color w:val="000000"/>
          <w:sz w:val="18"/>
          <w:szCs w:val="18"/>
        </w:rPr>
      </w:pPr>
      <w:bookmarkStart w:id="9" w:name="dst124"/>
      <w:bookmarkStart w:id="10" w:name="dst100288"/>
      <w:bookmarkEnd w:id="9"/>
      <w:bookmarkEnd w:id="10"/>
      <w:proofErr w:type="gramStart"/>
      <w:r w:rsidRPr="00794A07">
        <w:rPr>
          <w:rFonts w:ascii="Arial" w:hAnsi="Arial" w:cs="Arial"/>
          <w:color w:val="000000"/>
          <w:sz w:val="18"/>
          <w:szCs w:val="18"/>
        </w:rPr>
        <w:t>Гражданин или юридическое лицо, которым земельный участок, находящийся в государственной или муниципальной собственности, предоставлен в аренду и в отношении которых у исполнительных органов государственной власти и органов местного самоуправления, указанных в </w:t>
      </w:r>
      <w:hyperlink r:id="rId35" w:anchor="dst431" w:history="1">
        <w:r w:rsidRPr="00794A07">
          <w:rPr>
            <w:rFonts w:ascii="Arial" w:hAnsi="Arial" w:cs="Arial"/>
            <w:color w:val="000000"/>
            <w:sz w:val="18"/>
            <w:szCs w:val="18"/>
          </w:rPr>
          <w:t>статье 39.2</w:t>
        </w:r>
      </w:hyperlink>
      <w:r w:rsidRPr="00794A07">
        <w:rPr>
          <w:rFonts w:ascii="Arial" w:hAnsi="Arial" w:cs="Arial"/>
          <w:color w:val="000000"/>
          <w:sz w:val="18"/>
          <w:szCs w:val="18"/>
        </w:rPr>
        <w:t xml:space="preserve"> Земельного кодекса Российской Федерации, отсутствует информация о выявленных в рамках государственного земельного надзора и </w:t>
      </w:r>
      <w:proofErr w:type="spellStart"/>
      <w:r w:rsidRPr="00794A07">
        <w:rPr>
          <w:rFonts w:ascii="Arial" w:hAnsi="Arial" w:cs="Arial"/>
          <w:color w:val="000000"/>
          <w:sz w:val="18"/>
          <w:szCs w:val="18"/>
        </w:rPr>
        <w:t>неустраненных</w:t>
      </w:r>
      <w:proofErr w:type="spellEnd"/>
      <w:r w:rsidRPr="00794A07">
        <w:rPr>
          <w:rFonts w:ascii="Arial" w:hAnsi="Arial" w:cs="Arial"/>
          <w:color w:val="000000"/>
          <w:sz w:val="18"/>
          <w:szCs w:val="18"/>
        </w:rPr>
        <w:t xml:space="preserve"> нарушениях законодательства Российской Федерации при использовании такого земельного участка, вправе приобрести такой</w:t>
      </w:r>
      <w:proofErr w:type="gramEnd"/>
      <w:r w:rsidRPr="00794A07">
        <w:rPr>
          <w:rFonts w:ascii="Arial" w:hAnsi="Arial" w:cs="Arial"/>
          <w:color w:val="000000"/>
          <w:sz w:val="18"/>
          <w:szCs w:val="18"/>
        </w:rPr>
        <w:t xml:space="preserve"> земельный участок в собственность или заключить новый договор аренды такого земельного участка в случае и в порядке, которые предусмотрены Земельным </w:t>
      </w:r>
      <w:hyperlink r:id="rId36" w:anchor="dst0" w:history="1">
        <w:r w:rsidRPr="00794A07">
          <w:rPr>
            <w:rFonts w:ascii="Arial" w:hAnsi="Arial" w:cs="Arial"/>
            <w:color w:val="000000"/>
            <w:sz w:val="18"/>
            <w:szCs w:val="18"/>
          </w:rPr>
          <w:t>кодексом</w:t>
        </w:r>
      </w:hyperlink>
      <w:r w:rsidRPr="00794A07">
        <w:rPr>
          <w:rFonts w:ascii="Arial" w:hAnsi="Arial" w:cs="Arial"/>
          <w:color w:val="000000"/>
          <w:sz w:val="18"/>
          <w:szCs w:val="18"/>
        </w:rPr>
        <w:t> Российской Федерации.</w:t>
      </w:r>
    </w:p>
    <w:p w:rsidR="00DA674E" w:rsidRPr="00794A07" w:rsidRDefault="00DA674E" w:rsidP="00794A07">
      <w:pPr>
        <w:pStyle w:val="p13"/>
        <w:shd w:val="clear" w:color="auto" w:fill="EEECE1" w:themeFill="background2"/>
        <w:spacing w:before="120" w:beforeAutospacing="0" w:after="120" w:afterAutospacing="0"/>
        <w:ind w:firstLine="709"/>
        <w:jc w:val="both"/>
        <w:rPr>
          <w:rFonts w:ascii="Arial" w:hAnsi="Arial" w:cs="Arial"/>
          <w:color w:val="000000"/>
          <w:sz w:val="18"/>
          <w:szCs w:val="18"/>
        </w:rPr>
      </w:pPr>
      <w:bookmarkStart w:id="11" w:name="dst100141"/>
      <w:bookmarkStart w:id="12" w:name="dst164"/>
      <w:bookmarkEnd w:id="11"/>
      <w:bookmarkEnd w:id="12"/>
      <w:proofErr w:type="gramStart"/>
      <w:r w:rsidRPr="00794A07">
        <w:rPr>
          <w:rFonts w:ascii="Arial" w:hAnsi="Arial" w:cs="Arial"/>
          <w:color w:val="000000"/>
          <w:sz w:val="18"/>
          <w:szCs w:val="18"/>
        </w:rPr>
        <w:t>Земельные участки из земель сельскохозяйственного назначения, находящиеся в государственной или муниципальной собственности, могут передаваться религиозным организациям (объединениям), казачьим обществам, научно-исследовательским организациям, образовательным учреждениям сельскохозяйственного профиля, общинам коренных малочисленных </w:t>
      </w:r>
      <w:hyperlink r:id="rId37" w:anchor="dst100006" w:history="1">
        <w:r w:rsidRPr="00794A07">
          <w:rPr>
            <w:rFonts w:ascii="Arial" w:hAnsi="Arial" w:cs="Arial"/>
            <w:color w:val="000000"/>
            <w:sz w:val="18"/>
            <w:szCs w:val="18"/>
          </w:rPr>
          <w:t>народов</w:t>
        </w:r>
      </w:hyperlink>
      <w:r w:rsidRPr="00794A07">
        <w:rPr>
          <w:rFonts w:ascii="Arial" w:hAnsi="Arial" w:cs="Arial"/>
          <w:color w:val="000000"/>
          <w:sz w:val="18"/>
          <w:szCs w:val="18"/>
        </w:rPr>
        <w:t> Севера, Сибири и Дальнего Востока Российской Федерации для осуществления сельскохозяйственного производства,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roofErr w:type="gramEnd"/>
      <w:r w:rsidRPr="00794A07">
        <w:rPr>
          <w:rFonts w:ascii="Arial" w:hAnsi="Arial" w:cs="Arial"/>
          <w:color w:val="000000"/>
          <w:sz w:val="18"/>
          <w:szCs w:val="18"/>
        </w:rPr>
        <w:t>, гражданам для сенокошения и выпаса скота в аренду в порядке, установленном Земельным </w:t>
      </w:r>
      <w:hyperlink r:id="rId38" w:anchor="dst0" w:history="1">
        <w:r w:rsidRPr="00794A07">
          <w:rPr>
            <w:rFonts w:ascii="Arial" w:hAnsi="Arial" w:cs="Arial"/>
            <w:color w:val="000000"/>
            <w:sz w:val="18"/>
            <w:szCs w:val="18"/>
          </w:rPr>
          <w:t>кодексом</w:t>
        </w:r>
      </w:hyperlink>
      <w:r w:rsidRPr="00794A07">
        <w:rPr>
          <w:rFonts w:ascii="Arial" w:hAnsi="Arial" w:cs="Arial"/>
          <w:color w:val="000000"/>
          <w:sz w:val="18"/>
          <w:szCs w:val="18"/>
        </w:rPr>
        <w:t> Российской Федерации.</w:t>
      </w:r>
    </w:p>
    <w:p w:rsidR="00DA674E" w:rsidRPr="00794A07" w:rsidRDefault="00DA674E" w:rsidP="00794A07">
      <w:pPr>
        <w:pStyle w:val="p13"/>
        <w:shd w:val="clear" w:color="auto" w:fill="EEECE1" w:themeFill="background2"/>
        <w:spacing w:before="120" w:beforeAutospacing="0" w:after="120" w:afterAutospacing="0"/>
        <w:ind w:firstLine="709"/>
        <w:jc w:val="both"/>
        <w:rPr>
          <w:rFonts w:ascii="Arial" w:hAnsi="Arial" w:cs="Arial"/>
          <w:color w:val="000000"/>
          <w:sz w:val="18"/>
          <w:szCs w:val="18"/>
        </w:rPr>
      </w:pPr>
      <w:bookmarkStart w:id="13" w:name="dst100074"/>
      <w:bookmarkEnd w:id="13"/>
      <w:r w:rsidRPr="00794A07">
        <w:rPr>
          <w:rFonts w:ascii="Arial" w:hAnsi="Arial" w:cs="Arial"/>
          <w:color w:val="000000"/>
          <w:sz w:val="18"/>
          <w:szCs w:val="18"/>
        </w:rPr>
        <w:t>При этом выкуп арендуемого земельного участка в собственность не допускается.</w:t>
      </w:r>
    </w:p>
    <w:p w:rsidR="00DA674E" w:rsidRPr="00794A07" w:rsidRDefault="00DA674E" w:rsidP="00794A07">
      <w:pPr>
        <w:pStyle w:val="p13"/>
        <w:shd w:val="clear" w:color="auto" w:fill="EEECE1" w:themeFill="background2"/>
        <w:spacing w:before="120" w:beforeAutospacing="0" w:after="120" w:afterAutospacing="0"/>
        <w:ind w:firstLine="709"/>
        <w:jc w:val="both"/>
        <w:rPr>
          <w:rFonts w:ascii="Arial" w:hAnsi="Arial" w:cs="Arial"/>
          <w:color w:val="000000"/>
          <w:sz w:val="18"/>
          <w:szCs w:val="18"/>
        </w:rPr>
      </w:pPr>
      <w:bookmarkStart w:id="14" w:name="dst117"/>
      <w:bookmarkEnd w:id="14"/>
      <w:r w:rsidRPr="00794A07">
        <w:rPr>
          <w:rFonts w:ascii="Arial" w:hAnsi="Arial" w:cs="Arial"/>
          <w:color w:val="000000"/>
          <w:sz w:val="18"/>
          <w:szCs w:val="18"/>
        </w:rP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 в порядке, установленном настоящим Федеральным законом, передается использующим такой земельный участок сельскохозяйственной организации или крестьянскому (фермерскому) хозяйству в собственность или аренду без проведения торгов в случае, если сельскохозяйственная организация или крестьянское (</w:t>
      </w:r>
      <w:proofErr w:type="gramStart"/>
      <w:r w:rsidRPr="00794A07">
        <w:rPr>
          <w:rFonts w:ascii="Arial" w:hAnsi="Arial" w:cs="Arial"/>
          <w:color w:val="000000"/>
          <w:sz w:val="18"/>
          <w:szCs w:val="18"/>
        </w:rPr>
        <w:t xml:space="preserve">фермерское) </w:t>
      </w:r>
      <w:proofErr w:type="gramEnd"/>
      <w:r w:rsidRPr="00794A07">
        <w:rPr>
          <w:rFonts w:ascii="Arial" w:hAnsi="Arial" w:cs="Arial"/>
          <w:color w:val="000000"/>
          <w:sz w:val="18"/>
          <w:szCs w:val="18"/>
        </w:rPr>
        <w:t>хозяйство обратились в орган местного самоуправления с заявлением о заключении договора купли-продажи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 При этом цена такого земельного участка устанавливается в размере не более 15 процентов его кадастровой стоимости, а арендная плата - в размере 0,3 процента его кадастровой стоимости.</w:t>
      </w:r>
    </w:p>
    <w:p w:rsidR="00DA674E" w:rsidRPr="00794A07" w:rsidRDefault="00DA674E" w:rsidP="00794A07">
      <w:pPr>
        <w:pStyle w:val="p13"/>
        <w:shd w:val="clear" w:color="auto" w:fill="EEECE1" w:themeFill="background2"/>
        <w:spacing w:before="120" w:beforeAutospacing="0" w:after="120" w:afterAutospacing="0"/>
        <w:ind w:firstLine="709"/>
        <w:jc w:val="both"/>
        <w:rPr>
          <w:rFonts w:ascii="Arial" w:hAnsi="Arial" w:cs="Arial"/>
          <w:color w:val="000000"/>
          <w:sz w:val="18"/>
          <w:szCs w:val="18"/>
        </w:rPr>
      </w:pPr>
      <w:bookmarkStart w:id="15" w:name="dst15"/>
      <w:bookmarkEnd w:id="15"/>
      <w:proofErr w:type="gramStart"/>
      <w:r w:rsidRPr="00794A07">
        <w:rPr>
          <w:rFonts w:ascii="Arial" w:hAnsi="Arial" w:cs="Arial"/>
          <w:color w:val="000000"/>
          <w:sz w:val="18"/>
          <w:szCs w:val="18"/>
        </w:rPr>
        <w:t>Орган местного самоуправления муниципального образования, в собственности которого находится земельный участок, выделенный в счет земельных долей, находящихся в муниципальной собственности, не позднее чем в течение двух недель со дня возникновения права муниципальной собственности на такой земельный участок обязан опубликовать в средствах массовой информации, определенных субъектом Российской Федерации, и разместить на своем официальном сайте в сети "Интернет" (при его наличии) информацию</w:t>
      </w:r>
      <w:proofErr w:type="gramEnd"/>
      <w:r w:rsidRPr="00794A07">
        <w:rPr>
          <w:rFonts w:ascii="Arial" w:hAnsi="Arial" w:cs="Arial"/>
          <w:color w:val="000000"/>
          <w:sz w:val="18"/>
          <w:szCs w:val="18"/>
        </w:rPr>
        <w:t xml:space="preserve"> о возможности приобретения такого земельного участка на условиях, предусмотренных настоящим пунктом. Указанная информация размещается также на информационных щитах, расположенных на территории данного муниципального образования.</w:t>
      </w:r>
    </w:p>
    <w:p w:rsidR="00DA674E" w:rsidRPr="00794A07" w:rsidRDefault="00DA674E" w:rsidP="00794A07">
      <w:pPr>
        <w:pStyle w:val="p13"/>
        <w:shd w:val="clear" w:color="auto" w:fill="EEECE1" w:themeFill="background2"/>
        <w:spacing w:before="120" w:beforeAutospacing="0" w:after="120" w:afterAutospacing="0"/>
        <w:ind w:firstLine="709"/>
        <w:jc w:val="both"/>
        <w:rPr>
          <w:rFonts w:ascii="Arial" w:hAnsi="Arial" w:cs="Arial"/>
          <w:color w:val="000000"/>
          <w:sz w:val="18"/>
          <w:szCs w:val="18"/>
        </w:rPr>
      </w:pPr>
      <w:bookmarkStart w:id="16" w:name="dst130"/>
      <w:bookmarkEnd w:id="16"/>
      <w:r w:rsidRPr="00794A07">
        <w:rPr>
          <w:rFonts w:ascii="Arial" w:hAnsi="Arial" w:cs="Arial"/>
          <w:color w:val="000000"/>
          <w:sz w:val="18"/>
          <w:szCs w:val="18"/>
        </w:rPr>
        <w:t xml:space="preserve"> </w:t>
      </w:r>
    </w:p>
    <w:p w:rsidR="00DA674E" w:rsidRPr="00794A07" w:rsidRDefault="00DA674E" w:rsidP="00794A07">
      <w:pPr>
        <w:pStyle w:val="p13"/>
        <w:shd w:val="clear" w:color="auto" w:fill="EEECE1" w:themeFill="background2"/>
        <w:spacing w:before="120" w:beforeAutospacing="0" w:after="120" w:afterAutospacing="0"/>
        <w:ind w:firstLine="709"/>
        <w:jc w:val="both"/>
        <w:rPr>
          <w:rFonts w:ascii="Arial" w:hAnsi="Arial" w:cs="Arial"/>
          <w:color w:val="000000"/>
          <w:sz w:val="18"/>
          <w:szCs w:val="18"/>
        </w:rPr>
      </w:pPr>
      <w:bookmarkStart w:id="17" w:name="dst100257"/>
      <w:bookmarkEnd w:id="17"/>
      <w:proofErr w:type="gramStart"/>
      <w:r w:rsidRPr="00794A07">
        <w:rPr>
          <w:rFonts w:ascii="Arial" w:hAnsi="Arial" w:cs="Arial"/>
          <w:color w:val="000000"/>
          <w:sz w:val="18"/>
          <w:szCs w:val="18"/>
        </w:rPr>
        <w:t>Приобретение сельскохозяйственными организациями, а также крестьянскими (фермерскими) хозяйствами для осуществления их деятельности права собственности на земельные участки или права аренды земельных участков, которые находятся у них на праве постоянного (бессрочного) пользования или праве пожизненного наследуемого владения, осуществляется в соответствии с Федеральным </w:t>
      </w:r>
      <w:hyperlink r:id="rId39" w:anchor="dst100016" w:history="1">
        <w:r w:rsidRPr="00794A07">
          <w:rPr>
            <w:rFonts w:ascii="Arial" w:hAnsi="Arial" w:cs="Arial"/>
            <w:color w:val="000000"/>
            <w:sz w:val="18"/>
            <w:szCs w:val="18"/>
          </w:rPr>
          <w:t>законом</w:t>
        </w:r>
      </w:hyperlink>
      <w:r w:rsidRPr="00794A07">
        <w:rPr>
          <w:rFonts w:ascii="Arial" w:hAnsi="Arial" w:cs="Arial"/>
          <w:color w:val="000000"/>
          <w:sz w:val="18"/>
          <w:szCs w:val="18"/>
        </w:rPr>
        <w:t> от 25 октября 2001 года N 137-ФЗ "О введении в действие Земельного кодекса Российской Федерации".</w:t>
      </w:r>
      <w:proofErr w:type="gramEnd"/>
      <w:r w:rsidRPr="00794A07">
        <w:rPr>
          <w:rFonts w:ascii="Arial" w:hAnsi="Arial" w:cs="Arial"/>
          <w:color w:val="000000"/>
          <w:sz w:val="18"/>
          <w:szCs w:val="18"/>
        </w:rPr>
        <w:t xml:space="preserve"> Земельные участки из земель сельскохозяйственного назначения приобретаются в собственность по цене, установленной законом субъекта Российской Федерации в размере не более 15 процентов кадастровой стоимости сельскохозяйственных угодий. Законами субъектов Российской Федерации устанавливаются случаи бесплатного предоставления земельных участков из земель сельскохозяйственного назначения.</w:t>
      </w:r>
    </w:p>
    <w:p w:rsidR="00DA674E" w:rsidRPr="00794A07" w:rsidRDefault="00DA674E" w:rsidP="00794A07">
      <w:pPr>
        <w:pStyle w:val="p13"/>
        <w:shd w:val="clear" w:color="auto" w:fill="EEECE1" w:themeFill="background2"/>
        <w:spacing w:before="120" w:beforeAutospacing="0" w:after="120" w:afterAutospacing="0"/>
        <w:ind w:firstLine="709"/>
        <w:jc w:val="both"/>
        <w:rPr>
          <w:rFonts w:ascii="Arial" w:hAnsi="Arial" w:cs="Arial"/>
          <w:color w:val="000000"/>
          <w:sz w:val="18"/>
          <w:szCs w:val="18"/>
        </w:rPr>
      </w:pPr>
      <w:bookmarkStart w:id="18" w:name="dst100286"/>
      <w:bookmarkEnd w:id="18"/>
      <w:r w:rsidRPr="00794A07">
        <w:rPr>
          <w:rFonts w:ascii="Arial" w:hAnsi="Arial" w:cs="Arial"/>
          <w:color w:val="000000"/>
          <w:sz w:val="18"/>
          <w:szCs w:val="18"/>
        </w:rPr>
        <w:t xml:space="preserve"> Земельные участки из земель сельскохозяйственного назначения, находящиеся в государственной или муниципальной собственности, предоставляются в аренду на срок до пяти лет крестьянским (фермерским) хозяйствам, сельскохозяйственным организациям, участвующим в программах государственной поддержки в сфере развития сельского хозяйства, для ведения сельского хозяйства или осуществления иной связанной с сельскохозяйственным производством деятельности без проведения торгов.</w:t>
      </w:r>
    </w:p>
    <w:p w:rsidR="00DA674E" w:rsidRPr="00794A07" w:rsidRDefault="00DA674E" w:rsidP="00794A07">
      <w:pPr>
        <w:pStyle w:val="p13"/>
        <w:shd w:val="clear" w:color="auto" w:fill="EEECE1" w:themeFill="background2"/>
        <w:spacing w:before="120" w:beforeAutospacing="0" w:after="120" w:afterAutospacing="0"/>
        <w:ind w:firstLine="709"/>
        <w:jc w:val="both"/>
        <w:rPr>
          <w:rFonts w:ascii="Arial" w:hAnsi="Arial" w:cs="Arial"/>
          <w:color w:val="000000"/>
          <w:sz w:val="18"/>
          <w:szCs w:val="18"/>
        </w:rPr>
      </w:pPr>
      <w:bookmarkStart w:id="19" w:name="dst100287"/>
      <w:bookmarkEnd w:id="19"/>
      <w:r w:rsidRPr="00794A07">
        <w:rPr>
          <w:rFonts w:ascii="Arial" w:hAnsi="Arial" w:cs="Arial"/>
          <w:color w:val="000000"/>
          <w:sz w:val="18"/>
          <w:szCs w:val="18"/>
        </w:rPr>
        <w:t>В случае</w:t>
      </w:r>
      <w:proofErr w:type="gramStart"/>
      <w:r w:rsidRPr="00794A07">
        <w:rPr>
          <w:rFonts w:ascii="Arial" w:hAnsi="Arial" w:cs="Arial"/>
          <w:color w:val="000000"/>
          <w:sz w:val="18"/>
          <w:szCs w:val="18"/>
        </w:rPr>
        <w:t>,</w:t>
      </w:r>
      <w:proofErr w:type="gramEnd"/>
      <w:r w:rsidRPr="00794A07">
        <w:rPr>
          <w:rFonts w:ascii="Arial" w:hAnsi="Arial" w:cs="Arial"/>
          <w:color w:val="000000"/>
          <w:sz w:val="18"/>
          <w:szCs w:val="18"/>
        </w:rPr>
        <w:t xml:space="preserve"> если в орган исполнительной власти или орган местного самоуправления, уполномоченные на распоряжение земельными участками из земель сельскохозяйственного назначения, поступило несколько заявлений о предоставлении такого земельного участка в аренду, соответствующий земельный участок предоставляется в порядке, установленном </w:t>
      </w:r>
      <w:hyperlink r:id="rId40" w:anchor="dst858" w:history="1">
        <w:r w:rsidRPr="00794A07">
          <w:rPr>
            <w:rFonts w:ascii="Arial" w:hAnsi="Arial" w:cs="Arial"/>
            <w:color w:val="000000"/>
            <w:sz w:val="18"/>
            <w:szCs w:val="18"/>
          </w:rPr>
          <w:t>статьей 39.18</w:t>
        </w:r>
      </w:hyperlink>
      <w:r w:rsidRPr="00794A07">
        <w:rPr>
          <w:rFonts w:ascii="Arial" w:hAnsi="Arial" w:cs="Arial"/>
          <w:color w:val="000000"/>
          <w:sz w:val="18"/>
          <w:szCs w:val="18"/>
        </w:rPr>
        <w:t> Земельного кодекса Российской Федерации.</w:t>
      </w:r>
    </w:p>
    <w:p w:rsidR="00DA674E" w:rsidRPr="00794A07" w:rsidRDefault="00DA674E" w:rsidP="00794A07">
      <w:pPr>
        <w:pStyle w:val="p13"/>
        <w:shd w:val="clear" w:color="auto" w:fill="EEECE1" w:themeFill="background2"/>
        <w:spacing w:before="120" w:beforeAutospacing="0" w:after="120" w:afterAutospacing="0"/>
        <w:ind w:firstLine="709"/>
        <w:jc w:val="both"/>
        <w:rPr>
          <w:rFonts w:ascii="Arial" w:hAnsi="Arial" w:cs="Arial"/>
          <w:color w:val="000000"/>
          <w:sz w:val="18"/>
          <w:szCs w:val="18"/>
        </w:rPr>
      </w:pPr>
      <w:r w:rsidRPr="00794A07">
        <w:rPr>
          <w:rFonts w:ascii="Arial" w:hAnsi="Arial" w:cs="Arial"/>
          <w:color w:val="000000"/>
          <w:sz w:val="18"/>
          <w:szCs w:val="18"/>
        </w:rPr>
        <w:t>2.1. КФХ, сельскохозяйственная организация, заинтересованные в приобретении земельного участка, подают в администрацию Ширяевского муниципального образования на имя Главы Ширяевского муниципального образования следующие документы:</w:t>
      </w:r>
    </w:p>
    <w:p w:rsidR="00DA674E" w:rsidRPr="00794A07" w:rsidRDefault="00DA674E" w:rsidP="00794A07">
      <w:pPr>
        <w:pStyle w:val="ConsPlusNormal"/>
        <w:shd w:val="clear" w:color="auto" w:fill="EEECE1" w:themeFill="background2"/>
        <w:ind w:firstLine="709"/>
        <w:jc w:val="both"/>
        <w:rPr>
          <w:color w:val="000000"/>
          <w:sz w:val="18"/>
          <w:szCs w:val="18"/>
        </w:rPr>
      </w:pPr>
      <w:r w:rsidRPr="00794A07">
        <w:rPr>
          <w:color w:val="000000"/>
          <w:sz w:val="18"/>
          <w:szCs w:val="18"/>
        </w:rPr>
        <w:t>заявление;</w:t>
      </w:r>
    </w:p>
    <w:p w:rsidR="00DA674E" w:rsidRPr="00794A07" w:rsidRDefault="00DA674E" w:rsidP="00794A07">
      <w:pPr>
        <w:pStyle w:val="ConsPlusNormal"/>
        <w:shd w:val="clear" w:color="auto" w:fill="EEECE1" w:themeFill="background2"/>
        <w:ind w:firstLine="709"/>
        <w:jc w:val="both"/>
        <w:rPr>
          <w:color w:val="000000"/>
          <w:sz w:val="18"/>
          <w:szCs w:val="18"/>
        </w:rPr>
      </w:pPr>
      <w:r w:rsidRPr="00794A07">
        <w:rPr>
          <w:color w:val="000000"/>
          <w:sz w:val="18"/>
          <w:szCs w:val="18"/>
        </w:rPr>
        <w:t>копии документов, удостоверяющих личность заявителя (заявителей), являющегося физическим лицом, либо личность представителя физического лица;</w:t>
      </w:r>
    </w:p>
    <w:p w:rsidR="00DA674E" w:rsidRPr="00794A07" w:rsidRDefault="00DA674E" w:rsidP="00794A07">
      <w:pPr>
        <w:pStyle w:val="ConsPlusNormal"/>
        <w:shd w:val="clear" w:color="auto" w:fill="EEECE1" w:themeFill="background2"/>
        <w:ind w:firstLine="709"/>
        <w:jc w:val="both"/>
        <w:rPr>
          <w:color w:val="000000"/>
          <w:sz w:val="18"/>
          <w:szCs w:val="18"/>
        </w:rPr>
      </w:pPr>
      <w:r w:rsidRPr="00794A07">
        <w:rPr>
          <w:color w:val="000000"/>
          <w:sz w:val="18"/>
          <w:szCs w:val="18"/>
        </w:rPr>
        <w:t>копии документов, удостоверяющего права (полномочия) представителя физического лица, если с заявлением обращается представитель заявителя (заявителей);</w:t>
      </w:r>
    </w:p>
    <w:p w:rsidR="00DA674E" w:rsidRPr="00794A07" w:rsidRDefault="00DA674E" w:rsidP="00794A07">
      <w:pPr>
        <w:pStyle w:val="ConsPlusNormal"/>
        <w:shd w:val="clear" w:color="auto" w:fill="EEECE1" w:themeFill="background2"/>
        <w:ind w:firstLine="709"/>
        <w:jc w:val="both"/>
        <w:rPr>
          <w:color w:val="000000"/>
          <w:sz w:val="18"/>
          <w:szCs w:val="18"/>
        </w:rPr>
      </w:pPr>
      <w:r w:rsidRPr="00794A07">
        <w:rPr>
          <w:color w:val="000000"/>
          <w:sz w:val="18"/>
          <w:szCs w:val="18"/>
        </w:rPr>
        <w:t>копия свидетельства о регистрации сельскохозяйственной организации или крестьянского (фермерского) хозяйства;</w:t>
      </w:r>
    </w:p>
    <w:p w:rsidR="00DA674E" w:rsidRPr="00794A07" w:rsidRDefault="00DA674E" w:rsidP="00794A07">
      <w:pPr>
        <w:pStyle w:val="p13"/>
        <w:shd w:val="clear" w:color="auto" w:fill="EEECE1" w:themeFill="background2"/>
        <w:spacing w:before="0" w:beforeAutospacing="0" w:after="0" w:afterAutospacing="0"/>
        <w:ind w:firstLine="709"/>
        <w:jc w:val="both"/>
        <w:rPr>
          <w:rFonts w:ascii="Arial" w:hAnsi="Arial" w:cs="Arial"/>
          <w:color w:val="000000"/>
          <w:sz w:val="18"/>
          <w:szCs w:val="18"/>
        </w:rPr>
      </w:pPr>
      <w:r w:rsidRPr="00794A07">
        <w:rPr>
          <w:rFonts w:ascii="Arial" w:hAnsi="Arial" w:cs="Arial"/>
          <w:sz w:val="18"/>
          <w:szCs w:val="18"/>
        </w:rPr>
        <w:t>Д</w:t>
      </w:r>
      <w:r w:rsidRPr="00794A07">
        <w:rPr>
          <w:rFonts w:ascii="Arial" w:hAnsi="Arial" w:cs="Arial"/>
          <w:color w:val="000000"/>
          <w:sz w:val="18"/>
          <w:szCs w:val="18"/>
        </w:rPr>
        <w:t>окумент,  подтверждающий факт  использования заявителем указанного земельного участка</w:t>
      </w:r>
      <w:r w:rsidRPr="00794A07">
        <w:rPr>
          <w:rFonts w:ascii="Arial" w:hAnsi="Arial" w:cs="Arial"/>
          <w:color w:val="000000"/>
          <w:sz w:val="18"/>
          <w:szCs w:val="18"/>
        </w:rPr>
        <w:tab/>
      </w:r>
    </w:p>
    <w:p w:rsidR="00DA674E" w:rsidRPr="00794A07" w:rsidRDefault="00DA674E" w:rsidP="00794A07">
      <w:pPr>
        <w:pStyle w:val="p13"/>
        <w:shd w:val="clear" w:color="auto" w:fill="EEECE1" w:themeFill="background2"/>
        <w:spacing w:before="120" w:beforeAutospacing="0" w:after="120" w:afterAutospacing="0"/>
        <w:jc w:val="both"/>
        <w:rPr>
          <w:rFonts w:ascii="Arial" w:hAnsi="Arial" w:cs="Arial"/>
          <w:color w:val="000000"/>
          <w:sz w:val="18"/>
          <w:szCs w:val="18"/>
        </w:rPr>
      </w:pPr>
      <w:r w:rsidRPr="00794A07">
        <w:rPr>
          <w:rFonts w:ascii="Arial" w:hAnsi="Arial" w:cs="Arial"/>
          <w:color w:val="000000"/>
          <w:sz w:val="18"/>
          <w:szCs w:val="18"/>
        </w:rPr>
        <w:tab/>
        <w:t xml:space="preserve">2.2 Уполномоченный специалист администрации Ширяевского муниципального образования принимает заявления и передает главе поселения для рассмотрения. </w:t>
      </w:r>
    </w:p>
    <w:p w:rsidR="00DA674E" w:rsidRPr="00794A07" w:rsidRDefault="00DA674E" w:rsidP="00794A07">
      <w:pPr>
        <w:pStyle w:val="p10"/>
        <w:shd w:val="clear" w:color="auto" w:fill="EEECE1" w:themeFill="background2"/>
        <w:spacing w:before="120" w:beforeAutospacing="0" w:after="120" w:afterAutospacing="0"/>
        <w:jc w:val="both"/>
        <w:rPr>
          <w:rFonts w:ascii="Arial" w:hAnsi="Arial" w:cs="Arial"/>
          <w:color w:val="000000"/>
          <w:sz w:val="18"/>
          <w:szCs w:val="18"/>
        </w:rPr>
      </w:pPr>
      <w:r w:rsidRPr="00794A07">
        <w:rPr>
          <w:rFonts w:ascii="Arial" w:hAnsi="Arial" w:cs="Arial"/>
          <w:color w:val="000000"/>
          <w:sz w:val="18"/>
          <w:szCs w:val="18"/>
        </w:rPr>
        <w:tab/>
        <w:t xml:space="preserve">2.3. В течение тридцати дней администрацией рассматриваются поступившие заявления, и принимается решение о продаже или отказе в предоставлении данного земельного участка. </w:t>
      </w:r>
    </w:p>
    <w:p w:rsidR="00DA674E" w:rsidRPr="00794A07" w:rsidRDefault="00DA674E" w:rsidP="00794A07">
      <w:pPr>
        <w:pStyle w:val="p10"/>
        <w:shd w:val="clear" w:color="auto" w:fill="EEECE1" w:themeFill="background2"/>
        <w:spacing w:before="120" w:beforeAutospacing="0" w:after="120" w:afterAutospacing="0"/>
        <w:jc w:val="both"/>
        <w:rPr>
          <w:rFonts w:ascii="Arial" w:hAnsi="Arial" w:cs="Arial"/>
          <w:color w:val="000000"/>
          <w:sz w:val="18"/>
          <w:szCs w:val="18"/>
        </w:rPr>
      </w:pPr>
      <w:r w:rsidRPr="00794A07">
        <w:rPr>
          <w:rFonts w:ascii="Arial" w:hAnsi="Arial" w:cs="Arial"/>
          <w:color w:val="000000"/>
          <w:sz w:val="18"/>
          <w:szCs w:val="18"/>
        </w:rPr>
        <w:tab/>
        <w:t>2.4. Главой поселения, на основании поступивших документов, принимается постановление о продаже земельного участка в соответствии с пунктом 4 статьи 12 Федерального закона от 24 июля 2002 года №101-ФЗ «Об обороте земель сельскохозяйственного назначения».</w:t>
      </w:r>
    </w:p>
    <w:p w:rsidR="00DA674E" w:rsidRPr="00794A07" w:rsidRDefault="00DA674E" w:rsidP="00794A07">
      <w:pPr>
        <w:pStyle w:val="p10"/>
        <w:shd w:val="clear" w:color="auto" w:fill="EEECE1" w:themeFill="background2"/>
        <w:spacing w:before="120" w:beforeAutospacing="0" w:after="120" w:afterAutospacing="0"/>
        <w:jc w:val="both"/>
        <w:rPr>
          <w:rFonts w:ascii="Arial" w:hAnsi="Arial" w:cs="Arial"/>
          <w:color w:val="000000"/>
          <w:sz w:val="18"/>
          <w:szCs w:val="18"/>
        </w:rPr>
      </w:pPr>
      <w:r w:rsidRPr="00794A07">
        <w:rPr>
          <w:rFonts w:ascii="Arial" w:hAnsi="Arial" w:cs="Arial"/>
          <w:color w:val="000000"/>
          <w:sz w:val="18"/>
          <w:szCs w:val="18"/>
        </w:rPr>
        <w:tab/>
        <w:t xml:space="preserve">2.5. В случае предоставления земельного участка на основании постановления в недельный срок подготавливается договор купли-продажи земельной доли. </w:t>
      </w:r>
    </w:p>
    <w:p w:rsidR="00DA674E" w:rsidRPr="00794A07" w:rsidRDefault="00DA674E" w:rsidP="00794A07">
      <w:pPr>
        <w:pStyle w:val="p13"/>
        <w:shd w:val="clear" w:color="auto" w:fill="EEECE1" w:themeFill="background2"/>
        <w:spacing w:before="120" w:beforeAutospacing="0" w:after="120" w:afterAutospacing="0"/>
        <w:jc w:val="both"/>
        <w:rPr>
          <w:rFonts w:ascii="Arial" w:hAnsi="Arial" w:cs="Arial"/>
          <w:color w:val="000000"/>
          <w:sz w:val="18"/>
          <w:szCs w:val="18"/>
        </w:rPr>
      </w:pPr>
      <w:r w:rsidRPr="00794A07">
        <w:rPr>
          <w:rFonts w:ascii="Arial" w:hAnsi="Arial" w:cs="Arial"/>
          <w:color w:val="000000"/>
          <w:sz w:val="18"/>
          <w:szCs w:val="18"/>
        </w:rPr>
        <w:tab/>
        <w:t xml:space="preserve">2.6. Постановление администрации с договором купли – продажи земельного участка передаётся заинтересованному лицу лично под роспись или отправляется по почте с уведомлением в недельный срок с момента принятия соответствующего решения. </w:t>
      </w:r>
      <w:r w:rsidRPr="00794A07">
        <w:rPr>
          <w:rFonts w:ascii="Arial" w:hAnsi="Arial" w:cs="Arial"/>
          <w:color w:val="000000"/>
          <w:sz w:val="18"/>
          <w:szCs w:val="18"/>
        </w:rPr>
        <w:tab/>
      </w:r>
    </w:p>
    <w:p w:rsidR="00DA674E" w:rsidRPr="00794A07" w:rsidRDefault="00DA674E" w:rsidP="00794A07">
      <w:pPr>
        <w:pStyle w:val="p13"/>
        <w:shd w:val="clear" w:color="auto" w:fill="EEECE1" w:themeFill="background2"/>
        <w:spacing w:before="120" w:beforeAutospacing="0" w:after="120" w:afterAutospacing="0"/>
        <w:jc w:val="both"/>
        <w:rPr>
          <w:rFonts w:ascii="Arial" w:hAnsi="Arial" w:cs="Arial"/>
          <w:color w:val="000000"/>
          <w:sz w:val="18"/>
          <w:szCs w:val="18"/>
        </w:rPr>
      </w:pPr>
      <w:r w:rsidRPr="00794A07">
        <w:rPr>
          <w:rFonts w:ascii="Arial" w:hAnsi="Arial" w:cs="Arial"/>
          <w:color w:val="000000"/>
          <w:sz w:val="18"/>
          <w:szCs w:val="18"/>
        </w:rPr>
        <w:lastRenderedPageBreak/>
        <w:tab/>
        <w:t>2.7. Передача земельной доли покупателю осуществляется по акту приема-передачи после оплаты цены земельной доли. При не подписании покупателем договора купли-продажи земельного участка в десятидневный срок с момента его получения, а также в случае неоплаты покупателем цены земельной доли в течение 30 дней с момента подписания договора купли-продажи администрация вправе принять решение об отмене решения о продаже земельного участка.</w:t>
      </w:r>
    </w:p>
    <w:p w:rsidR="00DA674E" w:rsidRPr="00794A07" w:rsidRDefault="00DA674E" w:rsidP="00794A07">
      <w:pPr>
        <w:pStyle w:val="p13"/>
        <w:shd w:val="clear" w:color="auto" w:fill="EEECE1" w:themeFill="background2"/>
        <w:spacing w:before="120" w:beforeAutospacing="0" w:after="120" w:afterAutospacing="0"/>
        <w:jc w:val="both"/>
        <w:rPr>
          <w:rFonts w:ascii="Arial" w:hAnsi="Arial" w:cs="Arial"/>
          <w:color w:val="000000"/>
          <w:sz w:val="18"/>
          <w:szCs w:val="18"/>
        </w:rPr>
      </w:pPr>
      <w:r w:rsidRPr="00794A07">
        <w:rPr>
          <w:rFonts w:ascii="Arial" w:hAnsi="Arial" w:cs="Arial"/>
          <w:color w:val="000000"/>
          <w:sz w:val="18"/>
          <w:szCs w:val="18"/>
        </w:rPr>
        <w:t>2.8. Государственная регистрация права на земельную долю осуществляется в соответствии с Федеральным законом от 21 июля 1997 года №122-ФЗ «О государственной регистрации прав на недвижимое имущество и сделок с ним».</w:t>
      </w:r>
    </w:p>
    <w:p w:rsidR="00C47609" w:rsidRPr="00794A07" w:rsidRDefault="00DA674E" w:rsidP="00794A07">
      <w:pPr>
        <w:pStyle w:val="p13"/>
        <w:shd w:val="clear" w:color="auto" w:fill="EEECE1" w:themeFill="background2"/>
        <w:spacing w:before="120" w:beforeAutospacing="0" w:after="120" w:afterAutospacing="0"/>
        <w:jc w:val="both"/>
        <w:rPr>
          <w:rFonts w:ascii="Arial" w:hAnsi="Arial" w:cs="Arial"/>
          <w:color w:val="000000"/>
          <w:sz w:val="18"/>
          <w:szCs w:val="18"/>
        </w:rPr>
      </w:pPr>
      <w:r w:rsidRPr="00794A07">
        <w:rPr>
          <w:rFonts w:ascii="Arial" w:hAnsi="Arial" w:cs="Arial"/>
          <w:color w:val="000000"/>
          <w:sz w:val="18"/>
          <w:szCs w:val="18"/>
        </w:rPr>
        <w:t xml:space="preserve">2.9. В случае отказа в предоставлении земельного участка, администрацией в недельный срок подготавливается письменный ответ заявителю об отказе в предоставлении данного земельного участка с обоснованием причин и направляется с уведомлением по почте или вручается лично под роспись. </w:t>
      </w:r>
    </w:p>
    <w:p w:rsidR="00C47609" w:rsidRDefault="00C47609" w:rsidP="00C47609">
      <w:pPr>
        <w:shd w:val="clear" w:color="auto" w:fill="EEECE1" w:themeFill="background2"/>
        <w:spacing w:line="240" w:lineRule="auto"/>
        <w:rPr>
          <w:rFonts w:ascii="Arial" w:hAnsi="Arial" w:cs="Arial"/>
          <w:szCs w:val="18"/>
        </w:rPr>
      </w:pPr>
    </w:p>
    <w:p w:rsidR="00794A07" w:rsidRDefault="00794A07" w:rsidP="00C47609">
      <w:pPr>
        <w:shd w:val="clear" w:color="auto" w:fill="EEECE1" w:themeFill="background2"/>
        <w:spacing w:line="240" w:lineRule="auto"/>
        <w:rPr>
          <w:rFonts w:ascii="Arial" w:hAnsi="Arial" w:cs="Arial"/>
          <w:szCs w:val="18"/>
        </w:rPr>
      </w:pPr>
    </w:p>
    <w:p w:rsidR="00794A07" w:rsidRDefault="00794A07" w:rsidP="00C47609">
      <w:pPr>
        <w:shd w:val="clear" w:color="auto" w:fill="EEECE1" w:themeFill="background2"/>
        <w:spacing w:line="240" w:lineRule="auto"/>
        <w:rPr>
          <w:rFonts w:ascii="Arial" w:hAnsi="Arial" w:cs="Arial"/>
          <w:szCs w:val="18"/>
        </w:rPr>
      </w:pPr>
    </w:p>
    <w:p w:rsidR="00794A07" w:rsidRDefault="00794A07" w:rsidP="00C47609">
      <w:pPr>
        <w:shd w:val="clear" w:color="auto" w:fill="EEECE1" w:themeFill="background2"/>
        <w:spacing w:line="240" w:lineRule="auto"/>
        <w:rPr>
          <w:rFonts w:ascii="Arial" w:hAnsi="Arial" w:cs="Arial"/>
          <w:szCs w:val="18"/>
        </w:rPr>
      </w:pPr>
    </w:p>
    <w:p w:rsidR="00794A07" w:rsidRDefault="00794A07" w:rsidP="00C47609">
      <w:pPr>
        <w:shd w:val="clear" w:color="auto" w:fill="EEECE1" w:themeFill="background2"/>
        <w:spacing w:line="240" w:lineRule="auto"/>
        <w:rPr>
          <w:rFonts w:ascii="Arial" w:hAnsi="Arial" w:cs="Arial"/>
          <w:szCs w:val="18"/>
        </w:rPr>
      </w:pPr>
    </w:p>
    <w:p w:rsidR="00794A07" w:rsidRDefault="00794A07" w:rsidP="00C47609">
      <w:pPr>
        <w:shd w:val="clear" w:color="auto" w:fill="EEECE1" w:themeFill="background2"/>
        <w:spacing w:line="240" w:lineRule="auto"/>
        <w:rPr>
          <w:rFonts w:ascii="Arial" w:hAnsi="Arial" w:cs="Arial"/>
          <w:szCs w:val="18"/>
        </w:rPr>
      </w:pPr>
    </w:p>
    <w:p w:rsidR="00794A07" w:rsidRDefault="00794A07" w:rsidP="00C47609">
      <w:pPr>
        <w:shd w:val="clear" w:color="auto" w:fill="EEECE1" w:themeFill="background2"/>
        <w:spacing w:line="240" w:lineRule="auto"/>
        <w:rPr>
          <w:rFonts w:ascii="Arial" w:hAnsi="Arial" w:cs="Arial"/>
          <w:szCs w:val="18"/>
        </w:rPr>
      </w:pPr>
    </w:p>
    <w:p w:rsidR="00794A07" w:rsidRDefault="00794A07" w:rsidP="00C47609">
      <w:pPr>
        <w:shd w:val="clear" w:color="auto" w:fill="EEECE1" w:themeFill="background2"/>
        <w:spacing w:line="240" w:lineRule="auto"/>
        <w:rPr>
          <w:rFonts w:ascii="Arial" w:hAnsi="Arial" w:cs="Arial"/>
          <w:szCs w:val="18"/>
        </w:rPr>
      </w:pPr>
    </w:p>
    <w:p w:rsidR="00794A07" w:rsidRDefault="00794A07" w:rsidP="00C47609">
      <w:pPr>
        <w:shd w:val="clear" w:color="auto" w:fill="EEECE1" w:themeFill="background2"/>
        <w:spacing w:line="240" w:lineRule="auto"/>
        <w:rPr>
          <w:rFonts w:ascii="Arial" w:hAnsi="Arial" w:cs="Arial"/>
          <w:szCs w:val="18"/>
        </w:rPr>
      </w:pPr>
    </w:p>
    <w:p w:rsidR="00794A07" w:rsidRDefault="00794A07" w:rsidP="00C47609">
      <w:pPr>
        <w:shd w:val="clear" w:color="auto" w:fill="EEECE1" w:themeFill="background2"/>
        <w:spacing w:line="240" w:lineRule="auto"/>
        <w:rPr>
          <w:rFonts w:ascii="Arial" w:hAnsi="Arial" w:cs="Arial"/>
          <w:szCs w:val="18"/>
        </w:rPr>
      </w:pPr>
    </w:p>
    <w:p w:rsidR="00794A07" w:rsidRDefault="00794A07" w:rsidP="00C47609">
      <w:pPr>
        <w:shd w:val="clear" w:color="auto" w:fill="EEECE1" w:themeFill="background2"/>
        <w:spacing w:line="240" w:lineRule="auto"/>
        <w:rPr>
          <w:rFonts w:ascii="Arial" w:hAnsi="Arial" w:cs="Arial"/>
          <w:szCs w:val="18"/>
        </w:rPr>
      </w:pPr>
    </w:p>
    <w:p w:rsidR="00794A07" w:rsidRDefault="00794A07" w:rsidP="00C47609">
      <w:pPr>
        <w:shd w:val="clear" w:color="auto" w:fill="EEECE1" w:themeFill="background2"/>
        <w:spacing w:line="240" w:lineRule="auto"/>
        <w:rPr>
          <w:rFonts w:ascii="Arial" w:hAnsi="Arial" w:cs="Arial"/>
          <w:szCs w:val="18"/>
        </w:rPr>
      </w:pPr>
    </w:p>
    <w:p w:rsidR="00794A07" w:rsidRDefault="00794A07" w:rsidP="00C47609">
      <w:pPr>
        <w:shd w:val="clear" w:color="auto" w:fill="EEECE1" w:themeFill="background2"/>
        <w:spacing w:line="240" w:lineRule="auto"/>
        <w:rPr>
          <w:rFonts w:ascii="Arial" w:hAnsi="Arial" w:cs="Arial"/>
          <w:szCs w:val="18"/>
        </w:rPr>
      </w:pPr>
    </w:p>
    <w:p w:rsidR="00794A07" w:rsidRDefault="00794A07" w:rsidP="00C47609">
      <w:pPr>
        <w:shd w:val="clear" w:color="auto" w:fill="EEECE1" w:themeFill="background2"/>
        <w:spacing w:line="240" w:lineRule="auto"/>
        <w:rPr>
          <w:rFonts w:ascii="Arial" w:hAnsi="Arial" w:cs="Arial"/>
          <w:szCs w:val="18"/>
        </w:rPr>
      </w:pPr>
    </w:p>
    <w:p w:rsidR="00794A07" w:rsidRDefault="00794A07" w:rsidP="00C47609">
      <w:pPr>
        <w:shd w:val="clear" w:color="auto" w:fill="EEECE1" w:themeFill="background2"/>
        <w:spacing w:line="240" w:lineRule="auto"/>
        <w:rPr>
          <w:rFonts w:ascii="Arial" w:hAnsi="Arial" w:cs="Arial"/>
          <w:szCs w:val="18"/>
        </w:rPr>
      </w:pPr>
    </w:p>
    <w:p w:rsidR="00794A07" w:rsidRDefault="00794A07" w:rsidP="00C47609">
      <w:pPr>
        <w:shd w:val="clear" w:color="auto" w:fill="EEECE1" w:themeFill="background2"/>
        <w:spacing w:line="240" w:lineRule="auto"/>
        <w:rPr>
          <w:rFonts w:ascii="Arial" w:hAnsi="Arial" w:cs="Arial"/>
          <w:szCs w:val="18"/>
        </w:rPr>
      </w:pPr>
    </w:p>
    <w:p w:rsidR="00794A07" w:rsidRDefault="00794A07" w:rsidP="00C47609">
      <w:pPr>
        <w:shd w:val="clear" w:color="auto" w:fill="EEECE1" w:themeFill="background2"/>
        <w:spacing w:line="240" w:lineRule="auto"/>
        <w:rPr>
          <w:rFonts w:ascii="Arial" w:hAnsi="Arial" w:cs="Arial"/>
          <w:szCs w:val="18"/>
        </w:rPr>
      </w:pPr>
    </w:p>
    <w:p w:rsidR="00794A07" w:rsidRDefault="00794A07" w:rsidP="00C47609">
      <w:pPr>
        <w:shd w:val="clear" w:color="auto" w:fill="EEECE1" w:themeFill="background2"/>
        <w:spacing w:line="240" w:lineRule="auto"/>
        <w:rPr>
          <w:rFonts w:ascii="Arial" w:hAnsi="Arial" w:cs="Arial"/>
          <w:szCs w:val="18"/>
        </w:rPr>
      </w:pPr>
    </w:p>
    <w:p w:rsidR="00794A07" w:rsidRDefault="00794A07" w:rsidP="00C47609">
      <w:pPr>
        <w:shd w:val="clear" w:color="auto" w:fill="EEECE1" w:themeFill="background2"/>
        <w:spacing w:line="240" w:lineRule="auto"/>
        <w:rPr>
          <w:rFonts w:ascii="Arial" w:hAnsi="Arial" w:cs="Arial"/>
          <w:szCs w:val="18"/>
        </w:rPr>
      </w:pPr>
    </w:p>
    <w:p w:rsidR="00794A07" w:rsidRDefault="00794A07" w:rsidP="00C47609">
      <w:pPr>
        <w:shd w:val="clear" w:color="auto" w:fill="EEECE1" w:themeFill="background2"/>
        <w:spacing w:line="240" w:lineRule="auto"/>
        <w:rPr>
          <w:rFonts w:ascii="Arial" w:hAnsi="Arial" w:cs="Arial"/>
          <w:szCs w:val="18"/>
        </w:rPr>
      </w:pPr>
    </w:p>
    <w:p w:rsidR="00794A07" w:rsidRDefault="00794A07" w:rsidP="00C47609">
      <w:pPr>
        <w:shd w:val="clear" w:color="auto" w:fill="EEECE1" w:themeFill="background2"/>
        <w:spacing w:line="240" w:lineRule="auto"/>
        <w:rPr>
          <w:rFonts w:ascii="Arial" w:hAnsi="Arial" w:cs="Arial"/>
          <w:szCs w:val="18"/>
        </w:rPr>
      </w:pPr>
    </w:p>
    <w:p w:rsidR="00794A07" w:rsidRDefault="00794A07" w:rsidP="00C47609">
      <w:pPr>
        <w:shd w:val="clear" w:color="auto" w:fill="EEECE1" w:themeFill="background2"/>
        <w:spacing w:line="240" w:lineRule="auto"/>
        <w:rPr>
          <w:rFonts w:ascii="Arial" w:hAnsi="Arial" w:cs="Arial"/>
          <w:szCs w:val="18"/>
        </w:rPr>
      </w:pPr>
    </w:p>
    <w:p w:rsidR="00794A07" w:rsidRDefault="00794A07" w:rsidP="00C47609">
      <w:pPr>
        <w:shd w:val="clear" w:color="auto" w:fill="EEECE1" w:themeFill="background2"/>
        <w:spacing w:line="240" w:lineRule="auto"/>
        <w:rPr>
          <w:rFonts w:ascii="Arial" w:hAnsi="Arial" w:cs="Arial"/>
          <w:szCs w:val="18"/>
        </w:rPr>
      </w:pPr>
    </w:p>
    <w:p w:rsidR="00794A07" w:rsidRDefault="00794A07" w:rsidP="00C47609">
      <w:pPr>
        <w:shd w:val="clear" w:color="auto" w:fill="EEECE1" w:themeFill="background2"/>
        <w:spacing w:line="240" w:lineRule="auto"/>
        <w:rPr>
          <w:rFonts w:ascii="Arial" w:hAnsi="Arial" w:cs="Arial"/>
          <w:szCs w:val="18"/>
        </w:rPr>
      </w:pPr>
    </w:p>
    <w:p w:rsidR="00794A07" w:rsidRDefault="00794A07" w:rsidP="00C47609">
      <w:pPr>
        <w:shd w:val="clear" w:color="auto" w:fill="EEECE1" w:themeFill="background2"/>
        <w:spacing w:line="240" w:lineRule="auto"/>
        <w:rPr>
          <w:rFonts w:ascii="Arial" w:hAnsi="Arial" w:cs="Arial"/>
          <w:szCs w:val="18"/>
        </w:rPr>
      </w:pPr>
    </w:p>
    <w:p w:rsidR="00794A07" w:rsidRDefault="00794A07" w:rsidP="00C47609">
      <w:pPr>
        <w:shd w:val="clear" w:color="auto" w:fill="EEECE1" w:themeFill="background2"/>
        <w:spacing w:line="240" w:lineRule="auto"/>
        <w:rPr>
          <w:rFonts w:ascii="Arial" w:hAnsi="Arial" w:cs="Arial"/>
          <w:szCs w:val="18"/>
        </w:rPr>
      </w:pPr>
    </w:p>
    <w:p w:rsidR="00794A07" w:rsidRDefault="00794A07" w:rsidP="00C47609">
      <w:pPr>
        <w:shd w:val="clear" w:color="auto" w:fill="EEECE1" w:themeFill="background2"/>
        <w:spacing w:line="240" w:lineRule="auto"/>
        <w:rPr>
          <w:rFonts w:ascii="Arial" w:hAnsi="Arial" w:cs="Arial"/>
          <w:szCs w:val="18"/>
        </w:rPr>
      </w:pPr>
    </w:p>
    <w:p w:rsidR="00794A07" w:rsidRDefault="00794A07" w:rsidP="00C47609">
      <w:pPr>
        <w:shd w:val="clear" w:color="auto" w:fill="EEECE1" w:themeFill="background2"/>
        <w:spacing w:line="240" w:lineRule="auto"/>
        <w:rPr>
          <w:rFonts w:ascii="Arial" w:hAnsi="Arial" w:cs="Arial"/>
          <w:szCs w:val="18"/>
        </w:rPr>
      </w:pPr>
    </w:p>
    <w:p w:rsidR="00794A07" w:rsidRDefault="00794A07" w:rsidP="00C47609">
      <w:pPr>
        <w:shd w:val="clear" w:color="auto" w:fill="EEECE1" w:themeFill="background2"/>
        <w:spacing w:line="240" w:lineRule="auto"/>
        <w:rPr>
          <w:rFonts w:ascii="Arial" w:hAnsi="Arial" w:cs="Arial"/>
          <w:szCs w:val="18"/>
        </w:rPr>
      </w:pPr>
    </w:p>
    <w:p w:rsidR="00794A07" w:rsidRPr="00AC0AFC" w:rsidRDefault="00794A07" w:rsidP="00C47609">
      <w:pPr>
        <w:shd w:val="clear" w:color="auto" w:fill="EEECE1" w:themeFill="background2"/>
        <w:spacing w:line="240" w:lineRule="auto"/>
        <w:rPr>
          <w:rFonts w:ascii="Arial" w:hAnsi="Arial" w:cs="Arial"/>
          <w:szCs w:val="18"/>
        </w:rPr>
      </w:pPr>
    </w:p>
    <w:p w:rsidR="00214DFC" w:rsidRPr="00AC0AFC" w:rsidRDefault="00432097" w:rsidP="00794A07">
      <w:pPr>
        <w:shd w:val="clear" w:color="auto" w:fill="EEECE1" w:themeFill="background2"/>
        <w:spacing w:after="0" w:line="240" w:lineRule="auto"/>
        <w:jc w:val="center"/>
        <w:rPr>
          <w:rFonts w:ascii="Arial" w:hAnsi="Arial" w:cs="Arial"/>
          <w:color w:val="auto"/>
          <w:kern w:val="0"/>
          <w:szCs w:val="18"/>
        </w:rPr>
      </w:pPr>
      <w:r>
        <w:rPr>
          <w:rFonts w:ascii="Arial" w:hAnsi="Arial" w:cs="Arial"/>
          <w:color w:val="auto"/>
          <w:kern w:val="0"/>
          <w:szCs w:val="18"/>
          <w:shd w:val="clear" w:color="auto" w:fill="7F7F7F" w:themeFill="text1" w:themeFillTint="80"/>
        </w:rPr>
        <w:pict>
          <v:rect id="_x0000_i1025" style="width:0;height:1.5pt" o:hralign="center" o:hrstd="t" o:hr="t" fillcolor="#a0a0a0" stroked="f"/>
        </w:pict>
      </w:r>
    </w:p>
    <w:p w:rsidR="0080211C" w:rsidRPr="00AC0AFC" w:rsidRDefault="0080211C" w:rsidP="00794A07">
      <w:pPr>
        <w:shd w:val="clear" w:color="auto" w:fill="EEECE1" w:themeFill="background2"/>
        <w:spacing w:after="0" w:line="240" w:lineRule="auto"/>
        <w:jc w:val="center"/>
        <w:rPr>
          <w:rFonts w:ascii="Arial" w:hAnsi="Arial" w:cs="Arial"/>
          <w:color w:val="auto"/>
          <w:kern w:val="0"/>
          <w:szCs w:val="18"/>
        </w:rPr>
      </w:pPr>
    </w:p>
    <w:p w:rsidR="00FF6DDD" w:rsidRPr="00AC0AFC" w:rsidRDefault="0080211C" w:rsidP="00794A07">
      <w:pPr>
        <w:shd w:val="clear" w:color="auto" w:fill="EEECE1" w:themeFill="background2"/>
        <w:spacing w:after="0" w:line="240" w:lineRule="auto"/>
        <w:jc w:val="center"/>
        <w:rPr>
          <w:rFonts w:ascii="Arial" w:hAnsi="Arial" w:cs="Arial"/>
          <w:color w:val="auto"/>
          <w:kern w:val="0"/>
          <w:sz w:val="12"/>
          <w:szCs w:val="12"/>
        </w:rPr>
      </w:pPr>
      <w:r w:rsidRPr="00AC0AFC">
        <w:rPr>
          <w:rFonts w:ascii="Arial" w:hAnsi="Arial" w:cs="Arial"/>
          <w:color w:val="auto"/>
          <w:kern w:val="0"/>
          <w:sz w:val="12"/>
          <w:szCs w:val="12"/>
        </w:rPr>
        <w:t xml:space="preserve">Настоящий выпуск  и предыдущие номера «Ширяевского вестника» в электронном виде доступны на официальном интернет-сайте администрации Ширяевского МО: </w:t>
      </w:r>
      <w:hyperlink r:id="rId41" w:history="1">
        <w:r w:rsidR="00FF6DDD" w:rsidRPr="00AC0AFC">
          <w:rPr>
            <w:rStyle w:val="a5"/>
            <w:rFonts w:ascii="Arial" w:hAnsi="Arial" w:cs="Arial"/>
            <w:kern w:val="0"/>
            <w:sz w:val="12"/>
            <w:szCs w:val="12"/>
          </w:rPr>
          <w:t>http://shiryaevskoe-mo.ru</w:t>
        </w:r>
      </w:hyperlink>
    </w:p>
    <w:p w:rsidR="00214DFC" w:rsidRPr="00AC0AFC" w:rsidRDefault="00214DFC" w:rsidP="00794A07">
      <w:pPr>
        <w:shd w:val="clear" w:color="auto" w:fill="EEECE1" w:themeFill="background2"/>
        <w:spacing w:after="0" w:line="240" w:lineRule="auto"/>
        <w:jc w:val="center"/>
        <w:rPr>
          <w:rFonts w:ascii="Arial" w:hAnsi="Arial" w:cs="Arial"/>
          <w:color w:val="auto"/>
          <w:kern w:val="0"/>
          <w:sz w:val="12"/>
          <w:szCs w:val="12"/>
        </w:rPr>
      </w:pPr>
      <w:r w:rsidRPr="00AC0AFC">
        <w:rPr>
          <w:rFonts w:ascii="Arial" w:hAnsi="Arial" w:cs="Arial"/>
          <w:color w:val="auto"/>
          <w:kern w:val="0"/>
          <w:sz w:val="12"/>
          <w:szCs w:val="12"/>
        </w:rPr>
        <w:t>Главный редактор Кретова Екатерина Александровна.</w:t>
      </w:r>
    </w:p>
    <w:p w:rsidR="00214DFC" w:rsidRPr="00AC0AFC" w:rsidRDefault="00214DFC" w:rsidP="00794A07">
      <w:pPr>
        <w:shd w:val="clear" w:color="auto" w:fill="EEECE1" w:themeFill="background2"/>
        <w:spacing w:after="0" w:line="240" w:lineRule="auto"/>
        <w:jc w:val="center"/>
        <w:rPr>
          <w:rFonts w:ascii="Arial" w:hAnsi="Arial" w:cs="Arial"/>
          <w:color w:val="auto"/>
          <w:kern w:val="0"/>
          <w:sz w:val="12"/>
          <w:szCs w:val="12"/>
        </w:rPr>
      </w:pPr>
      <w:r w:rsidRPr="00AC0AFC">
        <w:rPr>
          <w:rFonts w:ascii="Arial" w:hAnsi="Arial" w:cs="Arial"/>
          <w:color w:val="auto"/>
          <w:kern w:val="0"/>
          <w:sz w:val="12"/>
          <w:szCs w:val="12"/>
        </w:rPr>
        <w:t>Источник финансирования – бюджет Ширяевского муниципального образования.</w:t>
      </w:r>
    </w:p>
    <w:p w:rsidR="00FF6DDD" w:rsidRPr="00AC0AFC" w:rsidRDefault="00384285" w:rsidP="00794A07">
      <w:pPr>
        <w:shd w:val="clear" w:color="auto" w:fill="EEECE1" w:themeFill="background2"/>
        <w:spacing w:after="0" w:line="240" w:lineRule="auto"/>
        <w:jc w:val="center"/>
        <w:rPr>
          <w:rFonts w:ascii="Arial" w:hAnsi="Arial" w:cs="Arial"/>
          <w:color w:val="auto"/>
          <w:kern w:val="0"/>
          <w:sz w:val="12"/>
          <w:szCs w:val="12"/>
        </w:rPr>
      </w:pPr>
      <w:r w:rsidRPr="00AC0AFC">
        <w:rPr>
          <w:rFonts w:ascii="Arial" w:hAnsi="Arial" w:cs="Arial"/>
          <w:color w:val="auto"/>
          <w:kern w:val="0"/>
          <w:sz w:val="12"/>
          <w:szCs w:val="12"/>
        </w:rPr>
        <w:t>Адрес издателя</w:t>
      </w:r>
      <w:r w:rsidR="00FF6DDD" w:rsidRPr="00AC0AFC">
        <w:rPr>
          <w:rFonts w:ascii="Arial" w:hAnsi="Arial" w:cs="Arial"/>
          <w:color w:val="auto"/>
          <w:kern w:val="0"/>
          <w:sz w:val="12"/>
          <w:szCs w:val="12"/>
        </w:rPr>
        <w:t>: 664536, д. Ширяева, пер. Специалистов 1, Иркутский район, тел. (факс) 496-448.</w:t>
      </w:r>
    </w:p>
    <w:p w:rsidR="00214DFC" w:rsidRPr="00AC0AFC" w:rsidRDefault="00214DFC" w:rsidP="00794A07">
      <w:pPr>
        <w:shd w:val="clear" w:color="auto" w:fill="EEECE1" w:themeFill="background2"/>
        <w:spacing w:after="0" w:line="240" w:lineRule="auto"/>
        <w:jc w:val="center"/>
        <w:rPr>
          <w:rFonts w:ascii="Arial" w:hAnsi="Arial" w:cs="Arial"/>
          <w:color w:val="auto"/>
          <w:kern w:val="0"/>
          <w:sz w:val="12"/>
          <w:szCs w:val="12"/>
        </w:rPr>
      </w:pPr>
      <w:r w:rsidRPr="00AC0AFC">
        <w:rPr>
          <w:rFonts w:ascii="Arial" w:hAnsi="Arial" w:cs="Arial"/>
          <w:color w:val="auto"/>
          <w:kern w:val="0"/>
          <w:sz w:val="12"/>
          <w:szCs w:val="12"/>
        </w:rPr>
        <w:t>Тираж 100 экз.</w:t>
      </w:r>
    </w:p>
    <w:p w:rsidR="00214DFC" w:rsidRPr="00AC0AFC" w:rsidRDefault="00214DFC" w:rsidP="00C47609">
      <w:pPr>
        <w:shd w:val="clear" w:color="auto" w:fill="EEECE1" w:themeFill="background2"/>
        <w:spacing w:after="0" w:line="240" w:lineRule="auto"/>
        <w:jc w:val="center"/>
        <w:rPr>
          <w:rFonts w:ascii="Arial" w:hAnsi="Arial" w:cs="Arial"/>
          <w:color w:val="auto"/>
          <w:kern w:val="0"/>
          <w:sz w:val="12"/>
          <w:szCs w:val="12"/>
        </w:rPr>
      </w:pPr>
      <w:r w:rsidRPr="00AC0AFC">
        <w:rPr>
          <w:rFonts w:ascii="Arial" w:hAnsi="Arial" w:cs="Arial"/>
          <w:color w:val="auto"/>
          <w:kern w:val="0"/>
          <w:sz w:val="12"/>
          <w:szCs w:val="12"/>
        </w:rPr>
        <w:t>Пожелания и предложения отправлять по адресу: 664536, д. Ширяева, пер. Специалистов 1, Иркутский район, тел. (факс) 496-448.</w:t>
      </w:r>
    </w:p>
    <w:p w:rsidR="00D87E03" w:rsidRPr="00AC0AFC" w:rsidRDefault="00D87E03" w:rsidP="00C47609">
      <w:pPr>
        <w:shd w:val="clear" w:color="auto" w:fill="EEECE1" w:themeFill="background2"/>
        <w:tabs>
          <w:tab w:val="left" w:pos="2130"/>
        </w:tabs>
        <w:spacing w:line="240" w:lineRule="auto"/>
        <w:rPr>
          <w:rFonts w:ascii="Arial" w:hAnsi="Arial" w:cs="Arial"/>
          <w:szCs w:val="18"/>
        </w:rPr>
      </w:pPr>
    </w:p>
    <w:sectPr w:rsidR="00D87E03" w:rsidRPr="00AC0AFC" w:rsidSect="002317C8">
      <w:headerReference w:type="default" r:id="rId42"/>
      <w:footerReference w:type="default" r:id="rId43"/>
      <w:pgSz w:w="11906" w:h="16838"/>
      <w:pgMar w:top="1134" w:right="850" w:bottom="1134" w:left="1701" w:header="708" w:footer="708" w:gutter="0"/>
      <w:pgBorders w:offsetFrom="page">
        <w:top w:val="threeDEmboss" w:sz="24" w:space="24" w:color="auto" w:shadow="1"/>
        <w:left w:val="threeDEmboss" w:sz="24" w:space="24" w:color="auto" w:shadow="1"/>
        <w:bottom w:val="threeDEngrave" w:sz="24" w:space="24" w:color="auto" w:shadow="1"/>
        <w:right w:val="threeDEngrave" w:sz="2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097" w:rsidRDefault="00432097" w:rsidP="0064571D">
      <w:pPr>
        <w:spacing w:after="0" w:line="240" w:lineRule="auto"/>
      </w:pPr>
      <w:r>
        <w:separator/>
      </w:r>
    </w:p>
  </w:endnote>
  <w:endnote w:type="continuationSeparator" w:id="0">
    <w:p w:rsidR="00432097" w:rsidRDefault="00432097" w:rsidP="00645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OpenSymbol">
    <w:charset w:val="00"/>
    <w:family w:val="auto"/>
    <w:pitch w:val="variable"/>
    <w:sig w:usb0="800000AF" w:usb1="1001ECEA"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Book">
    <w:altName w:val="Times New Roman"/>
    <w:charset w:val="00"/>
    <w:family w:val="auto"/>
    <w:pitch w:val="default"/>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627652061"/>
      <w:docPartObj>
        <w:docPartGallery w:val="Page Numbers (Bottom of Page)"/>
        <w:docPartUnique/>
      </w:docPartObj>
    </w:sdtPr>
    <w:sdtEndPr/>
    <w:sdtContent>
      <w:p w:rsidR="00C47609" w:rsidRDefault="00C47609">
        <w:pPr>
          <w:pStyle w:val="a9"/>
        </w:pPr>
        <w:r>
          <w:fldChar w:fldCharType="begin"/>
        </w:r>
        <w:r>
          <w:instrText>PAGE   \* MERGEFORMAT</w:instrText>
        </w:r>
        <w:r>
          <w:fldChar w:fldCharType="separate"/>
        </w:r>
        <w:r w:rsidR="00BE4A16">
          <w:rPr>
            <w:noProof/>
          </w:rPr>
          <w:t>3</w:t>
        </w:r>
        <w:r>
          <w:fldChar w:fldCharType="end"/>
        </w:r>
      </w:p>
    </w:sdtContent>
  </w:sdt>
  <w:p w:rsidR="00C47609" w:rsidRDefault="00C4760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097" w:rsidRDefault="00432097" w:rsidP="0064571D">
      <w:pPr>
        <w:spacing w:after="0" w:line="240" w:lineRule="auto"/>
      </w:pPr>
      <w:r>
        <w:separator/>
      </w:r>
    </w:p>
  </w:footnote>
  <w:footnote w:type="continuationSeparator" w:id="0">
    <w:p w:rsidR="00432097" w:rsidRDefault="00432097" w:rsidP="006457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609" w:rsidRPr="00D95F16" w:rsidRDefault="00C47609">
    <w:pPr>
      <w:pStyle w:val="a7"/>
      <w:rPr>
        <w:rStyle w:val="af1"/>
        <w:rFonts w:asciiTheme="minorHAnsi" w:hAnsiTheme="minorHAnsi"/>
        <w:color w:val="auto"/>
      </w:rPr>
    </w:pPr>
    <w:r w:rsidRPr="00EB014E">
      <w:rPr>
        <w:rStyle w:val="af1"/>
        <w:rFonts w:ascii="Times New Roman" w:hAnsi="Times New Roman"/>
        <w:color w:val="auto"/>
      </w:rPr>
      <w:t>Ширяевский</w:t>
    </w:r>
    <w:r w:rsidRPr="00EB014E">
      <w:rPr>
        <w:rStyle w:val="af1"/>
        <w:rFonts w:ascii="French Script MT" w:hAnsi="French Script MT"/>
        <w:color w:val="auto"/>
      </w:rPr>
      <w:t xml:space="preserve"> </w:t>
    </w:r>
    <w:r w:rsidRPr="00EB014E">
      <w:rPr>
        <w:rStyle w:val="af1"/>
        <w:rFonts w:ascii="Times New Roman" w:hAnsi="Times New Roman"/>
        <w:color w:val="auto"/>
      </w:rPr>
      <w:t>вестник</w:t>
    </w:r>
    <w:r w:rsidRPr="00EB014E">
      <w:rPr>
        <w:rStyle w:val="af1"/>
        <w:rFonts w:ascii="French Script MT" w:hAnsi="French Script MT"/>
        <w:color w:val="auto"/>
      </w:rPr>
      <w:t xml:space="preserve"> </w:t>
    </w:r>
    <w:r w:rsidRPr="00EB014E">
      <w:rPr>
        <w:rStyle w:val="af1"/>
        <w:rFonts w:ascii="Times New Roman" w:hAnsi="Times New Roman"/>
        <w:color w:val="auto"/>
      </w:rPr>
      <w:t>№</w:t>
    </w:r>
    <w:r>
      <w:rPr>
        <w:rStyle w:val="af1"/>
        <w:rFonts w:ascii="French Script MT" w:hAnsi="French Script MT"/>
        <w:color w:val="auto"/>
      </w:rPr>
      <w:t xml:space="preserve"> </w:t>
    </w:r>
    <w:r w:rsidR="00291336">
      <w:rPr>
        <w:rStyle w:val="af1"/>
        <w:rFonts w:asciiTheme="minorHAnsi" w:hAnsiTheme="minorHAnsi"/>
        <w:color w:val="auto"/>
      </w:rPr>
      <w:t>10</w:t>
    </w:r>
    <w:r>
      <w:rPr>
        <w:rStyle w:val="af1"/>
        <w:rFonts w:asciiTheme="minorHAnsi" w:hAnsiTheme="minorHAnsi"/>
        <w:color w:val="auto"/>
      </w:rPr>
      <w:t xml:space="preserve"> </w:t>
    </w:r>
    <w:r w:rsidRPr="00EB014E">
      <w:rPr>
        <w:rStyle w:val="af1"/>
        <w:rFonts w:ascii="Times New Roman" w:hAnsi="Times New Roman"/>
        <w:color w:val="auto"/>
      </w:rPr>
      <w:t>от</w:t>
    </w:r>
    <w:r>
      <w:rPr>
        <w:rStyle w:val="af1"/>
        <w:rFonts w:ascii="French Script MT" w:hAnsi="French Script MT"/>
        <w:color w:val="auto"/>
      </w:rPr>
      <w:t xml:space="preserve"> </w:t>
    </w:r>
    <w:r w:rsidR="00291336">
      <w:rPr>
        <w:rStyle w:val="af1"/>
        <w:rFonts w:asciiTheme="minorHAnsi" w:hAnsiTheme="minorHAnsi"/>
        <w:color w:val="auto"/>
      </w:rPr>
      <w:t>21</w:t>
    </w:r>
    <w:r>
      <w:rPr>
        <w:rStyle w:val="af1"/>
        <w:rFonts w:ascii="French Script MT" w:hAnsi="French Script MT"/>
        <w:color w:val="auto"/>
      </w:rPr>
      <w:t>.</w:t>
    </w:r>
    <w:r w:rsidR="00291336">
      <w:rPr>
        <w:rStyle w:val="af1"/>
        <w:rFonts w:asciiTheme="minorHAnsi" w:hAnsiTheme="minorHAnsi"/>
        <w:color w:val="auto"/>
      </w:rPr>
      <w:t>08</w:t>
    </w:r>
    <w:r>
      <w:rPr>
        <w:rStyle w:val="af1"/>
        <w:rFonts w:ascii="French Script MT" w:hAnsi="French Script MT"/>
        <w:color w:val="auto"/>
      </w:rPr>
      <w:t>.</w:t>
    </w:r>
    <w:r>
      <w:rPr>
        <w:rStyle w:val="af1"/>
        <w:rFonts w:asciiTheme="minorHAnsi" w:hAnsiTheme="minorHAnsi"/>
        <w:color w:val="auto"/>
      </w:rPr>
      <w:t>2018г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1">
    <w:nsid w:val="00000003"/>
    <w:multiLevelType w:val="singleLevel"/>
    <w:tmpl w:val="00000003"/>
    <w:name w:val="WW8Num4"/>
    <w:lvl w:ilvl="0">
      <w:start w:val="1"/>
      <w:numFmt w:val="decimal"/>
      <w:lvlText w:val="%1."/>
      <w:lvlJc w:val="left"/>
      <w:pPr>
        <w:tabs>
          <w:tab w:val="num" w:pos="780"/>
        </w:tabs>
        <w:ind w:left="780" w:hanging="360"/>
      </w:pPr>
      <w:rPr>
        <w:rFonts w:hint="default"/>
      </w:rPr>
    </w:lvl>
  </w:abstractNum>
  <w:abstractNum w:abstractNumId="2">
    <w:nsid w:val="00000004"/>
    <w:multiLevelType w:val="singleLevel"/>
    <w:tmpl w:val="00000004"/>
    <w:name w:val="WW8Num5"/>
    <w:lvl w:ilvl="0">
      <w:start w:val="2"/>
      <w:numFmt w:val="decimal"/>
      <w:lvlText w:val="%1."/>
      <w:lvlJc w:val="left"/>
      <w:pPr>
        <w:tabs>
          <w:tab w:val="num" w:pos="720"/>
        </w:tabs>
        <w:ind w:left="720" w:hanging="360"/>
      </w:pPr>
      <w:rPr>
        <w:rFonts w:hint="default"/>
      </w:rPr>
    </w:lvl>
  </w:abstractNum>
  <w:abstractNum w:abstractNumId="3">
    <w:nsid w:val="00000005"/>
    <w:multiLevelType w:val="multilevel"/>
    <w:tmpl w:val="00000005"/>
    <w:name w:val="WW8Num7"/>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Symbol" w:hAnsi="Symbol" w:cs="Symbol" w:hint="default"/>
        <w:sz w:val="24"/>
        <w:szCs w:val="24"/>
      </w:rPr>
    </w:lvl>
    <w:lvl w:ilvl="2">
      <w:start w:val="1"/>
      <w:numFmt w:val="bullet"/>
      <w:lvlText w:val=""/>
      <w:lvlJc w:val="left"/>
      <w:pPr>
        <w:tabs>
          <w:tab w:val="num" w:pos="1440"/>
        </w:tabs>
        <w:ind w:left="1440" w:hanging="360"/>
      </w:pPr>
      <w:rPr>
        <w:rFonts w:ascii="Symbol" w:hAnsi="Symbol" w:cs="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Symbol" w:hAnsi="Symbol" w:cs="Symbol" w:hint="default"/>
        <w:sz w:val="24"/>
        <w:szCs w:val="24"/>
      </w:rPr>
    </w:lvl>
    <w:lvl w:ilvl="5">
      <w:start w:val="1"/>
      <w:numFmt w:val="bullet"/>
      <w:lvlText w:val=""/>
      <w:lvlJc w:val="left"/>
      <w:pPr>
        <w:tabs>
          <w:tab w:val="num" w:pos="2520"/>
        </w:tabs>
        <w:ind w:left="2520" w:hanging="360"/>
      </w:pPr>
      <w:rPr>
        <w:rFonts w:ascii="Symbol" w:hAnsi="Symbol" w:cs="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Symbol" w:hAnsi="Symbol" w:cs="Symbol" w:hint="default"/>
        <w:sz w:val="24"/>
        <w:szCs w:val="24"/>
      </w:rPr>
    </w:lvl>
    <w:lvl w:ilvl="8">
      <w:start w:val="1"/>
      <w:numFmt w:val="bullet"/>
      <w:lvlText w:val=""/>
      <w:lvlJc w:val="left"/>
      <w:pPr>
        <w:tabs>
          <w:tab w:val="num" w:pos="3600"/>
        </w:tabs>
        <w:ind w:left="3600" w:hanging="360"/>
      </w:pPr>
      <w:rPr>
        <w:rFonts w:ascii="Symbol" w:hAnsi="Symbol" w:cs="Symbol" w:hint="default"/>
        <w:sz w:val="24"/>
        <w:szCs w:val="24"/>
      </w:rPr>
    </w:lvl>
  </w:abstractNum>
  <w:abstractNum w:abstractNumId="4">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3F15B8"/>
    <w:multiLevelType w:val="hybridMultilevel"/>
    <w:tmpl w:val="A6E403D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1E6BFF"/>
    <w:multiLevelType w:val="hybridMultilevel"/>
    <w:tmpl w:val="7152D62C"/>
    <w:lvl w:ilvl="0" w:tplc="F8A451AA">
      <w:start w:val="1"/>
      <w:numFmt w:val="decimal"/>
      <w:lvlText w:val="%1."/>
      <w:lvlJc w:val="left"/>
      <w:pPr>
        <w:ind w:left="720" w:hanging="360"/>
      </w:pPr>
      <w:rPr>
        <w:rFonts w:ascii="Arial" w:eastAsia="Times New Roman" w:hAnsi="Arial" w:cs="Arial"/>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BD0704"/>
    <w:multiLevelType w:val="hybridMultilevel"/>
    <w:tmpl w:val="500E7F1E"/>
    <w:lvl w:ilvl="0" w:tplc="E9342EA8">
      <w:start w:val="1"/>
      <w:numFmt w:val="decimal"/>
      <w:lvlText w:val="%1."/>
      <w:lvlJc w:val="left"/>
      <w:pPr>
        <w:ind w:left="644" w:hanging="360"/>
      </w:pPr>
      <w:rPr>
        <w:rFonts w:eastAsia="Times New Roman"/>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8">
    <w:nsid w:val="134D1F65"/>
    <w:multiLevelType w:val="hybridMultilevel"/>
    <w:tmpl w:val="94E835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3FA2074"/>
    <w:multiLevelType w:val="hybridMultilevel"/>
    <w:tmpl w:val="817AC1E2"/>
    <w:lvl w:ilvl="0" w:tplc="0419000F">
      <w:start w:val="7"/>
      <w:numFmt w:val="decimal"/>
      <w:lvlText w:val="%1."/>
      <w:lvlJc w:val="left"/>
      <w:pPr>
        <w:ind w:left="1068" w:hanging="360"/>
      </w:p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10">
    <w:nsid w:val="15395CFD"/>
    <w:multiLevelType w:val="hybridMultilevel"/>
    <w:tmpl w:val="75EEA8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F959AF"/>
    <w:multiLevelType w:val="hybridMultilevel"/>
    <w:tmpl w:val="2C90D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C20B90"/>
    <w:multiLevelType w:val="hybridMultilevel"/>
    <w:tmpl w:val="79EE0D42"/>
    <w:lvl w:ilvl="0" w:tplc="9C54D394">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3152AEC"/>
    <w:multiLevelType w:val="hybridMultilevel"/>
    <w:tmpl w:val="B1C0C57C"/>
    <w:lvl w:ilvl="0" w:tplc="0419000F">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13"/>
  </w:num>
  <w:num w:numId="2">
    <w:abstractNumId w:val="10"/>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74E43"/>
    <w:rsid w:val="00064109"/>
    <w:rsid w:val="000C6C23"/>
    <w:rsid w:val="00112FEA"/>
    <w:rsid w:val="00163715"/>
    <w:rsid w:val="001A48C1"/>
    <w:rsid w:val="001F321F"/>
    <w:rsid w:val="002149FB"/>
    <w:rsid w:val="00214DFC"/>
    <w:rsid w:val="002317C8"/>
    <w:rsid w:val="00237EC9"/>
    <w:rsid w:val="00291336"/>
    <w:rsid w:val="00295AE8"/>
    <w:rsid w:val="00296140"/>
    <w:rsid w:val="002B6A24"/>
    <w:rsid w:val="002F0B9C"/>
    <w:rsid w:val="002F4D4B"/>
    <w:rsid w:val="00356172"/>
    <w:rsid w:val="00384285"/>
    <w:rsid w:val="003C2CF1"/>
    <w:rsid w:val="003C5607"/>
    <w:rsid w:val="00432097"/>
    <w:rsid w:val="00470C9B"/>
    <w:rsid w:val="00472DF0"/>
    <w:rsid w:val="00474E43"/>
    <w:rsid w:val="004C56FC"/>
    <w:rsid w:val="00526ED8"/>
    <w:rsid w:val="0054777A"/>
    <w:rsid w:val="00555D82"/>
    <w:rsid w:val="005A3F4A"/>
    <w:rsid w:val="0064571D"/>
    <w:rsid w:val="00655D57"/>
    <w:rsid w:val="006933CA"/>
    <w:rsid w:val="006A13FE"/>
    <w:rsid w:val="006C4D7E"/>
    <w:rsid w:val="00734CDA"/>
    <w:rsid w:val="00794A07"/>
    <w:rsid w:val="007D6F3E"/>
    <w:rsid w:val="007E19FC"/>
    <w:rsid w:val="0080211C"/>
    <w:rsid w:val="00806F6E"/>
    <w:rsid w:val="008530F6"/>
    <w:rsid w:val="0087606A"/>
    <w:rsid w:val="008B098B"/>
    <w:rsid w:val="008D33C8"/>
    <w:rsid w:val="009D6E51"/>
    <w:rsid w:val="009E1F8B"/>
    <w:rsid w:val="00AC0AFC"/>
    <w:rsid w:val="00B3581E"/>
    <w:rsid w:val="00B6630B"/>
    <w:rsid w:val="00B73E53"/>
    <w:rsid w:val="00B9451B"/>
    <w:rsid w:val="00BD21B9"/>
    <w:rsid w:val="00BE4A16"/>
    <w:rsid w:val="00C40FC5"/>
    <w:rsid w:val="00C414B1"/>
    <w:rsid w:val="00C47609"/>
    <w:rsid w:val="00C93D5E"/>
    <w:rsid w:val="00CB755D"/>
    <w:rsid w:val="00CD2A6A"/>
    <w:rsid w:val="00D06B3C"/>
    <w:rsid w:val="00D21B3F"/>
    <w:rsid w:val="00D522AE"/>
    <w:rsid w:val="00D77DE0"/>
    <w:rsid w:val="00D87E03"/>
    <w:rsid w:val="00D92C73"/>
    <w:rsid w:val="00D95F16"/>
    <w:rsid w:val="00DA0296"/>
    <w:rsid w:val="00DA674E"/>
    <w:rsid w:val="00DB1DEF"/>
    <w:rsid w:val="00DC425C"/>
    <w:rsid w:val="00DE16A6"/>
    <w:rsid w:val="00DF28E6"/>
    <w:rsid w:val="00EA12F2"/>
    <w:rsid w:val="00EB014E"/>
    <w:rsid w:val="00F01EB2"/>
    <w:rsid w:val="00F94002"/>
    <w:rsid w:val="00FF6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Subtitle" w:semiHidden="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98B"/>
    <w:pPr>
      <w:spacing w:after="120" w:line="285" w:lineRule="auto"/>
    </w:pPr>
    <w:rPr>
      <w:rFonts w:ascii="Book Antiqua" w:eastAsia="Times New Roman" w:hAnsi="Book Antiqua" w:cs="Times New Roman"/>
      <w:color w:val="000000"/>
      <w:kern w:val="28"/>
      <w:sz w:val="18"/>
      <w:szCs w:val="20"/>
      <w:lang w:eastAsia="ru-RU"/>
    </w:rPr>
  </w:style>
  <w:style w:type="paragraph" w:styleId="1">
    <w:name w:val="heading 1"/>
    <w:basedOn w:val="a"/>
    <w:next w:val="a"/>
    <w:link w:val="10"/>
    <w:uiPriority w:val="99"/>
    <w:qFormat/>
    <w:rsid w:val="002317C8"/>
    <w:pPr>
      <w:keepNext/>
      <w:tabs>
        <w:tab w:val="left" w:pos="1985"/>
        <w:tab w:val="left" w:pos="2268"/>
      </w:tabs>
      <w:spacing w:before="120" w:after="0" w:line="240" w:lineRule="auto"/>
      <w:outlineLvl w:val="0"/>
    </w:pPr>
    <w:rPr>
      <w:rFonts w:ascii="Times New Roman" w:hAnsi="Times New Roman"/>
      <w:color w:val="auto"/>
      <w:sz w:val="24"/>
    </w:rPr>
  </w:style>
  <w:style w:type="paragraph" w:styleId="2">
    <w:name w:val="heading 2"/>
    <w:basedOn w:val="a"/>
    <w:next w:val="a0"/>
    <w:link w:val="20"/>
    <w:uiPriority w:val="99"/>
    <w:qFormat/>
    <w:rsid w:val="006C4D7E"/>
    <w:pPr>
      <w:keepNext/>
      <w:tabs>
        <w:tab w:val="num" w:pos="0"/>
      </w:tabs>
      <w:suppressAutoHyphens/>
      <w:spacing w:before="240" w:after="60" w:line="240" w:lineRule="auto"/>
      <w:ind w:left="576" w:hanging="576"/>
      <w:outlineLvl w:val="1"/>
    </w:pPr>
    <w:rPr>
      <w:rFonts w:ascii="Arial" w:hAnsi="Arial" w:cs="Arial"/>
      <w:b/>
      <w:bCs/>
      <w:i/>
      <w:iCs/>
      <w:color w:val="auto"/>
      <w:kern w:val="0"/>
      <w:sz w:val="28"/>
      <w:szCs w:val="28"/>
      <w:lang w:eastAsia="ar-SA"/>
    </w:rPr>
  </w:style>
  <w:style w:type="paragraph" w:styleId="3">
    <w:name w:val="heading 3"/>
    <w:basedOn w:val="a"/>
    <w:next w:val="a0"/>
    <w:link w:val="30"/>
    <w:uiPriority w:val="99"/>
    <w:qFormat/>
    <w:rsid w:val="006C4D7E"/>
    <w:pPr>
      <w:keepNext/>
      <w:tabs>
        <w:tab w:val="num" w:pos="0"/>
      </w:tabs>
      <w:suppressAutoHyphens/>
      <w:spacing w:before="240" w:after="60" w:line="240" w:lineRule="auto"/>
      <w:ind w:left="720" w:hanging="720"/>
      <w:outlineLvl w:val="2"/>
    </w:pPr>
    <w:rPr>
      <w:rFonts w:ascii="Arial" w:hAnsi="Arial" w:cs="Arial"/>
      <w:b/>
      <w:bCs/>
      <w:color w:val="auto"/>
      <w:kern w:val="0"/>
      <w:sz w:val="26"/>
      <w:szCs w:val="26"/>
      <w:lang w:eastAsia="ar-SA"/>
    </w:rPr>
  </w:style>
  <w:style w:type="paragraph" w:styleId="4">
    <w:name w:val="heading 4"/>
    <w:basedOn w:val="a"/>
    <w:next w:val="a"/>
    <w:link w:val="40"/>
    <w:semiHidden/>
    <w:unhideWhenUsed/>
    <w:qFormat/>
    <w:rsid w:val="006C4D7E"/>
    <w:pPr>
      <w:keepNext/>
      <w:spacing w:before="240" w:after="60" w:line="240" w:lineRule="auto"/>
      <w:outlineLvl w:val="3"/>
    </w:pPr>
    <w:rPr>
      <w:rFonts w:ascii="Calibri" w:hAnsi="Calibri"/>
      <w:b/>
      <w:bCs/>
      <w:color w:val="auto"/>
      <w:kern w:val="0"/>
      <w:sz w:val="28"/>
      <w:szCs w:val="28"/>
    </w:rPr>
  </w:style>
  <w:style w:type="paragraph" w:styleId="5">
    <w:name w:val="heading 5"/>
    <w:basedOn w:val="a"/>
    <w:next w:val="a"/>
    <w:link w:val="50"/>
    <w:uiPriority w:val="99"/>
    <w:qFormat/>
    <w:rsid w:val="006C4D7E"/>
    <w:pPr>
      <w:tabs>
        <w:tab w:val="num" w:pos="0"/>
      </w:tabs>
      <w:suppressAutoHyphens/>
      <w:spacing w:before="240" w:after="60" w:line="240" w:lineRule="auto"/>
      <w:ind w:left="1008" w:hanging="1008"/>
      <w:outlineLvl w:val="4"/>
    </w:pPr>
    <w:rPr>
      <w:rFonts w:ascii="Calibri" w:hAnsi="Calibri"/>
      <w:b/>
      <w:bCs/>
      <w:i/>
      <w:iCs/>
      <w:color w:val="auto"/>
      <w:kern w:val="0"/>
      <w:sz w:val="26"/>
      <w:szCs w:val="26"/>
      <w:lang w:eastAsia="ar-SA"/>
    </w:rPr>
  </w:style>
  <w:style w:type="paragraph" w:styleId="9">
    <w:name w:val="heading 9"/>
    <w:basedOn w:val="a"/>
    <w:next w:val="a"/>
    <w:link w:val="90"/>
    <w:uiPriority w:val="99"/>
    <w:qFormat/>
    <w:rsid w:val="006C4D7E"/>
    <w:pPr>
      <w:tabs>
        <w:tab w:val="num" w:pos="0"/>
      </w:tabs>
      <w:suppressAutoHyphens/>
      <w:spacing w:before="240" w:after="60" w:line="240" w:lineRule="auto"/>
      <w:ind w:left="1584" w:hanging="1584"/>
      <w:outlineLvl w:val="8"/>
    </w:pPr>
    <w:rPr>
      <w:rFonts w:ascii="Arial" w:hAnsi="Arial" w:cs="Arial"/>
      <w:color w:val="auto"/>
      <w:kern w:val="0"/>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2317C8"/>
    <w:rPr>
      <w:rFonts w:ascii="Times New Roman" w:eastAsia="Times New Roman" w:hAnsi="Times New Roman" w:cs="Times New Roman"/>
      <w:kern w:val="28"/>
      <w:sz w:val="24"/>
      <w:szCs w:val="20"/>
      <w:lang w:eastAsia="ru-RU"/>
    </w:rPr>
  </w:style>
  <w:style w:type="paragraph" w:styleId="a0">
    <w:name w:val="Body Text"/>
    <w:basedOn w:val="a"/>
    <w:link w:val="a4"/>
    <w:uiPriority w:val="99"/>
    <w:unhideWhenUsed/>
    <w:rsid w:val="00D06B3C"/>
  </w:style>
  <w:style w:type="character" w:customStyle="1" w:styleId="a4">
    <w:name w:val="Основной текст Знак"/>
    <w:basedOn w:val="a1"/>
    <w:link w:val="a0"/>
    <w:uiPriority w:val="99"/>
    <w:rsid w:val="00D06B3C"/>
    <w:rPr>
      <w:rFonts w:ascii="Book Antiqua" w:eastAsia="Times New Roman" w:hAnsi="Book Antiqua" w:cs="Times New Roman"/>
      <w:color w:val="000000"/>
      <w:kern w:val="28"/>
      <w:sz w:val="18"/>
      <w:szCs w:val="20"/>
      <w:lang w:eastAsia="ru-RU"/>
    </w:rPr>
  </w:style>
  <w:style w:type="character" w:customStyle="1" w:styleId="20">
    <w:name w:val="Заголовок 2 Знак"/>
    <w:basedOn w:val="a1"/>
    <w:link w:val="2"/>
    <w:uiPriority w:val="99"/>
    <w:rsid w:val="006C4D7E"/>
    <w:rPr>
      <w:rFonts w:ascii="Arial" w:eastAsia="Times New Roman" w:hAnsi="Arial" w:cs="Arial"/>
      <w:b/>
      <w:bCs/>
      <w:i/>
      <w:iCs/>
      <w:sz w:val="28"/>
      <w:szCs w:val="28"/>
      <w:lang w:eastAsia="ar-SA"/>
    </w:rPr>
  </w:style>
  <w:style w:type="character" w:customStyle="1" w:styleId="30">
    <w:name w:val="Заголовок 3 Знак"/>
    <w:basedOn w:val="a1"/>
    <w:link w:val="3"/>
    <w:uiPriority w:val="99"/>
    <w:rsid w:val="006C4D7E"/>
    <w:rPr>
      <w:rFonts w:ascii="Arial" w:eastAsia="Times New Roman" w:hAnsi="Arial" w:cs="Arial"/>
      <w:b/>
      <w:bCs/>
      <w:sz w:val="26"/>
      <w:szCs w:val="26"/>
      <w:lang w:eastAsia="ar-SA"/>
    </w:rPr>
  </w:style>
  <w:style w:type="character" w:customStyle="1" w:styleId="40">
    <w:name w:val="Заголовок 4 Знак"/>
    <w:basedOn w:val="a1"/>
    <w:link w:val="4"/>
    <w:semiHidden/>
    <w:rsid w:val="006C4D7E"/>
    <w:rPr>
      <w:rFonts w:ascii="Calibri" w:eastAsia="Times New Roman" w:hAnsi="Calibri" w:cs="Times New Roman"/>
      <w:b/>
      <w:bCs/>
      <w:sz w:val="28"/>
      <w:szCs w:val="28"/>
      <w:lang w:eastAsia="ru-RU"/>
    </w:rPr>
  </w:style>
  <w:style w:type="character" w:customStyle="1" w:styleId="50">
    <w:name w:val="Заголовок 5 Знак"/>
    <w:basedOn w:val="a1"/>
    <w:link w:val="5"/>
    <w:uiPriority w:val="99"/>
    <w:rsid w:val="006C4D7E"/>
    <w:rPr>
      <w:rFonts w:ascii="Calibri" w:eastAsia="Times New Roman" w:hAnsi="Calibri" w:cs="Times New Roman"/>
      <w:b/>
      <w:bCs/>
      <w:i/>
      <w:iCs/>
      <w:sz w:val="26"/>
      <w:szCs w:val="26"/>
      <w:lang w:eastAsia="ar-SA"/>
    </w:rPr>
  </w:style>
  <w:style w:type="character" w:customStyle="1" w:styleId="90">
    <w:name w:val="Заголовок 9 Знак"/>
    <w:basedOn w:val="a1"/>
    <w:link w:val="9"/>
    <w:uiPriority w:val="99"/>
    <w:rsid w:val="006C4D7E"/>
    <w:rPr>
      <w:rFonts w:ascii="Arial" w:eastAsia="Times New Roman" w:hAnsi="Arial" w:cs="Arial"/>
      <w:lang w:eastAsia="ar-SA"/>
    </w:rPr>
  </w:style>
  <w:style w:type="character" w:styleId="a5">
    <w:name w:val="Hyperlink"/>
    <w:basedOn w:val="a1"/>
    <w:uiPriority w:val="99"/>
    <w:unhideWhenUsed/>
    <w:rsid w:val="00214DFC"/>
    <w:rPr>
      <w:color w:val="000080"/>
      <w:u w:val="single"/>
    </w:rPr>
  </w:style>
  <w:style w:type="paragraph" w:styleId="a6">
    <w:name w:val="Normal (Web)"/>
    <w:basedOn w:val="a"/>
    <w:unhideWhenUsed/>
    <w:rsid w:val="00214DFC"/>
    <w:pPr>
      <w:spacing w:before="100" w:beforeAutospacing="1" w:after="119" w:line="240" w:lineRule="auto"/>
    </w:pPr>
    <w:rPr>
      <w:rFonts w:ascii="Times New Roman" w:hAnsi="Times New Roman"/>
      <w:color w:val="auto"/>
      <w:kern w:val="0"/>
      <w:sz w:val="24"/>
      <w:szCs w:val="24"/>
    </w:rPr>
  </w:style>
  <w:style w:type="paragraph" w:styleId="a7">
    <w:name w:val="header"/>
    <w:basedOn w:val="a"/>
    <w:link w:val="a8"/>
    <w:uiPriority w:val="99"/>
    <w:unhideWhenUsed/>
    <w:rsid w:val="0064571D"/>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64571D"/>
    <w:rPr>
      <w:rFonts w:ascii="Book Antiqua" w:eastAsia="Times New Roman" w:hAnsi="Book Antiqua" w:cs="Times New Roman"/>
      <w:color w:val="000000"/>
      <w:kern w:val="28"/>
      <w:sz w:val="18"/>
      <w:szCs w:val="20"/>
      <w:lang w:eastAsia="ru-RU"/>
    </w:rPr>
  </w:style>
  <w:style w:type="paragraph" w:styleId="a9">
    <w:name w:val="footer"/>
    <w:basedOn w:val="a"/>
    <w:link w:val="aa"/>
    <w:uiPriority w:val="99"/>
    <w:unhideWhenUsed/>
    <w:rsid w:val="0064571D"/>
    <w:pPr>
      <w:tabs>
        <w:tab w:val="center" w:pos="4677"/>
        <w:tab w:val="right" w:pos="9355"/>
      </w:tabs>
      <w:spacing w:after="0" w:line="240" w:lineRule="auto"/>
    </w:pPr>
  </w:style>
  <w:style w:type="character" w:customStyle="1" w:styleId="aa">
    <w:name w:val="Нижний колонтитул Знак"/>
    <w:basedOn w:val="a1"/>
    <w:link w:val="a9"/>
    <w:uiPriority w:val="99"/>
    <w:rsid w:val="0064571D"/>
    <w:rPr>
      <w:rFonts w:ascii="Book Antiqua" w:eastAsia="Times New Roman" w:hAnsi="Book Antiqua" w:cs="Times New Roman"/>
      <w:color w:val="000000"/>
      <w:kern w:val="28"/>
      <w:sz w:val="18"/>
      <w:szCs w:val="20"/>
      <w:lang w:eastAsia="ru-RU"/>
    </w:rPr>
  </w:style>
  <w:style w:type="paragraph" w:styleId="31">
    <w:name w:val="Body Text 3"/>
    <w:basedOn w:val="a"/>
    <w:link w:val="32"/>
    <w:rsid w:val="00D06B3C"/>
    <w:pPr>
      <w:spacing w:line="240" w:lineRule="auto"/>
    </w:pPr>
    <w:rPr>
      <w:rFonts w:ascii="Times New Roman" w:hAnsi="Times New Roman"/>
      <w:color w:val="auto"/>
      <w:kern w:val="0"/>
      <w:sz w:val="16"/>
      <w:szCs w:val="16"/>
      <w:lang w:val="x-none" w:eastAsia="x-none"/>
    </w:rPr>
  </w:style>
  <w:style w:type="character" w:customStyle="1" w:styleId="32">
    <w:name w:val="Основной текст 3 Знак"/>
    <w:basedOn w:val="a1"/>
    <w:link w:val="31"/>
    <w:rsid w:val="00D06B3C"/>
    <w:rPr>
      <w:rFonts w:ascii="Times New Roman" w:eastAsia="Times New Roman" w:hAnsi="Times New Roman" w:cs="Times New Roman"/>
      <w:sz w:val="16"/>
      <w:szCs w:val="16"/>
      <w:lang w:val="x-none" w:eastAsia="x-none"/>
    </w:rPr>
  </w:style>
  <w:style w:type="paragraph" w:styleId="ab">
    <w:name w:val="List Paragraph"/>
    <w:basedOn w:val="a"/>
    <w:uiPriority w:val="34"/>
    <w:qFormat/>
    <w:rsid w:val="00D06B3C"/>
    <w:pPr>
      <w:spacing w:after="200" w:line="276" w:lineRule="auto"/>
      <w:ind w:left="720"/>
      <w:contextualSpacing/>
    </w:pPr>
    <w:rPr>
      <w:rFonts w:ascii="Calibri" w:eastAsia="Calibri" w:hAnsi="Calibri"/>
      <w:color w:val="auto"/>
      <w:kern w:val="0"/>
      <w:sz w:val="22"/>
      <w:szCs w:val="22"/>
      <w:lang w:eastAsia="en-US"/>
    </w:rPr>
  </w:style>
  <w:style w:type="paragraph" w:styleId="ac">
    <w:name w:val="Body Text Indent"/>
    <w:basedOn w:val="a"/>
    <w:link w:val="ad"/>
    <w:uiPriority w:val="99"/>
    <w:unhideWhenUsed/>
    <w:rsid w:val="00D06B3C"/>
    <w:pPr>
      <w:ind w:left="283"/>
    </w:pPr>
  </w:style>
  <w:style w:type="character" w:customStyle="1" w:styleId="ad">
    <w:name w:val="Основной текст с отступом Знак"/>
    <w:basedOn w:val="a1"/>
    <w:link w:val="ac"/>
    <w:uiPriority w:val="99"/>
    <w:rsid w:val="00D06B3C"/>
    <w:rPr>
      <w:rFonts w:ascii="Book Antiqua" w:eastAsia="Times New Roman" w:hAnsi="Book Antiqua" w:cs="Times New Roman"/>
      <w:color w:val="000000"/>
      <w:kern w:val="28"/>
      <w:sz w:val="18"/>
      <w:szCs w:val="20"/>
      <w:lang w:eastAsia="ru-RU"/>
    </w:rPr>
  </w:style>
  <w:style w:type="paragraph" w:styleId="ae">
    <w:name w:val="Title"/>
    <w:basedOn w:val="a"/>
    <w:link w:val="af"/>
    <w:uiPriority w:val="99"/>
    <w:qFormat/>
    <w:rsid w:val="00D06B3C"/>
    <w:pPr>
      <w:spacing w:after="0" w:line="240" w:lineRule="auto"/>
      <w:jc w:val="center"/>
    </w:pPr>
    <w:rPr>
      <w:rFonts w:ascii="Times New Roman" w:hAnsi="Times New Roman"/>
      <w:color w:val="auto"/>
      <w:kern w:val="0"/>
      <w:sz w:val="24"/>
      <w:szCs w:val="24"/>
    </w:rPr>
  </w:style>
  <w:style w:type="character" w:customStyle="1" w:styleId="af">
    <w:name w:val="Название Знак"/>
    <w:basedOn w:val="a1"/>
    <w:link w:val="ae"/>
    <w:uiPriority w:val="99"/>
    <w:rsid w:val="00D06B3C"/>
    <w:rPr>
      <w:rFonts w:ascii="Times New Roman" w:eastAsia="Times New Roman" w:hAnsi="Times New Roman" w:cs="Times New Roman"/>
      <w:sz w:val="24"/>
      <w:szCs w:val="24"/>
      <w:lang w:eastAsia="ru-RU"/>
    </w:rPr>
  </w:style>
  <w:style w:type="character" w:styleId="af0">
    <w:name w:val="Subtle Emphasis"/>
    <w:basedOn w:val="a1"/>
    <w:uiPriority w:val="19"/>
    <w:qFormat/>
    <w:rsid w:val="00EB014E"/>
    <w:rPr>
      <w:i/>
      <w:iCs/>
      <w:color w:val="808080" w:themeColor="text1" w:themeTint="7F"/>
    </w:rPr>
  </w:style>
  <w:style w:type="character" w:styleId="af1">
    <w:name w:val="Intense Emphasis"/>
    <w:basedOn w:val="a1"/>
    <w:uiPriority w:val="21"/>
    <w:qFormat/>
    <w:rsid w:val="00EB014E"/>
    <w:rPr>
      <w:b/>
      <w:bCs/>
      <w:i/>
      <w:iCs/>
      <w:color w:val="4F81BD" w:themeColor="accent1"/>
    </w:rPr>
  </w:style>
  <w:style w:type="paragraph" w:styleId="af2">
    <w:name w:val="Balloon Text"/>
    <w:basedOn w:val="a"/>
    <w:link w:val="af3"/>
    <w:uiPriority w:val="99"/>
    <w:unhideWhenUsed/>
    <w:rsid w:val="002317C8"/>
    <w:pPr>
      <w:spacing w:after="0" w:line="240" w:lineRule="auto"/>
    </w:pPr>
    <w:rPr>
      <w:rFonts w:ascii="Tahoma" w:hAnsi="Tahoma" w:cs="Tahoma"/>
      <w:sz w:val="16"/>
      <w:szCs w:val="16"/>
    </w:rPr>
  </w:style>
  <w:style w:type="character" w:customStyle="1" w:styleId="af3">
    <w:name w:val="Текст выноски Знак"/>
    <w:basedOn w:val="a1"/>
    <w:link w:val="af2"/>
    <w:uiPriority w:val="99"/>
    <w:rsid w:val="002317C8"/>
    <w:rPr>
      <w:rFonts w:ascii="Tahoma" w:eastAsia="Times New Roman" w:hAnsi="Tahoma" w:cs="Tahoma"/>
      <w:color w:val="000000"/>
      <w:kern w:val="28"/>
      <w:sz w:val="16"/>
      <w:szCs w:val="16"/>
      <w:lang w:eastAsia="ru-RU"/>
    </w:rPr>
  </w:style>
  <w:style w:type="paragraph" w:customStyle="1" w:styleId="ConsNormal">
    <w:name w:val="ConsNormal"/>
    <w:rsid w:val="002317C8"/>
    <w:pPr>
      <w:spacing w:after="0" w:line="240" w:lineRule="auto"/>
      <w:ind w:firstLine="720"/>
    </w:pPr>
    <w:rPr>
      <w:rFonts w:ascii="Arial" w:eastAsia="Times New Roman" w:hAnsi="Arial" w:cs="Times New Roman"/>
      <w:snapToGrid w:val="0"/>
      <w:sz w:val="20"/>
      <w:szCs w:val="20"/>
      <w:lang w:eastAsia="ru-RU"/>
    </w:rPr>
  </w:style>
  <w:style w:type="paragraph" w:styleId="af4">
    <w:name w:val="No Spacing"/>
    <w:aliases w:val="письмо"/>
    <w:link w:val="af5"/>
    <w:uiPriority w:val="1"/>
    <w:qFormat/>
    <w:rsid w:val="002317C8"/>
    <w:pPr>
      <w:spacing w:after="0" w:line="240" w:lineRule="auto"/>
    </w:pPr>
    <w:rPr>
      <w:rFonts w:eastAsiaTheme="minorEastAsia"/>
      <w:lang w:eastAsia="ru-RU"/>
    </w:rPr>
  </w:style>
  <w:style w:type="character" w:customStyle="1" w:styleId="af5">
    <w:name w:val="Без интервала Знак"/>
    <w:aliases w:val="письмо Знак"/>
    <w:link w:val="af4"/>
    <w:uiPriority w:val="1"/>
    <w:locked/>
    <w:rsid w:val="00AC0AFC"/>
    <w:rPr>
      <w:rFonts w:eastAsiaTheme="minorEastAsia"/>
      <w:lang w:eastAsia="ru-RU"/>
    </w:rPr>
  </w:style>
  <w:style w:type="paragraph" w:customStyle="1" w:styleId="ConsNonformat">
    <w:name w:val="ConsNonformat"/>
    <w:rsid w:val="002317C8"/>
    <w:pPr>
      <w:snapToGrid w:val="0"/>
      <w:spacing w:after="0" w:line="240" w:lineRule="auto"/>
    </w:pPr>
    <w:rPr>
      <w:rFonts w:ascii="Courier New" w:eastAsia="Times New Roman" w:hAnsi="Courier New" w:cs="Times New Roman"/>
      <w:sz w:val="20"/>
      <w:szCs w:val="20"/>
      <w:lang w:eastAsia="ru-RU"/>
    </w:rPr>
  </w:style>
  <w:style w:type="character" w:customStyle="1" w:styleId="Bodytext2">
    <w:name w:val="Body text (2)_"/>
    <w:basedOn w:val="a1"/>
    <w:link w:val="Bodytext20"/>
    <w:rsid w:val="002317C8"/>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2317C8"/>
    <w:pPr>
      <w:widowControl w:val="0"/>
      <w:shd w:val="clear" w:color="auto" w:fill="FFFFFF"/>
      <w:spacing w:after="300" w:line="324" w:lineRule="exact"/>
      <w:jc w:val="center"/>
    </w:pPr>
    <w:rPr>
      <w:rFonts w:ascii="Times New Roman" w:hAnsi="Times New Roman"/>
      <w:color w:val="auto"/>
      <w:kern w:val="0"/>
      <w:sz w:val="28"/>
      <w:szCs w:val="28"/>
      <w:lang w:eastAsia="en-US"/>
    </w:rPr>
  </w:style>
  <w:style w:type="paragraph" w:customStyle="1" w:styleId="11">
    <w:name w:val="Абзац списка1"/>
    <w:basedOn w:val="a"/>
    <w:link w:val="ListParagraphChar"/>
    <w:rsid w:val="002317C8"/>
    <w:pPr>
      <w:spacing w:after="0" w:line="240" w:lineRule="auto"/>
      <w:ind w:left="720"/>
    </w:pPr>
    <w:rPr>
      <w:rFonts w:ascii="Times New Roman" w:eastAsia="Calibri" w:hAnsi="Times New Roman"/>
      <w:color w:val="auto"/>
      <w:kern w:val="0"/>
      <w:sz w:val="24"/>
      <w:szCs w:val="24"/>
    </w:rPr>
  </w:style>
  <w:style w:type="character" w:customStyle="1" w:styleId="ListParagraphChar">
    <w:name w:val="List Paragraph Char"/>
    <w:link w:val="11"/>
    <w:locked/>
    <w:rsid w:val="002317C8"/>
    <w:rPr>
      <w:rFonts w:ascii="Times New Roman" w:eastAsia="Calibri" w:hAnsi="Times New Roman" w:cs="Times New Roman"/>
      <w:sz w:val="24"/>
      <w:szCs w:val="24"/>
      <w:lang w:eastAsia="ru-RU"/>
    </w:rPr>
  </w:style>
  <w:style w:type="paragraph" w:customStyle="1" w:styleId="ConsPlusNormal">
    <w:name w:val="ConsPlusNormal"/>
    <w:link w:val="ConsPlusNormal0"/>
    <w:rsid w:val="002317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06F6E"/>
    <w:rPr>
      <w:rFonts w:ascii="Arial" w:eastAsia="Times New Roman" w:hAnsi="Arial" w:cs="Arial"/>
      <w:sz w:val="20"/>
      <w:szCs w:val="20"/>
      <w:lang w:eastAsia="ru-RU"/>
    </w:rPr>
  </w:style>
  <w:style w:type="character" w:styleId="af6">
    <w:name w:val="Emphasis"/>
    <w:qFormat/>
    <w:rsid w:val="002317C8"/>
    <w:rPr>
      <w:i/>
      <w:iCs/>
    </w:rPr>
  </w:style>
  <w:style w:type="character" w:customStyle="1" w:styleId="Bodytext3">
    <w:name w:val="Body text (3)_"/>
    <w:basedOn w:val="a1"/>
    <w:link w:val="Bodytext30"/>
    <w:rsid w:val="002317C8"/>
    <w:rPr>
      <w:rFonts w:ascii="Times New Roman" w:eastAsia="Times New Roman" w:hAnsi="Times New Roman" w:cs="Times New Roman"/>
      <w:b/>
      <w:bCs/>
      <w:spacing w:val="20"/>
      <w:sz w:val="28"/>
      <w:szCs w:val="28"/>
      <w:shd w:val="clear" w:color="auto" w:fill="FFFFFF"/>
    </w:rPr>
  </w:style>
  <w:style w:type="paragraph" w:customStyle="1" w:styleId="Bodytext30">
    <w:name w:val="Body text (3)"/>
    <w:basedOn w:val="a"/>
    <w:link w:val="Bodytext3"/>
    <w:rsid w:val="002317C8"/>
    <w:pPr>
      <w:widowControl w:val="0"/>
      <w:shd w:val="clear" w:color="auto" w:fill="FFFFFF"/>
      <w:spacing w:before="360" w:after="360" w:line="0" w:lineRule="atLeast"/>
      <w:jc w:val="center"/>
    </w:pPr>
    <w:rPr>
      <w:rFonts w:ascii="Times New Roman" w:hAnsi="Times New Roman"/>
      <w:b/>
      <w:bCs/>
      <w:color w:val="auto"/>
      <w:spacing w:val="20"/>
      <w:kern w:val="0"/>
      <w:sz w:val="28"/>
      <w:szCs w:val="28"/>
      <w:lang w:eastAsia="en-US"/>
    </w:rPr>
  </w:style>
  <w:style w:type="character" w:customStyle="1" w:styleId="Bodytext4">
    <w:name w:val="Body text (4)_"/>
    <w:basedOn w:val="a1"/>
    <w:link w:val="Bodytext40"/>
    <w:rsid w:val="002317C8"/>
    <w:rPr>
      <w:rFonts w:ascii="Times New Roman" w:eastAsia="Times New Roman" w:hAnsi="Times New Roman" w:cs="Times New Roman"/>
      <w:shd w:val="clear" w:color="auto" w:fill="FFFFFF"/>
    </w:rPr>
  </w:style>
  <w:style w:type="paragraph" w:customStyle="1" w:styleId="Bodytext40">
    <w:name w:val="Body text (4)"/>
    <w:basedOn w:val="a"/>
    <w:link w:val="Bodytext4"/>
    <w:rsid w:val="002317C8"/>
    <w:pPr>
      <w:widowControl w:val="0"/>
      <w:shd w:val="clear" w:color="auto" w:fill="FFFFFF"/>
      <w:spacing w:before="240" w:line="0" w:lineRule="atLeast"/>
    </w:pPr>
    <w:rPr>
      <w:rFonts w:ascii="Times New Roman" w:hAnsi="Times New Roman"/>
      <w:color w:val="auto"/>
      <w:kern w:val="0"/>
      <w:sz w:val="22"/>
      <w:szCs w:val="22"/>
      <w:lang w:eastAsia="en-US"/>
    </w:rPr>
  </w:style>
  <w:style w:type="character" w:customStyle="1" w:styleId="Tablecaption2">
    <w:name w:val="Table caption (2)_"/>
    <w:basedOn w:val="a1"/>
    <w:link w:val="Tablecaption20"/>
    <w:rsid w:val="002317C8"/>
    <w:rPr>
      <w:rFonts w:ascii="Times New Roman" w:eastAsia="Times New Roman" w:hAnsi="Times New Roman" w:cs="Times New Roman"/>
      <w:sz w:val="28"/>
      <w:szCs w:val="28"/>
      <w:shd w:val="clear" w:color="auto" w:fill="FFFFFF"/>
    </w:rPr>
  </w:style>
  <w:style w:type="paragraph" w:customStyle="1" w:styleId="Tablecaption20">
    <w:name w:val="Table caption (2)"/>
    <w:basedOn w:val="a"/>
    <w:link w:val="Tablecaption2"/>
    <w:rsid w:val="002317C8"/>
    <w:pPr>
      <w:widowControl w:val="0"/>
      <w:shd w:val="clear" w:color="auto" w:fill="FFFFFF"/>
      <w:spacing w:after="60" w:line="0" w:lineRule="atLeast"/>
    </w:pPr>
    <w:rPr>
      <w:rFonts w:ascii="Times New Roman" w:hAnsi="Times New Roman"/>
      <w:color w:val="auto"/>
      <w:kern w:val="0"/>
      <w:sz w:val="28"/>
      <w:szCs w:val="28"/>
      <w:lang w:eastAsia="en-US"/>
    </w:rPr>
  </w:style>
  <w:style w:type="character" w:customStyle="1" w:styleId="Tablecaption">
    <w:name w:val="Table caption_"/>
    <w:basedOn w:val="a1"/>
    <w:link w:val="Tablecaption0"/>
    <w:rsid w:val="002317C8"/>
    <w:rPr>
      <w:rFonts w:ascii="Times New Roman" w:eastAsia="Times New Roman" w:hAnsi="Times New Roman" w:cs="Times New Roman"/>
      <w:shd w:val="clear" w:color="auto" w:fill="FFFFFF"/>
    </w:rPr>
  </w:style>
  <w:style w:type="paragraph" w:customStyle="1" w:styleId="Tablecaption0">
    <w:name w:val="Table caption"/>
    <w:basedOn w:val="a"/>
    <w:link w:val="Tablecaption"/>
    <w:rsid w:val="002317C8"/>
    <w:pPr>
      <w:widowControl w:val="0"/>
      <w:shd w:val="clear" w:color="auto" w:fill="FFFFFF"/>
      <w:spacing w:before="60" w:after="0" w:line="0" w:lineRule="atLeast"/>
    </w:pPr>
    <w:rPr>
      <w:rFonts w:ascii="Times New Roman" w:hAnsi="Times New Roman"/>
      <w:color w:val="auto"/>
      <w:kern w:val="0"/>
      <w:sz w:val="22"/>
      <w:szCs w:val="22"/>
      <w:lang w:eastAsia="en-US"/>
    </w:rPr>
  </w:style>
  <w:style w:type="character" w:customStyle="1" w:styleId="Bodytext212pt">
    <w:name w:val="Body text (2) + 12 pt"/>
    <w:basedOn w:val="Bodytext2"/>
    <w:rsid w:val="002317C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2LucidaSansUnicode12pt">
    <w:name w:val="Body text (2) + Lucida Sans Unicode;12 pt"/>
    <w:basedOn w:val="Bodytext2"/>
    <w:rsid w:val="002317C8"/>
    <w:rPr>
      <w:rFonts w:ascii="Lucida Sans Unicode" w:eastAsia="Lucida Sans Unicode" w:hAnsi="Lucida Sans Unicode" w:cs="Lucida Sans Unicode"/>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2Verdana9pt">
    <w:name w:val="Body text (2) + Verdana;9 pt"/>
    <w:basedOn w:val="Bodytext2"/>
    <w:rsid w:val="002317C8"/>
    <w:rPr>
      <w:rFonts w:ascii="Verdana" w:eastAsia="Verdana" w:hAnsi="Verdana" w:cs="Verdan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Bodytext5">
    <w:name w:val="Body text (5)_"/>
    <w:basedOn w:val="a1"/>
    <w:link w:val="Bodytext50"/>
    <w:rsid w:val="002317C8"/>
    <w:rPr>
      <w:rFonts w:ascii="Times New Roman" w:eastAsia="Times New Roman" w:hAnsi="Times New Roman" w:cs="Times New Roman"/>
      <w:shd w:val="clear" w:color="auto" w:fill="FFFFFF"/>
    </w:rPr>
  </w:style>
  <w:style w:type="paragraph" w:customStyle="1" w:styleId="Bodytext50">
    <w:name w:val="Body text (5)"/>
    <w:basedOn w:val="a"/>
    <w:link w:val="Bodytext5"/>
    <w:rsid w:val="002317C8"/>
    <w:pPr>
      <w:widowControl w:val="0"/>
      <w:shd w:val="clear" w:color="auto" w:fill="FFFFFF"/>
      <w:spacing w:before="360" w:after="360" w:line="0" w:lineRule="atLeast"/>
      <w:jc w:val="both"/>
    </w:pPr>
    <w:rPr>
      <w:rFonts w:ascii="Times New Roman" w:hAnsi="Times New Roman"/>
      <w:color w:val="auto"/>
      <w:kern w:val="0"/>
      <w:sz w:val="22"/>
      <w:szCs w:val="22"/>
      <w:lang w:eastAsia="en-US"/>
    </w:rPr>
  </w:style>
  <w:style w:type="table" w:styleId="af7">
    <w:name w:val="Table Grid"/>
    <w:basedOn w:val="a2"/>
    <w:rsid w:val="006C4D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6C4D7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8">
    <w:name w:val="page number"/>
    <w:basedOn w:val="a1"/>
    <w:rsid w:val="006C4D7E"/>
  </w:style>
  <w:style w:type="paragraph" w:customStyle="1" w:styleId="af9">
    <w:name w:val="Таблицы (моноширинный)"/>
    <w:basedOn w:val="a"/>
    <w:next w:val="a"/>
    <w:rsid w:val="006C4D7E"/>
    <w:pPr>
      <w:widowControl w:val="0"/>
      <w:autoSpaceDE w:val="0"/>
      <w:autoSpaceDN w:val="0"/>
      <w:adjustRightInd w:val="0"/>
      <w:spacing w:after="0" w:line="240" w:lineRule="auto"/>
      <w:jc w:val="both"/>
    </w:pPr>
    <w:rPr>
      <w:rFonts w:ascii="Courier New" w:hAnsi="Courier New" w:cs="Courier New"/>
      <w:color w:val="auto"/>
      <w:kern w:val="0"/>
      <w:sz w:val="20"/>
    </w:rPr>
  </w:style>
  <w:style w:type="paragraph" w:customStyle="1" w:styleId="afa">
    <w:name w:val="Нормальный (таблица)"/>
    <w:basedOn w:val="a"/>
    <w:next w:val="a"/>
    <w:rsid w:val="006C4D7E"/>
    <w:pPr>
      <w:widowControl w:val="0"/>
      <w:autoSpaceDE w:val="0"/>
      <w:autoSpaceDN w:val="0"/>
      <w:adjustRightInd w:val="0"/>
      <w:spacing w:after="0" w:line="240" w:lineRule="auto"/>
      <w:jc w:val="both"/>
    </w:pPr>
    <w:rPr>
      <w:rFonts w:ascii="Arial" w:hAnsi="Arial" w:cs="Arial"/>
      <w:color w:val="auto"/>
      <w:kern w:val="0"/>
      <w:sz w:val="24"/>
      <w:szCs w:val="24"/>
    </w:rPr>
  </w:style>
  <w:style w:type="paragraph" w:customStyle="1" w:styleId="afb">
    <w:name w:val="Прижатый влево"/>
    <w:basedOn w:val="a"/>
    <w:next w:val="a"/>
    <w:rsid w:val="006C4D7E"/>
    <w:pPr>
      <w:widowControl w:val="0"/>
      <w:autoSpaceDE w:val="0"/>
      <w:autoSpaceDN w:val="0"/>
      <w:adjustRightInd w:val="0"/>
      <w:spacing w:after="0" w:line="240" w:lineRule="auto"/>
    </w:pPr>
    <w:rPr>
      <w:rFonts w:ascii="Arial" w:hAnsi="Arial" w:cs="Arial"/>
      <w:color w:val="auto"/>
      <w:kern w:val="0"/>
      <w:sz w:val="24"/>
      <w:szCs w:val="24"/>
    </w:rPr>
  </w:style>
  <w:style w:type="character" w:customStyle="1" w:styleId="afc">
    <w:name w:val="Цветовое выделение"/>
    <w:rsid w:val="006C4D7E"/>
    <w:rPr>
      <w:b/>
      <w:bCs/>
      <w:color w:val="26282F"/>
      <w:sz w:val="26"/>
      <w:szCs w:val="26"/>
    </w:rPr>
  </w:style>
  <w:style w:type="character" w:customStyle="1" w:styleId="afd">
    <w:name w:val="Гипертекстовая ссылка"/>
    <w:rsid w:val="006C4D7E"/>
    <w:rPr>
      <w:b/>
      <w:bCs/>
      <w:color w:val="auto"/>
      <w:sz w:val="26"/>
      <w:szCs w:val="26"/>
    </w:rPr>
  </w:style>
  <w:style w:type="paragraph" w:customStyle="1" w:styleId="ConsPlusTitle">
    <w:name w:val="ConsPlusTitle"/>
    <w:rsid w:val="006C4D7E"/>
    <w:pPr>
      <w:widowControl w:val="0"/>
      <w:autoSpaceDE w:val="0"/>
      <w:autoSpaceDN w:val="0"/>
      <w:spacing w:after="0" w:line="240" w:lineRule="auto"/>
    </w:pPr>
    <w:rPr>
      <w:rFonts w:ascii="Calibri" w:eastAsia="Times New Roman" w:hAnsi="Calibri" w:cs="Calibri"/>
      <w:b/>
      <w:szCs w:val="20"/>
      <w:lang w:eastAsia="ru-RU"/>
    </w:rPr>
  </w:style>
  <w:style w:type="character" w:customStyle="1" w:styleId="21">
    <w:name w:val="Основной текст (2)_"/>
    <w:basedOn w:val="a1"/>
    <w:link w:val="22"/>
    <w:rsid w:val="006C4D7E"/>
    <w:rPr>
      <w:sz w:val="28"/>
      <w:szCs w:val="28"/>
      <w:shd w:val="clear" w:color="auto" w:fill="FFFFFF"/>
    </w:rPr>
  </w:style>
  <w:style w:type="paragraph" w:customStyle="1" w:styleId="22">
    <w:name w:val="Основной текст (2)"/>
    <w:basedOn w:val="a"/>
    <w:link w:val="21"/>
    <w:rsid w:val="006C4D7E"/>
    <w:pPr>
      <w:widowControl w:val="0"/>
      <w:shd w:val="clear" w:color="auto" w:fill="FFFFFF"/>
      <w:spacing w:after="780" w:line="0" w:lineRule="atLeast"/>
      <w:jc w:val="center"/>
    </w:pPr>
    <w:rPr>
      <w:rFonts w:asciiTheme="minorHAnsi" w:eastAsiaTheme="minorHAnsi" w:hAnsiTheme="minorHAnsi" w:cstheme="minorBidi"/>
      <w:color w:val="auto"/>
      <w:kern w:val="0"/>
      <w:sz w:val="28"/>
      <w:szCs w:val="28"/>
      <w:lang w:eastAsia="en-US"/>
    </w:rPr>
  </w:style>
  <w:style w:type="character" w:customStyle="1" w:styleId="afe">
    <w:name w:val="Колонтитул"/>
    <w:basedOn w:val="a1"/>
    <w:rsid w:val="006C4D7E"/>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3">
    <w:name w:val="Основной текст с отступом 2 Знак"/>
    <w:link w:val="24"/>
    <w:locked/>
    <w:rsid w:val="006C4D7E"/>
    <w:rPr>
      <w:sz w:val="24"/>
      <w:szCs w:val="24"/>
    </w:rPr>
  </w:style>
  <w:style w:type="paragraph" w:styleId="24">
    <w:name w:val="Body Text Indent 2"/>
    <w:basedOn w:val="a"/>
    <w:link w:val="23"/>
    <w:rsid w:val="006C4D7E"/>
    <w:pPr>
      <w:spacing w:after="0" w:line="240" w:lineRule="auto"/>
      <w:ind w:firstLine="708"/>
      <w:jc w:val="both"/>
    </w:pPr>
    <w:rPr>
      <w:rFonts w:asciiTheme="minorHAnsi" w:eastAsiaTheme="minorHAnsi" w:hAnsiTheme="minorHAnsi" w:cstheme="minorBidi"/>
      <w:color w:val="auto"/>
      <w:kern w:val="0"/>
      <w:sz w:val="24"/>
      <w:szCs w:val="24"/>
      <w:lang w:eastAsia="en-US"/>
    </w:rPr>
  </w:style>
  <w:style w:type="character" w:customStyle="1" w:styleId="210">
    <w:name w:val="Основной текст с отступом 2 Знак1"/>
    <w:basedOn w:val="a1"/>
    <w:rsid w:val="006C4D7E"/>
    <w:rPr>
      <w:rFonts w:ascii="Book Antiqua" w:eastAsia="Times New Roman" w:hAnsi="Book Antiqua" w:cs="Times New Roman"/>
      <w:color w:val="000000"/>
      <w:kern w:val="28"/>
      <w:sz w:val="18"/>
      <w:szCs w:val="20"/>
      <w:lang w:eastAsia="ru-RU"/>
    </w:rPr>
  </w:style>
  <w:style w:type="paragraph" w:styleId="33">
    <w:name w:val="Body Text Indent 3"/>
    <w:basedOn w:val="a"/>
    <w:link w:val="34"/>
    <w:rsid w:val="006C4D7E"/>
    <w:pPr>
      <w:spacing w:line="240" w:lineRule="auto"/>
      <w:ind w:left="283"/>
    </w:pPr>
    <w:rPr>
      <w:rFonts w:ascii="Times New Roman" w:hAnsi="Times New Roman"/>
      <w:color w:val="auto"/>
      <w:kern w:val="0"/>
      <w:sz w:val="16"/>
      <w:szCs w:val="16"/>
    </w:rPr>
  </w:style>
  <w:style w:type="character" w:customStyle="1" w:styleId="34">
    <w:name w:val="Основной текст с отступом 3 Знак"/>
    <w:basedOn w:val="a1"/>
    <w:link w:val="33"/>
    <w:rsid w:val="006C4D7E"/>
    <w:rPr>
      <w:rFonts w:ascii="Times New Roman" w:eastAsia="Times New Roman" w:hAnsi="Times New Roman" w:cs="Times New Roman"/>
      <w:sz w:val="16"/>
      <w:szCs w:val="16"/>
      <w:lang w:eastAsia="ru-RU"/>
    </w:rPr>
  </w:style>
  <w:style w:type="character" w:customStyle="1" w:styleId="HTML">
    <w:name w:val="Стандартный HTML Знак"/>
    <w:link w:val="HTML0"/>
    <w:locked/>
    <w:rsid w:val="006C4D7E"/>
    <w:rPr>
      <w:rFonts w:ascii="Courier New" w:hAnsi="Courier New" w:cs="Courier New"/>
    </w:rPr>
  </w:style>
  <w:style w:type="paragraph" w:styleId="HTML0">
    <w:name w:val="HTML Preformatted"/>
    <w:basedOn w:val="a"/>
    <w:link w:val="HTML"/>
    <w:rsid w:val="006C4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heme="minorHAnsi" w:hAnsi="Courier New" w:cs="Courier New"/>
      <w:color w:val="auto"/>
      <w:kern w:val="0"/>
      <w:sz w:val="22"/>
      <w:szCs w:val="22"/>
      <w:lang w:eastAsia="en-US"/>
    </w:rPr>
  </w:style>
  <w:style w:type="character" w:customStyle="1" w:styleId="HTML1">
    <w:name w:val="Стандартный HTML Знак1"/>
    <w:basedOn w:val="a1"/>
    <w:rsid w:val="006C4D7E"/>
    <w:rPr>
      <w:rFonts w:ascii="Consolas" w:eastAsia="Times New Roman" w:hAnsi="Consolas" w:cs="Consolas"/>
      <w:color w:val="000000"/>
      <w:kern w:val="28"/>
      <w:sz w:val="20"/>
      <w:szCs w:val="20"/>
      <w:lang w:eastAsia="ru-RU"/>
    </w:rPr>
  </w:style>
  <w:style w:type="character" w:customStyle="1" w:styleId="WW8Num1z0">
    <w:name w:val="WW8Num1z0"/>
    <w:uiPriority w:val="99"/>
    <w:rsid w:val="006C4D7E"/>
  </w:style>
  <w:style w:type="character" w:customStyle="1" w:styleId="WW8Num1z1">
    <w:name w:val="WW8Num1z1"/>
    <w:uiPriority w:val="99"/>
    <w:rsid w:val="006C4D7E"/>
  </w:style>
  <w:style w:type="character" w:customStyle="1" w:styleId="WW8Num1z2">
    <w:name w:val="WW8Num1z2"/>
    <w:uiPriority w:val="99"/>
    <w:rsid w:val="006C4D7E"/>
  </w:style>
  <w:style w:type="character" w:customStyle="1" w:styleId="WW8Num1z3">
    <w:name w:val="WW8Num1z3"/>
    <w:uiPriority w:val="99"/>
    <w:rsid w:val="006C4D7E"/>
  </w:style>
  <w:style w:type="character" w:customStyle="1" w:styleId="WW8Num1z4">
    <w:name w:val="WW8Num1z4"/>
    <w:uiPriority w:val="99"/>
    <w:rsid w:val="006C4D7E"/>
  </w:style>
  <w:style w:type="character" w:customStyle="1" w:styleId="WW8Num1z5">
    <w:name w:val="WW8Num1z5"/>
    <w:uiPriority w:val="99"/>
    <w:rsid w:val="006C4D7E"/>
  </w:style>
  <w:style w:type="character" w:customStyle="1" w:styleId="WW8Num1z6">
    <w:name w:val="WW8Num1z6"/>
    <w:uiPriority w:val="99"/>
    <w:rsid w:val="006C4D7E"/>
  </w:style>
  <w:style w:type="character" w:customStyle="1" w:styleId="WW8Num1z7">
    <w:name w:val="WW8Num1z7"/>
    <w:uiPriority w:val="99"/>
    <w:rsid w:val="006C4D7E"/>
  </w:style>
  <w:style w:type="character" w:customStyle="1" w:styleId="WW8Num1z8">
    <w:name w:val="WW8Num1z8"/>
    <w:uiPriority w:val="99"/>
    <w:rsid w:val="006C4D7E"/>
  </w:style>
  <w:style w:type="character" w:customStyle="1" w:styleId="WW8Num2z0">
    <w:name w:val="WW8Num2z0"/>
    <w:uiPriority w:val="99"/>
    <w:rsid w:val="006C4D7E"/>
    <w:rPr>
      <w:rFonts w:ascii="Symbol" w:hAnsi="Symbol" w:cs="Symbol"/>
      <w:color w:val="auto"/>
      <w:sz w:val="16"/>
      <w:szCs w:val="16"/>
    </w:rPr>
  </w:style>
  <w:style w:type="character" w:customStyle="1" w:styleId="WW8Num3z0">
    <w:name w:val="WW8Num3z0"/>
    <w:uiPriority w:val="99"/>
    <w:rsid w:val="006C4D7E"/>
    <w:rPr>
      <w:sz w:val="24"/>
      <w:szCs w:val="24"/>
    </w:rPr>
  </w:style>
  <w:style w:type="character" w:customStyle="1" w:styleId="WW8Num4z0">
    <w:name w:val="WW8Num4z0"/>
    <w:uiPriority w:val="99"/>
    <w:rsid w:val="006C4D7E"/>
  </w:style>
  <w:style w:type="character" w:customStyle="1" w:styleId="WW8Num5z0">
    <w:name w:val="WW8Num5z0"/>
    <w:uiPriority w:val="99"/>
    <w:rsid w:val="006C4D7E"/>
  </w:style>
  <w:style w:type="character" w:customStyle="1" w:styleId="WW8Num6z0">
    <w:name w:val="WW8Num6z0"/>
    <w:uiPriority w:val="99"/>
    <w:rsid w:val="006C4D7E"/>
    <w:rPr>
      <w:sz w:val="28"/>
      <w:szCs w:val="28"/>
    </w:rPr>
  </w:style>
  <w:style w:type="character" w:customStyle="1" w:styleId="WW8Num7z0">
    <w:name w:val="WW8Num7z0"/>
    <w:uiPriority w:val="99"/>
    <w:rsid w:val="006C4D7E"/>
    <w:rPr>
      <w:rFonts w:ascii="Times New Roman" w:hAnsi="Times New Roman" w:cs="Times New Roman"/>
      <w:sz w:val="24"/>
      <w:szCs w:val="24"/>
    </w:rPr>
  </w:style>
  <w:style w:type="character" w:customStyle="1" w:styleId="WW8Num8z0">
    <w:name w:val="WW8Num8z0"/>
    <w:uiPriority w:val="99"/>
    <w:rsid w:val="006C4D7E"/>
  </w:style>
  <w:style w:type="character" w:customStyle="1" w:styleId="WW8Num8z1">
    <w:name w:val="WW8Num8z1"/>
    <w:uiPriority w:val="99"/>
    <w:rsid w:val="006C4D7E"/>
    <w:rPr>
      <w:rFonts w:ascii="Times New Roman" w:hAnsi="Times New Roman" w:cs="Times New Roman"/>
      <w:sz w:val="24"/>
      <w:szCs w:val="24"/>
      <w:shd w:val="clear" w:color="auto" w:fill="auto"/>
    </w:rPr>
  </w:style>
  <w:style w:type="character" w:customStyle="1" w:styleId="WW8Num8z2">
    <w:name w:val="WW8Num8z2"/>
    <w:uiPriority w:val="99"/>
    <w:rsid w:val="006C4D7E"/>
  </w:style>
  <w:style w:type="character" w:customStyle="1" w:styleId="WW8Num8z3">
    <w:name w:val="WW8Num8z3"/>
    <w:uiPriority w:val="99"/>
    <w:rsid w:val="006C4D7E"/>
  </w:style>
  <w:style w:type="character" w:customStyle="1" w:styleId="WW8Num8z4">
    <w:name w:val="WW8Num8z4"/>
    <w:uiPriority w:val="99"/>
    <w:rsid w:val="006C4D7E"/>
  </w:style>
  <w:style w:type="character" w:customStyle="1" w:styleId="WW8Num8z5">
    <w:name w:val="WW8Num8z5"/>
    <w:uiPriority w:val="99"/>
    <w:rsid w:val="006C4D7E"/>
  </w:style>
  <w:style w:type="character" w:customStyle="1" w:styleId="WW8Num8z6">
    <w:name w:val="WW8Num8z6"/>
    <w:uiPriority w:val="99"/>
    <w:rsid w:val="006C4D7E"/>
  </w:style>
  <w:style w:type="character" w:customStyle="1" w:styleId="WW8Num8z7">
    <w:name w:val="WW8Num8z7"/>
    <w:uiPriority w:val="99"/>
    <w:rsid w:val="006C4D7E"/>
  </w:style>
  <w:style w:type="character" w:customStyle="1" w:styleId="WW8Num8z8">
    <w:name w:val="WW8Num8z8"/>
    <w:uiPriority w:val="99"/>
    <w:rsid w:val="006C4D7E"/>
  </w:style>
  <w:style w:type="character" w:customStyle="1" w:styleId="WW8Num9z0">
    <w:name w:val="WW8Num9z0"/>
    <w:uiPriority w:val="99"/>
    <w:rsid w:val="006C4D7E"/>
  </w:style>
  <w:style w:type="character" w:customStyle="1" w:styleId="WW8Num9z1">
    <w:name w:val="WW8Num9z1"/>
    <w:uiPriority w:val="99"/>
    <w:rsid w:val="006C4D7E"/>
  </w:style>
  <w:style w:type="character" w:customStyle="1" w:styleId="WW8Num9z2">
    <w:name w:val="WW8Num9z2"/>
    <w:uiPriority w:val="99"/>
    <w:rsid w:val="006C4D7E"/>
  </w:style>
  <w:style w:type="character" w:customStyle="1" w:styleId="WW8Num9z3">
    <w:name w:val="WW8Num9z3"/>
    <w:uiPriority w:val="99"/>
    <w:rsid w:val="006C4D7E"/>
  </w:style>
  <w:style w:type="character" w:customStyle="1" w:styleId="WW8Num9z4">
    <w:name w:val="WW8Num9z4"/>
    <w:uiPriority w:val="99"/>
    <w:rsid w:val="006C4D7E"/>
  </w:style>
  <w:style w:type="character" w:customStyle="1" w:styleId="WW8Num9z5">
    <w:name w:val="WW8Num9z5"/>
    <w:uiPriority w:val="99"/>
    <w:rsid w:val="006C4D7E"/>
  </w:style>
  <w:style w:type="character" w:customStyle="1" w:styleId="WW8Num9z6">
    <w:name w:val="WW8Num9z6"/>
    <w:uiPriority w:val="99"/>
    <w:rsid w:val="006C4D7E"/>
  </w:style>
  <w:style w:type="character" w:customStyle="1" w:styleId="WW8Num9z7">
    <w:name w:val="WW8Num9z7"/>
    <w:uiPriority w:val="99"/>
    <w:rsid w:val="006C4D7E"/>
  </w:style>
  <w:style w:type="character" w:customStyle="1" w:styleId="WW8Num9z8">
    <w:name w:val="WW8Num9z8"/>
    <w:uiPriority w:val="99"/>
    <w:rsid w:val="006C4D7E"/>
  </w:style>
  <w:style w:type="character" w:customStyle="1" w:styleId="25">
    <w:name w:val="Основной шрифт абзаца2"/>
    <w:uiPriority w:val="99"/>
    <w:rsid w:val="006C4D7E"/>
  </w:style>
  <w:style w:type="character" w:customStyle="1" w:styleId="WW8Num3z1">
    <w:name w:val="WW8Num3z1"/>
    <w:uiPriority w:val="99"/>
    <w:rsid w:val="006C4D7E"/>
  </w:style>
  <w:style w:type="character" w:customStyle="1" w:styleId="WW8Num3z2">
    <w:name w:val="WW8Num3z2"/>
    <w:uiPriority w:val="99"/>
    <w:rsid w:val="006C4D7E"/>
  </w:style>
  <w:style w:type="character" w:customStyle="1" w:styleId="WW8Num3z3">
    <w:name w:val="WW8Num3z3"/>
    <w:uiPriority w:val="99"/>
    <w:rsid w:val="006C4D7E"/>
  </w:style>
  <w:style w:type="character" w:customStyle="1" w:styleId="WW8Num3z4">
    <w:name w:val="WW8Num3z4"/>
    <w:uiPriority w:val="99"/>
    <w:rsid w:val="006C4D7E"/>
  </w:style>
  <w:style w:type="character" w:customStyle="1" w:styleId="WW8Num3z5">
    <w:name w:val="WW8Num3z5"/>
    <w:uiPriority w:val="99"/>
    <w:rsid w:val="006C4D7E"/>
  </w:style>
  <w:style w:type="character" w:customStyle="1" w:styleId="WW8Num3z6">
    <w:name w:val="WW8Num3z6"/>
    <w:uiPriority w:val="99"/>
    <w:rsid w:val="006C4D7E"/>
  </w:style>
  <w:style w:type="character" w:customStyle="1" w:styleId="WW8Num3z7">
    <w:name w:val="WW8Num3z7"/>
    <w:uiPriority w:val="99"/>
    <w:rsid w:val="006C4D7E"/>
  </w:style>
  <w:style w:type="character" w:customStyle="1" w:styleId="WW8Num3z8">
    <w:name w:val="WW8Num3z8"/>
    <w:uiPriority w:val="99"/>
    <w:rsid w:val="006C4D7E"/>
  </w:style>
  <w:style w:type="character" w:customStyle="1" w:styleId="WW8Num4z1">
    <w:name w:val="WW8Num4z1"/>
    <w:uiPriority w:val="99"/>
    <w:rsid w:val="006C4D7E"/>
  </w:style>
  <w:style w:type="character" w:customStyle="1" w:styleId="WW8Num4z2">
    <w:name w:val="WW8Num4z2"/>
    <w:uiPriority w:val="99"/>
    <w:rsid w:val="006C4D7E"/>
  </w:style>
  <w:style w:type="character" w:customStyle="1" w:styleId="WW8Num4z3">
    <w:name w:val="WW8Num4z3"/>
    <w:uiPriority w:val="99"/>
    <w:rsid w:val="006C4D7E"/>
  </w:style>
  <w:style w:type="character" w:customStyle="1" w:styleId="WW8Num4z4">
    <w:name w:val="WW8Num4z4"/>
    <w:uiPriority w:val="99"/>
    <w:rsid w:val="006C4D7E"/>
  </w:style>
  <w:style w:type="character" w:customStyle="1" w:styleId="WW8Num4z5">
    <w:name w:val="WW8Num4z5"/>
    <w:uiPriority w:val="99"/>
    <w:rsid w:val="006C4D7E"/>
  </w:style>
  <w:style w:type="character" w:customStyle="1" w:styleId="WW8Num4z6">
    <w:name w:val="WW8Num4z6"/>
    <w:uiPriority w:val="99"/>
    <w:rsid w:val="006C4D7E"/>
  </w:style>
  <w:style w:type="character" w:customStyle="1" w:styleId="WW8Num4z7">
    <w:name w:val="WW8Num4z7"/>
    <w:uiPriority w:val="99"/>
    <w:rsid w:val="006C4D7E"/>
  </w:style>
  <w:style w:type="character" w:customStyle="1" w:styleId="WW8Num4z8">
    <w:name w:val="WW8Num4z8"/>
    <w:uiPriority w:val="99"/>
    <w:rsid w:val="006C4D7E"/>
  </w:style>
  <w:style w:type="character" w:customStyle="1" w:styleId="WW8Num5z1">
    <w:name w:val="WW8Num5z1"/>
    <w:uiPriority w:val="99"/>
    <w:rsid w:val="006C4D7E"/>
  </w:style>
  <w:style w:type="character" w:customStyle="1" w:styleId="WW8Num5z2">
    <w:name w:val="WW8Num5z2"/>
    <w:uiPriority w:val="99"/>
    <w:rsid w:val="006C4D7E"/>
  </w:style>
  <w:style w:type="character" w:customStyle="1" w:styleId="WW8Num5z3">
    <w:name w:val="WW8Num5z3"/>
    <w:uiPriority w:val="99"/>
    <w:rsid w:val="006C4D7E"/>
  </w:style>
  <w:style w:type="character" w:customStyle="1" w:styleId="WW8Num5z4">
    <w:name w:val="WW8Num5z4"/>
    <w:uiPriority w:val="99"/>
    <w:rsid w:val="006C4D7E"/>
  </w:style>
  <w:style w:type="character" w:customStyle="1" w:styleId="WW8Num5z5">
    <w:name w:val="WW8Num5z5"/>
    <w:uiPriority w:val="99"/>
    <w:rsid w:val="006C4D7E"/>
  </w:style>
  <w:style w:type="character" w:customStyle="1" w:styleId="WW8Num5z6">
    <w:name w:val="WW8Num5z6"/>
    <w:uiPriority w:val="99"/>
    <w:rsid w:val="006C4D7E"/>
  </w:style>
  <w:style w:type="character" w:customStyle="1" w:styleId="WW8Num5z7">
    <w:name w:val="WW8Num5z7"/>
    <w:uiPriority w:val="99"/>
    <w:rsid w:val="006C4D7E"/>
  </w:style>
  <w:style w:type="character" w:customStyle="1" w:styleId="WW8Num5z8">
    <w:name w:val="WW8Num5z8"/>
    <w:uiPriority w:val="99"/>
    <w:rsid w:val="006C4D7E"/>
  </w:style>
  <w:style w:type="character" w:customStyle="1" w:styleId="WW8Num6z1">
    <w:name w:val="WW8Num6z1"/>
    <w:uiPriority w:val="99"/>
    <w:rsid w:val="006C4D7E"/>
  </w:style>
  <w:style w:type="character" w:customStyle="1" w:styleId="WW8Num6z2">
    <w:name w:val="WW8Num6z2"/>
    <w:uiPriority w:val="99"/>
    <w:rsid w:val="006C4D7E"/>
  </w:style>
  <w:style w:type="character" w:customStyle="1" w:styleId="WW8Num6z3">
    <w:name w:val="WW8Num6z3"/>
    <w:uiPriority w:val="99"/>
    <w:rsid w:val="006C4D7E"/>
  </w:style>
  <w:style w:type="character" w:customStyle="1" w:styleId="WW8Num6z4">
    <w:name w:val="WW8Num6z4"/>
    <w:uiPriority w:val="99"/>
    <w:rsid w:val="006C4D7E"/>
  </w:style>
  <w:style w:type="character" w:customStyle="1" w:styleId="WW8Num6z5">
    <w:name w:val="WW8Num6z5"/>
    <w:uiPriority w:val="99"/>
    <w:rsid w:val="006C4D7E"/>
  </w:style>
  <w:style w:type="character" w:customStyle="1" w:styleId="WW8Num6z6">
    <w:name w:val="WW8Num6z6"/>
    <w:uiPriority w:val="99"/>
    <w:rsid w:val="006C4D7E"/>
  </w:style>
  <w:style w:type="character" w:customStyle="1" w:styleId="WW8Num6z7">
    <w:name w:val="WW8Num6z7"/>
    <w:uiPriority w:val="99"/>
    <w:rsid w:val="006C4D7E"/>
  </w:style>
  <w:style w:type="character" w:customStyle="1" w:styleId="WW8Num6z8">
    <w:name w:val="WW8Num6z8"/>
    <w:uiPriority w:val="99"/>
    <w:rsid w:val="006C4D7E"/>
  </w:style>
  <w:style w:type="character" w:customStyle="1" w:styleId="12">
    <w:name w:val="Основной шрифт абзаца1"/>
    <w:uiPriority w:val="99"/>
    <w:rsid w:val="006C4D7E"/>
  </w:style>
  <w:style w:type="character" w:customStyle="1" w:styleId="aff">
    <w:name w:val="Маркеры списка"/>
    <w:uiPriority w:val="99"/>
    <w:rsid w:val="006C4D7E"/>
    <w:rPr>
      <w:rFonts w:ascii="OpenSymbol" w:hAnsi="OpenSymbol" w:cs="OpenSymbol"/>
    </w:rPr>
  </w:style>
  <w:style w:type="character" w:customStyle="1" w:styleId="aff0">
    <w:name w:val="Символ нумерации"/>
    <w:uiPriority w:val="99"/>
    <w:rsid w:val="006C4D7E"/>
  </w:style>
  <w:style w:type="paragraph" w:customStyle="1" w:styleId="aff1">
    <w:name w:val="Заголовок"/>
    <w:basedOn w:val="a"/>
    <w:next w:val="a0"/>
    <w:uiPriority w:val="99"/>
    <w:rsid w:val="006C4D7E"/>
    <w:pPr>
      <w:keepNext/>
      <w:suppressAutoHyphens/>
      <w:spacing w:before="240" w:line="240" w:lineRule="auto"/>
    </w:pPr>
    <w:rPr>
      <w:rFonts w:ascii="Arial" w:hAnsi="Arial" w:cs="Arial"/>
      <w:color w:val="auto"/>
      <w:kern w:val="0"/>
      <w:sz w:val="28"/>
      <w:szCs w:val="28"/>
      <w:lang w:eastAsia="ar-SA"/>
    </w:rPr>
  </w:style>
  <w:style w:type="paragraph" w:styleId="aff2">
    <w:name w:val="List"/>
    <w:basedOn w:val="a0"/>
    <w:uiPriority w:val="99"/>
    <w:rsid w:val="006C4D7E"/>
    <w:pPr>
      <w:suppressAutoHyphens/>
      <w:spacing w:before="280" w:after="280" w:line="240" w:lineRule="auto"/>
    </w:pPr>
    <w:rPr>
      <w:rFonts w:ascii="Calibri" w:hAnsi="Calibri"/>
      <w:color w:val="auto"/>
      <w:kern w:val="0"/>
      <w:sz w:val="24"/>
      <w:szCs w:val="24"/>
      <w:lang w:eastAsia="ar-SA"/>
    </w:rPr>
  </w:style>
  <w:style w:type="paragraph" w:customStyle="1" w:styleId="26">
    <w:name w:val="Название2"/>
    <w:basedOn w:val="a"/>
    <w:uiPriority w:val="99"/>
    <w:rsid w:val="006C4D7E"/>
    <w:pPr>
      <w:suppressLineNumbers/>
      <w:suppressAutoHyphens/>
      <w:spacing w:before="120" w:line="240" w:lineRule="auto"/>
    </w:pPr>
    <w:rPr>
      <w:rFonts w:ascii="Calibri" w:hAnsi="Calibri"/>
      <w:i/>
      <w:iCs/>
      <w:color w:val="auto"/>
      <w:kern w:val="0"/>
      <w:sz w:val="24"/>
      <w:szCs w:val="24"/>
      <w:lang w:eastAsia="ar-SA"/>
    </w:rPr>
  </w:style>
  <w:style w:type="paragraph" w:customStyle="1" w:styleId="27">
    <w:name w:val="Указатель2"/>
    <w:basedOn w:val="a"/>
    <w:uiPriority w:val="99"/>
    <w:rsid w:val="006C4D7E"/>
    <w:pPr>
      <w:suppressLineNumbers/>
      <w:suppressAutoHyphens/>
      <w:spacing w:after="0" w:line="240" w:lineRule="auto"/>
    </w:pPr>
    <w:rPr>
      <w:rFonts w:ascii="Calibri" w:hAnsi="Calibri"/>
      <w:color w:val="auto"/>
      <w:kern w:val="0"/>
      <w:sz w:val="24"/>
      <w:szCs w:val="24"/>
      <w:lang w:eastAsia="ar-SA"/>
    </w:rPr>
  </w:style>
  <w:style w:type="paragraph" w:customStyle="1" w:styleId="13">
    <w:name w:val="Название1"/>
    <w:basedOn w:val="a"/>
    <w:uiPriority w:val="99"/>
    <w:rsid w:val="006C4D7E"/>
    <w:pPr>
      <w:suppressLineNumbers/>
      <w:suppressAutoHyphens/>
      <w:spacing w:before="120" w:line="240" w:lineRule="auto"/>
    </w:pPr>
    <w:rPr>
      <w:rFonts w:ascii="Calibri" w:hAnsi="Calibri"/>
      <w:i/>
      <w:iCs/>
      <w:color w:val="auto"/>
      <w:kern w:val="0"/>
      <w:sz w:val="24"/>
      <w:szCs w:val="24"/>
      <w:lang w:eastAsia="ar-SA"/>
    </w:rPr>
  </w:style>
  <w:style w:type="paragraph" w:customStyle="1" w:styleId="14">
    <w:name w:val="Указатель1"/>
    <w:basedOn w:val="a"/>
    <w:uiPriority w:val="99"/>
    <w:rsid w:val="006C4D7E"/>
    <w:pPr>
      <w:suppressLineNumbers/>
      <w:suppressAutoHyphens/>
      <w:spacing w:after="0" w:line="240" w:lineRule="auto"/>
    </w:pPr>
    <w:rPr>
      <w:rFonts w:ascii="Calibri" w:hAnsi="Calibri"/>
      <w:color w:val="auto"/>
      <w:kern w:val="0"/>
      <w:sz w:val="24"/>
      <w:szCs w:val="24"/>
      <w:lang w:eastAsia="ar-SA"/>
    </w:rPr>
  </w:style>
  <w:style w:type="paragraph" w:customStyle="1" w:styleId="211">
    <w:name w:val="Основной текст 21"/>
    <w:basedOn w:val="a"/>
    <w:uiPriority w:val="99"/>
    <w:rsid w:val="006C4D7E"/>
    <w:pPr>
      <w:suppressAutoHyphens/>
      <w:spacing w:before="280" w:after="280" w:line="240" w:lineRule="auto"/>
    </w:pPr>
    <w:rPr>
      <w:rFonts w:ascii="Calibri" w:hAnsi="Calibri"/>
      <w:color w:val="auto"/>
      <w:kern w:val="0"/>
      <w:sz w:val="24"/>
      <w:szCs w:val="24"/>
      <w:lang w:eastAsia="ar-SA"/>
    </w:rPr>
  </w:style>
  <w:style w:type="paragraph" w:styleId="15">
    <w:name w:val="toc 1"/>
    <w:basedOn w:val="a"/>
    <w:autoRedefine/>
    <w:uiPriority w:val="99"/>
    <w:rsid w:val="006C4D7E"/>
    <w:pPr>
      <w:suppressAutoHyphens/>
      <w:spacing w:before="280" w:after="280" w:line="240" w:lineRule="auto"/>
    </w:pPr>
    <w:rPr>
      <w:rFonts w:ascii="Calibri" w:hAnsi="Calibri"/>
      <w:color w:val="auto"/>
      <w:kern w:val="0"/>
      <w:sz w:val="24"/>
      <w:szCs w:val="24"/>
      <w:lang w:eastAsia="ar-SA"/>
    </w:rPr>
  </w:style>
  <w:style w:type="paragraph" w:styleId="35">
    <w:name w:val="toc 3"/>
    <w:basedOn w:val="a"/>
    <w:autoRedefine/>
    <w:uiPriority w:val="99"/>
    <w:rsid w:val="006C4D7E"/>
    <w:pPr>
      <w:suppressAutoHyphens/>
      <w:spacing w:before="280" w:after="280" w:line="240" w:lineRule="auto"/>
    </w:pPr>
    <w:rPr>
      <w:rFonts w:ascii="Calibri" w:hAnsi="Calibri"/>
      <w:color w:val="auto"/>
      <w:kern w:val="0"/>
      <w:sz w:val="24"/>
      <w:szCs w:val="24"/>
      <w:lang w:eastAsia="ar-SA"/>
    </w:rPr>
  </w:style>
  <w:style w:type="paragraph" w:customStyle="1" w:styleId="212">
    <w:name w:val="Основной текст с отступом 21"/>
    <w:basedOn w:val="a"/>
    <w:uiPriority w:val="99"/>
    <w:rsid w:val="006C4D7E"/>
    <w:pPr>
      <w:suppressAutoHyphens/>
      <w:spacing w:before="280" w:after="280" w:line="240" w:lineRule="auto"/>
    </w:pPr>
    <w:rPr>
      <w:rFonts w:ascii="Calibri" w:hAnsi="Calibri"/>
      <w:color w:val="auto"/>
      <w:kern w:val="0"/>
      <w:sz w:val="24"/>
      <w:szCs w:val="24"/>
      <w:lang w:eastAsia="ar-SA"/>
    </w:rPr>
  </w:style>
  <w:style w:type="paragraph" w:customStyle="1" w:styleId="report">
    <w:name w:val="report"/>
    <w:basedOn w:val="a"/>
    <w:uiPriority w:val="99"/>
    <w:rsid w:val="006C4D7E"/>
    <w:pPr>
      <w:suppressAutoHyphens/>
      <w:spacing w:before="280" w:after="280" w:line="240" w:lineRule="auto"/>
    </w:pPr>
    <w:rPr>
      <w:rFonts w:ascii="Calibri" w:hAnsi="Calibri"/>
      <w:color w:val="auto"/>
      <w:kern w:val="0"/>
      <w:sz w:val="24"/>
      <w:szCs w:val="24"/>
      <w:lang w:eastAsia="ar-SA"/>
    </w:rPr>
  </w:style>
  <w:style w:type="paragraph" w:styleId="aff3">
    <w:name w:val="Subtitle"/>
    <w:basedOn w:val="a"/>
    <w:next w:val="a0"/>
    <w:link w:val="aff4"/>
    <w:uiPriority w:val="99"/>
    <w:qFormat/>
    <w:rsid w:val="006C4D7E"/>
    <w:pPr>
      <w:suppressAutoHyphens/>
      <w:spacing w:before="280" w:after="280" w:line="240" w:lineRule="auto"/>
    </w:pPr>
    <w:rPr>
      <w:rFonts w:ascii="Calibri" w:hAnsi="Calibri"/>
      <w:color w:val="auto"/>
      <w:kern w:val="0"/>
      <w:sz w:val="24"/>
      <w:szCs w:val="24"/>
      <w:lang w:eastAsia="ar-SA"/>
    </w:rPr>
  </w:style>
  <w:style w:type="character" w:customStyle="1" w:styleId="aff4">
    <w:name w:val="Подзаголовок Знак"/>
    <w:basedOn w:val="a1"/>
    <w:link w:val="aff3"/>
    <w:uiPriority w:val="99"/>
    <w:rsid w:val="006C4D7E"/>
    <w:rPr>
      <w:rFonts w:ascii="Calibri" w:eastAsia="Times New Roman" w:hAnsi="Calibri" w:cs="Times New Roman"/>
      <w:sz w:val="24"/>
      <w:szCs w:val="24"/>
      <w:lang w:eastAsia="ar-SA"/>
    </w:rPr>
  </w:style>
  <w:style w:type="paragraph" w:customStyle="1" w:styleId="aff5">
    <w:name w:val="a"/>
    <w:basedOn w:val="a"/>
    <w:uiPriority w:val="99"/>
    <w:rsid w:val="006C4D7E"/>
    <w:pPr>
      <w:suppressAutoHyphens/>
      <w:spacing w:before="280" w:after="280" w:line="240" w:lineRule="auto"/>
    </w:pPr>
    <w:rPr>
      <w:rFonts w:ascii="Calibri" w:hAnsi="Calibri"/>
      <w:color w:val="auto"/>
      <w:kern w:val="0"/>
      <w:sz w:val="24"/>
      <w:szCs w:val="24"/>
      <w:lang w:eastAsia="ar-SA"/>
    </w:rPr>
  </w:style>
  <w:style w:type="paragraph" w:styleId="z-">
    <w:name w:val="HTML Bottom of Form"/>
    <w:basedOn w:val="a"/>
    <w:next w:val="a"/>
    <w:link w:val="z-0"/>
    <w:hidden/>
    <w:uiPriority w:val="99"/>
    <w:rsid w:val="006C4D7E"/>
    <w:pPr>
      <w:pBdr>
        <w:top w:val="single" w:sz="4" w:space="1" w:color="000000"/>
      </w:pBdr>
      <w:suppressAutoHyphens/>
      <w:spacing w:after="0" w:line="240" w:lineRule="auto"/>
      <w:jc w:val="center"/>
    </w:pPr>
    <w:rPr>
      <w:rFonts w:ascii="Arial" w:hAnsi="Arial" w:cs="Arial"/>
      <w:vanish/>
      <w:color w:val="auto"/>
      <w:kern w:val="0"/>
      <w:sz w:val="16"/>
      <w:szCs w:val="16"/>
      <w:lang w:eastAsia="ar-SA"/>
    </w:rPr>
  </w:style>
  <w:style w:type="character" w:customStyle="1" w:styleId="z-0">
    <w:name w:val="z-Конец формы Знак"/>
    <w:basedOn w:val="a1"/>
    <w:link w:val="z-"/>
    <w:uiPriority w:val="99"/>
    <w:rsid w:val="006C4D7E"/>
    <w:rPr>
      <w:rFonts w:ascii="Arial" w:eastAsia="Times New Roman" w:hAnsi="Arial" w:cs="Arial"/>
      <w:vanish/>
      <w:sz w:val="16"/>
      <w:szCs w:val="16"/>
      <w:lang w:eastAsia="ar-SA"/>
    </w:rPr>
  </w:style>
  <w:style w:type="paragraph" w:styleId="16">
    <w:name w:val="index 1"/>
    <w:basedOn w:val="a"/>
    <w:next w:val="a"/>
    <w:autoRedefine/>
    <w:uiPriority w:val="99"/>
    <w:rsid w:val="006C4D7E"/>
    <w:pPr>
      <w:suppressAutoHyphens/>
      <w:spacing w:after="0" w:line="240" w:lineRule="auto"/>
      <w:ind w:left="240" w:hanging="240"/>
    </w:pPr>
    <w:rPr>
      <w:rFonts w:ascii="Calibri" w:hAnsi="Calibri"/>
      <w:color w:val="auto"/>
      <w:kern w:val="0"/>
      <w:sz w:val="24"/>
      <w:szCs w:val="24"/>
      <w:lang w:eastAsia="ar-SA"/>
    </w:rPr>
  </w:style>
  <w:style w:type="paragraph" w:styleId="aff6">
    <w:name w:val="index heading"/>
    <w:basedOn w:val="a"/>
    <w:next w:val="16"/>
    <w:uiPriority w:val="99"/>
    <w:rsid w:val="006C4D7E"/>
    <w:pPr>
      <w:suppressAutoHyphens/>
      <w:spacing w:after="0" w:line="240" w:lineRule="auto"/>
    </w:pPr>
    <w:rPr>
      <w:rFonts w:ascii="Calibri" w:hAnsi="Calibri"/>
      <w:color w:val="auto"/>
      <w:kern w:val="0"/>
      <w:sz w:val="24"/>
      <w:szCs w:val="24"/>
      <w:lang w:eastAsia="ar-SA"/>
    </w:rPr>
  </w:style>
  <w:style w:type="paragraph" w:customStyle="1" w:styleId="aff7">
    <w:name w:val="Содержимое таблицы"/>
    <w:basedOn w:val="a"/>
    <w:uiPriority w:val="99"/>
    <w:rsid w:val="006C4D7E"/>
    <w:pPr>
      <w:suppressLineNumbers/>
      <w:suppressAutoHyphens/>
      <w:spacing w:after="0" w:line="240" w:lineRule="auto"/>
    </w:pPr>
    <w:rPr>
      <w:rFonts w:ascii="Calibri" w:hAnsi="Calibri"/>
      <w:color w:val="auto"/>
      <w:kern w:val="0"/>
      <w:sz w:val="24"/>
      <w:szCs w:val="24"/>
      <w:lang w:eastAsia="ar-SA"/>
    </w:rPr>
  </w:style>
  <w:style w:type="paragraph" w:customStyle="1" w:styleId="aff8">
    <w:name w:val="Заголовок таблицы"/>
    <w:basedOn w:val="aff7"/>
    <w:uiPriority w:val="99"/>
    <w:rsid w:val="006C4D7E"/>
    <w:pPr>
      <w:jc w:val="center"/>
    </w:pPr>
    <w:rPr>
      <w:b/>
      <w:bCs/>
    </w:rPr>
  </w:style>
  <w:style w:type="paragraph" w:customStyle="1" w:styleId="aff9">
    <w:name w:val="Содержимое врезки"/>
    <w:basedOn w:val="a0"/>
    <w:uiPriority w:val="99"/>
    <w:rsid w:val="006C4D7E"/>
    <w:pPr>
      <w:suppressAutoHyphens/>
      <w:spacing w:before="280" w:after="280" w:line="240" w:lineRule="auto"/>
    </w:pPr>
    <w:rPr>
      <w:rFonts w:ascii="Calibri" w:hAnsi="Calibri"/>
      <w:color w:val="auto"/>
      <w:kern w:val="0"/>
      <w:sz w:val="24"/>
      <w:szCs w:val="24"/>
      <w:lang w:eastAsia="ar-SA"/>
    </w:rPr>
  </w:style>
  <w:style w:type="character" w:styleId="affa">
    <w:name w:val="Strong"/>
    <w:basedOn w:val="a1"/>
    <w:uiPriority w:val="22"/>
    <w:qFormat/>
    <w:rsid w:val="006C4D7E"/>
    <w:rPr>
      <w:b/>
      <w:bCs/>
    </w:rPr>
  </w:style>
  <w:style w:type="character" w:customStyle="1" w:styleId="FontStyle16">
    <w:name w:val="Font Style16"/>
    <w:uiPriority w:val="99"/>
    <w:rsid w:val="003C2CF1"/>
    <w:rPr>
      <w:rFonts w:ascii="Times New Roman" w:hAnsi="Times New Roman" w:cs="Times New Roman"/>
      <w:b/>
      <w:bCs/>
      <w:sz w:val="26"/>
      <w:szCs w:val="26"/>
    </w:rPr>
  </w:style>
  <w:style w:type="character" w:customStyle="1" w:styleId="FontStyle17">
    <w:name w:val="Font Style17"/>
    <w:uiPriority w:val="99"/>
    <w:rsid w:val="003C2CF1"/>
    <w:rPr>
      <w:rFonts w:ascii="Times New Roman" w:hAnsi="Times New Roman" w:cs="Times New Roman"/>
      <w:sz w:val="26"/>
      <w:szCs w:val="26"/>
    </w:rPr>
  </w:style>
  <w:style w:type="paragraph" w:styleId="affb">
    <w:name w:val="caption"/>
    <w:basedOn w:val="a"/>
    <w:semiHidden/>
    <w:unhideWhenUsed/>
    <w:qFormat/>
    <w:rsid w:val="003C2CF1"/>
    <w:pPr>
      <w:spacing w:after="0" w:line="240" w:lineRule="auto"/>
      <w:jc w:val="center"/>
    </w:pPr>
    <w:rPr>
      <w:rFonts w:ascii="Times New Roman" w:hAnsi="Times New Roman"/>
      <w:b/>
      <w:color w:val="auto"/>
      <w:kern w:val="0"/>
      <w:sz w:val="28"/>
    </w:rPr>
  </w:style>
  <w:style w:type="character" w:customStyle="1" w:styleId="mashaindex">
    <w:name w:val="masha_index"/>
    <w:basedOn w:val="a1"/>
    <w:rsid w:val="00806F6E"/>
  </w:style>
  <w:style w:type="paragraph" w:customStyle="1" w:styleId="consplusnormal1">
    <w:name w:val="consplusnormal"/>
    <w:basedOn w:val="a"/>
    <w:rsid w:val="00806F6E"/>
    <w:pPr>
      <w:spacing w:before="100" w:beforeAutospacing="1" w:after="100" w:afterAutospacing="1" w:line="240" w:lineRule="auto"/>
    </w:pPr>
    <w:rPr>
      <w:rFonts w:ascii="Times New Roman" w:hAnsi="Times New Roman"/>
      <w:color w:val="auto"/>
      <w:kern w:val="0"/>
      <w:sz w:val="24"/>
      <w:szCs w:val="24"/>
    </w:rPr>
  </w:style>
  <w:style w:type="paragraph" w:customStyle="1" w:styleId="default">
    <w:name w:val="default"/>
    <w:basedOn w:val="a"/>
    <w:rsid w:val="00806F6E"/>
    <w:pPr>
      <w:spacing w:before="100" w:beforeAutospacing="1" w:after="100" w:afterAutospacing="1" w:line="240" w:lineRule="auto"/>
    </w:pPr>
    <w:rPr>
      <w:rFonts w:ascii="Times New Roman" w:hAnsi="Times New Roman"/>
      <w:color w:val="auto"/>
      <w:kern w:val="0"/>
      <w:sz w:val="24"/>
      <w:szCs w:val="24"/>
    </w:rPr>
  </w:style>
  <w:style w:type="character" w:customStyle="1" w:styleId="blk">
    <w:name w:val="blk"/>
    <w:basedOn w:val="a1"/>
    <w:rsid w:val="00806F6E"/>
  </w:style>
  <w:style w:type="paragraph" w:customStyle="1" w:styleId="ConsPlusNonformat">
    <w:name w:val="ConsPlusNonformat"/>
    <w:rsid w:val="00806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1"/>
    <w:rsid w:val="00DA674E"/>
  </w:style>
  <w:style w:type="paragraph" w:customStyle="1" w:styleId="tekstob">
    <w:name w:val="tekstob"/>
    <w:basedOn w:val="a"/>
    <w:rsid w:val="00DA674E"/>
    <w:pPr>
      <w:spacing w:before="100" w:beforeAutospacing="1" w:after="100" w:afterAutospacing="1" w:line="240" w:lineRule="auto"/>
    </w:pPr>
    <w:rPr>
      <w:rFonts w:ascii="Times New Roman" w:hAnsi="Times New Roman"/>
      <w:color w:val="auto"/>
      <w:kern w:val="0"/>
      <w:sz w:val="24"/>
      <w:szCs w:val="24"/>
    </w:rPr>
  </w:style>
  <w:style w:type="paragraph" w:styleId="affc">
    <w:name w:val="footnote text"/>
    <w:basedOn w:val="a"/>
    <w:link w:val="affd"/>
    <w:uiPriority w:val="99"/>
    <w:unhideWhenUsed/>
    <w:rsid w:val="00DA674E"/>
    <w:pPr>
      <w:spacing w:after="0" w:line="240" w:lineRule="auto"/>
      <w:jc w:val="both"/>
    </w:pPr>
    <w:rPr>
      <w:rFonts w:ascii="Times New Roman" w:hAnsi="Times New Roman"/>
      <w:color w:val="auto"/>
      <w:kern w:val="0"/>
      <w:sz w:val="20"/>
    </w:rPr>
  </w:style>
  <w:style w:type="character" w:customStyle="1" w:styleId="affd">
    <w:name w:val="Текст сноски Знак"/>
    <w:basedOn w:val="a1"/>
    <w:link w:val="affc"/>
    <w:uiPriority w:val="99"/>
    <w:rsid w:val="00DA674E"/>
    <w:rPr>
      <w:rFonts w:ascii="Times New Roman" w:eastAsia="Times New Roman" w:hAnsi="Times New Roman" w:cs="Times New Roman"/>
      <w:sz w:val="20"/>
      <w:szCs w:val="20"/>
      <w:lang w:eastAsia="ru-RU"/>
    </w:rPr>
  </w:style>
  <w:style w:type="paragraph" w:customStyle="1" w:styleId="p10">
    <w:name w:val="p10"/>
    <w:basedOn w:val="a"/>
    <w:rsid w:val="00DA674E"/>
    <w:pPr>
      <w:spacing w:before="100" w:beforeAutospacing="1" w:after="100" w:afterAutospacing="1" w:line="240" w:lineRule="auto"/>
    </w:pPr>
    <w:rPr>
      <w:rFonts w:ascii="Times New Roman" w:hAnsi="Times New Roman"/>
      <w:color w:val="auto"/>
      <w:kern w:val="0"/>
      <w:sz w:val="28"/>
      <w:szCs w:val="28"/>
    </w:rPr>
  </w:style>
  <w:style w:type="paragraph" w:customStyle="1" w:styleId="p13">
    <w:name w:val="p13"/>
    <w:basedOn w:val="a"/>
    <w:rsid w:val="00DA674E"/>
    <w:pPr>
      <w:spacing w:before="100" w:beforeAutospacing="1" w:after="100" w:afterAutospacing="1" w:line="240" w:lineRule="auto"/>
      <w:ind w:firstLine="540"/>
    </w:pPr>
    <w:rPr>
      <w:rFonts w:ascii="Times New Roman" w:hAnsi="Times New Roman"/>
      <w:color w:val="auto"/>
      <w:kern w:val="0"/>
      <w:sz w:val="28"/>
      <w:szCs w:val="28"/>
    </w:rPr>
  </w:style>
  <w:style w:type="paragraph" w:customStyle="1" w:styleId="p12">
    <w:name w:val="p12"/>
    <w:basedOn w:val="a"/>
    <w:rsid w:val="00DA674E"/>
    <w:pPr>
      <w:spacing w:before="100" w:beforeAutospacing="1" w:after="100" w:afterAutospacing="1" w:line="240" w:lineRule="auto"/>
      <w:ind w:firstLine="540"/>
    </w:pPr>
    <w:rPr>
      <w:rFonts w:ascii="Times New Roman" w:hAnsi="Times New Roman"/>
      <w:color w:val="auto"/>
      <w:kern w:val="0"/>
      <w:sz w:val="24"/>
      <w:szCs w:val="24"/>
    </w:rPr>
  </w:style>
  <w:style w:type="paragraph" w:customStyle="1" w:styleId="p14">
    <w:name w:val="p14"/>
    <w:basedOn w:val="a"/>
    <w:rsid w:val="00DA674E"/>
    <w:pPr>
      <w:spacing w:before="100" w:beforeAutospacing="1" w:after="100" w:afterAutospacing="1" w:line="240" w:lineRule="auto"/>
      <w:ind w:firstLine="540"/>
      <w:jc w:val="center"/>
    </w:pPr>
    <w:rPr>
      <w:rFonts w:ascii="Times New Roman" w:hAnsi="Times New Roman"/>
      <w:color w:val="auto"/>
      <w:kern w:val="0"/>
      <w:sz w:val="28"/>
      <w:szCs w:val="28"/>
    </w:rPr>
  </w:style>
  <w:style w:type="paragraph" w:customStyle="1" w:styleId="p15">
    <w:name w:val="p15"/>
    <w:basedOn w:val="a"/>
    <w:rsid w:val="00DA674E"/>
    <w:pPr>
      <w:spacing w:before="100" w:beforeAutospacing="1" w:after="100" w:afterAutospacing="1" w:line="240" w:lineRule="auto"/>
      <w:ind w:firstLine="540"/>
      <w:jc w:val="both"/>
    </w:pPr>
    <w:rPr>
      <w:rFonts w:ascii="Times New Roman" w:hAnsi="Times New Roman"/>
      <w:color w:val="auto"/>
      <w:kern w:val="0"/>
      <w:sz w:val="28"/>
      <w:szCs w:val="28"/>
    </w:rPr>
  </w:style>
  <w:style w:type="character" w:customStyle="1" w:styleId="s11">
    <w:name w:val="s11"/>
    <w:rsid w:val="00DA674E"/>
    <w:rPr>
      <w:b/>
      <w:bCs/>
    </w:rPr>
  </w:style>
  <w:style w:type="character" w:customStyle="1" w:styleId="s21">
    <w:name w:val="s21"/>
    <w:rsid w:val="00DA674E"/>
    <w:rPr>
      <w:b/>
      <w:bCs/>
      <w:color w:val="000000"/>
    </w:rPr>
  </w:style>
  <w:style w:type="character" w:customStyle="1" w:styleId="s31">
    <w:name w:val="s31"/>
    <w:rsid w:val="00DA674E"/>
    <w:rPr>
      <w:color w:val="0000FF"/>
    </w:rPr>
  </w:style>
  <w:style w:type="character" w:customStyle="1" w:styleId="s41">
    <w:name w:val="s41"/>
    <w:rsid w:val="00DA674E"/>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98B"/>
    <w:pPr>
      <w:spacing w:after="120" w:line="285" w:lineRule="auto"/>
    </w:pPr>
    <w:rPr>
      <w:rFonts w:ascii="Book Antiqua" w:eastAsia="Times New Roman" w:hAnsi="Book Antiqua" w:cs="Times New Roman"/>
      <w:color w:val="000000"/>
      <w:kern w:val="28"/>
      <w:sz w:val="18"/>
      <w:szCs w:val="20"/>
      <w:lang w:eastAsia="ru-RU"/>
      <w14:ligatures w14:val="standard"/>
      <w14:cntxtAlt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10">
    <w:name w:val="Hyperlink"/>
    <w:basedOn w:val="a1"/>
    <w:uiPriority w:val="99"/>
    <w:semiHidden/>
    <w:unhideWhenUsed/>
    <w:rsid w:val="00214DFC"/>
    <w:rPr>
      <w:color w:val="000080"/>
      <w:u w:val="single"/>
    </w:rPr>
  </w:style>
  <w:style w:type="paragraph" w:styleId="a0">
    <w:name w:val="Normal (Web)"/>
    <w:basedOn w:val="a"/>
    <w:uiPriority w:val="99"/>
    <w:unhideWhenUsed/>
    <w:rsid w:val="00214DFC"/>
    <w:pPr>
      <w:spacing w:before="100" w:beforeAutospacing="1" w:after="119" w:line="240" w:lineRule="auto"/>
    </w:pPr>
    <w:rPr>
      <w:rFonts w:ascii="Times New Roman" w:hAnsi="Times New Roman"/>
      <w:color w:val="auto"/>
      <w:kern w:val="0"/>
      <w:sz w:val="24"/>
      <w:szCs w:val="24"/>
      <w14:ligatures w14:val="none"/>
      <w14:cntxtAlts w14:val="0"/>
    </w:rPr>
  </w:style>
  <w:style w:type="paragraph" w:styleId="a4">
    <w:name w:val="header"/>
    <w:basedOn w:val="a"/>
    <w:link w:val="20"/>
    <w:uiPriority w:val="99"/>
    <w:unhideWhenUsed/>
    <w:rsid w:val="0064571D"/>
    <w:pPr>
      <w:tabs>
        <w:tab w:val="center" w:pos="4677"/>
        <w:tab w:val="right" w:pos="9355"/>
      </w:tabs>
      <w:spacing w:after="0" w:line="240" w:lineRule="auto"/>
    </w:pPr>
  </w:style>
  <w:style w:type="character" w:customStyle="1" w:styleId="20">
    <w:name w:val="Верхний колонтитул Знак"/>
    <w:basedOn w:val="a1"/>
    <w:link w:val="a4"/>
    <w:uiPriority w:val="99"/>
    <w:rsid w:val="0064571D"/>
    <w:rPr>
      <w:rFonts w:ascii="Book Antiqua" w:eastAsia="Times New Roman" w:hAnsi="Book Antiqua" w:cs="Times New Roman"/>
      <w:color w:val="000000"/>
      <w:kern w:val="28"/>
      <w:sz w:val="18"/>
      <w:szCs w:val="20"/>
      <w:lang w:eastAsia="ru-RU"/>
      <w14:ligatures w14:val="standard"/>
      <w14:cntxtAlts/>
    </w:rPr>
  </w:style>
  <w:style w:type="paragraph" w:styleId="30">
    <w:name w:val="footer"/>
    <w:basedOn w:val="a"/>
    <w:link w:val="40"/>
    <w:uiPriority w:val="99"/>
    <w:unhideWhenUsed/>
    <w:rsid w:val="0064571D"/>
    <w:pPr>
      <w:tabs>
        <w:tab w:val="center" w:pos="4677"/>
        <w:tab w:val="right" w:pos="9355"/>
      </w:tabs>
      <w:spacing w:after="0" w:line="240" w:lineRule="auto"/>
    </w:pPr>
  </w:style>
  <w:style w:type="character" w:customStyle="1" w:styleId="40">
    <w:name w:val="Нижний колонтитул Знак"/>
    <w:basedOn w:val="a1"/>
    <w:link w:val="30"/>
    <w:uiPriority w:val="99"/>
    <w:rsid w:val="0064571D"/>
    <w:rPr>
      <w:rFonts w:ascii="Book Antiqua" w:eastAsia="Times New Roman" w:hAnsi="Book Antiqua" w:cs="Times New Roman"/>
      <w:color w:val="000000"/>
      <w:kern w:val="28"/>
      <w:sz w:val="18"/>
      <w:szCs w:val="20"/>
      <w:lang w:eastAsia="ru-RU"/>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72697">
      <w:bodyDiv w:val="1"/>
      <w:marLeft w:val="0"/>
      <w:marRight w:val="0"/>
      <w:marTop w:val="0"/>
      <w:marBottom w:val="0"/>
      <w:divBdr>
        <w:top w:val="none" w:sz="0" w:space="0" w:color="auto"/>
        <w:left w:val="none" w:sz="0" w:space="0" w:color="auto"/>
        <w:bottom w:val="none" w:sz="0" w:space="0" w:color="auto"/>
        <w:right w:val="none" w:sz="0" w:space="0" w:color="auto"/>
      </w:divBdr>
    </w:div>
    <w:div w:id="1451239633">
      <w:bodyDiv w:val="1"/>
      <w:marLeft w:val="0"/>
      <w:marRight w:val="0"/>
      <w:marTop w:val="0"/>
      <w:marBottom w:val="0"/>
      <w:divBdr>
        <w:top w:val="none" w:sz="0" w:space="0" w:color="auto"/>
        <w:left w:val="none" w:sz="0" w:space="0" w:color="auto"/>
        <w:bottom w:val="none" w:sz="0" w:space="0" w:color="auto"/>
        <w:right w:val="none" w:sz="0" w:space="0" w:color="auto"/>
      </w:divBdr>
    </w:div>
    <w:div w:id="1656495144">
      <w:bodyDiv w:val="1"/>
      <w:marLeft w:val="0"/>
      <w:marRight w:val="0"/>
      <w:marTop w:val="0"/>
      <w:marBottom w:val="0"/>
      <w:divBdr>
        <w:top w:val="none" w:sz="0" w:space="0" w:color="auto"/>
        <w:left w:val="none" w:sz="0" w:space="0" w:color="auto"/>
        <w:bottom w:val="none" w:sz="0" w:space="0" w:color="auto"/>
        <w:right w:val="none" w:sz="0" w:space="0" w:color="auto"/>
      </w:divBdr>
      <w:divsChild>
        <w:div w:id="2074347489">
          <w:marLeft w:val="0"/>
          <w:marRight w:val="0"/>
          <w:marTop w:val="0"/>
          <w:marBottom w:val="0"/>
          <w:divBdr>
            <w:top w:val="none" w:sz="0" w:space="0" w:color="auto"/>
            <w:left w:val="none" w:sz="0" w:space="0" w:color="auto"/>
            <w:bottom w:val="none" w:sz="0" w:space="0" w:color="auto"/>
            <w:right w:val="none" w:sz="0" w:space="0" w:color="auto"/>
          </w:divBdr>
        </w:div>
        <w:div w:id="1830553830">
          <w:marLeft w:val="0"/>
          <w:marRight w:val="0"/>
          <w:marTop w:val="0"/>
          <w:marBottom w:val="0"/>
          <w:divBdr>
            <w:top w:val="none" w:sz="0" w:space="0" w:color="auto"/>
            <w:left w:val="none" w:sz="0" w:space="0" w:color="auto"/>
            <w:bottom w:val="none" w:sz="0" w:space="0" w:color="auto"/>
            <w:right w:val="none" w:sz="0" w:space="0" w:color="auto"/>
          </w:divBdr>
        </w:div>
        <w:div w:id="1959139859">
          <w:marLeft w:val="0"/>
          <w:marRight w:val="0"/>
          <w:marTop w:val="0"/>
          <w:marBottom w:val="0"/>
          <w:divBdr>
            <w:top w:val="none" w:sz="0" w:space="0" w:color="auto"/>
            <w:left w:val="none" w:sz="0" w:space="0" w:color="auto"/>
            <w:bottom w:val="none" w:sz="0" w:space="0" w:color="auto"/>
            <w:right w:val="none" w:sz="0" w:space="0" w:color="auto"/>
          </w:divBdr>
          <w:divsChild>
            <w:div w:id="177158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915C10EF7A2B3099506448AB113A89E66E641A1FA42B0ABE29C004C1F0XEf6L" TargetMode="External"/><Relationship Id="rId18" Type="http://schemas.openxmlformats.org/officeDocument/2006/relationships/image" Target="media/image2.wmf"/><Relationship Id="rId26" Type="http://schemas.openxmlformats.org/officeDocument/2006/relationships/hyperlink" Target="http://docs.cntd.ru/document/744100004" TargetMode="External"/><Relationship Id="rId39" Type="http://schemas.openxmlformats.org/officeDocument/2006/relationships/hyperlink" Target="http://www.consultant.ru/document/cons_doc_LAW_286980/30b3f8c55f65557c253227a65b908cc075ce114a/" TargetMode="External"/><Relationship Id="rId3" Type="http://schemas.microsoft.com/office/2007/relationships/stylesWithEffects" Target="stylesWithEffects.xml"/><Relationship Id="rId21" Type="http://schemas.openxmlformats.org/officeDocument/2006/relationships/image" Target="media/image5.wmf"/><Relationship Id="rId34" Type="http://schemas.openxmlformats.org/officeDocument/2006/relationships/hyperlink" Target="http://www.consultant.ru/document/cons_doc_LAW_301204/"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915C10EF7A2B3099506448AB113A89E66E641D18A12E0ABE29C004C1F0XEf6L" TargetMode="External"/><Relationship Id="rId17" Type="http://schemas.openxmlformats.org/officeDocument/2006/relationships/hyperlink" Target="http://docs.cntd.ru/document/9004937" TargetMode="External"/><Relationship Id="rId25" Type="http://schemas.openxmlformats.org/officeDocument/2006/relationships/hyperlink" Target="http://docs.cntd.ru/document/901876063" TargetMode="External"/><Relationship Id="rId33" Type="http://schemas.openxmlformats.org/officeDocument/2006/relationships/hyperlink" Target="http://www.consultant.ru/document/cons_doc_LAW_301202/04702ea39a777fdb608cfcf9effdc52a96d2a566/" TargetMode="External"/><Relationship Id="rId38" Type="http://schemas.openxmlformats.org/officeDocument/2006/relationships/hyperlink" Target="http://www.consultant.ru/document/cons_doc_LAW_301204/" TargetMode="External"/><Relationship Id="rId2" Type="http://schemas.openxmlformats.org/officeDocument/2006/relationships/styles" Target="styles.xml"/><Relationship Id="rId16" Type="http://schemas.openxmlformats.org/officeDocument/2006/relationships/hyperlink" Target="consultantplus://offline/ref=915C10EF7A2B3099506448AB113A89E66E6C1715AC290ABE29C004C1F0XEf6L" TargetMode="External"/><Relationship Id="rId20" Type="http://schemas.openxmlformats.org/officeDocument/2006/relationships/image" Target="media/image4.wmf"/><Relationship Id="rId29" Type="http://schemas.openxmlformats.org/officeDocument/2006/relationships/hyperlink" Target="https://docviewer.yandex.ru/r.xml?sk=y7723aef6aee72306f9d836a42d039ae7&amp;url=file%3A%2F%2F%2FC%3A%5C%5CDocuments%2520and%2520Settings%5C%5Ccontent%5C%5Cact%5C%5C9cf2f1c3-393d-4051-a52d-9923b0e51c0c.html" TargetMode="External"/><Relationship Id="rId41" Type="http://schemas.openxmlformats.org/officeDocument/2006/relationships/hyperlink" Target="http://shiryaevskoe-mo.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B32158F44D3205E47D7F7CC0A8C813C9CE4A0943755225364EC94FA4Dy6t6N" TargetMode="External"/><Relationship Id="rId24" Type="http://schemas.openxmlformats.org/officeDocument/2006/relationships/hyperlink" Target="http://docs.cntd.ru/document/9027690" TargetMode="External"/><Relationship Id="rId32" Type="http://schemas.openxmlformats.org/officeDocument/2006/relationships/hyperlink" Target="http://www.consultant.ru/document/cons_doc_LAW_301202/59a2ef022bd19494b0bc0e33c6414cbc3207a5ba/" TargetMode="External"/><Relationship Id="rId37" Type="http://schemas.openxmlformats.org/officeDocument/2006/relationships/hyperlink" Target="http://www.consultant.ru/document/cons_doc_LAW_124261/" TargetMode="External"/><Relationship Id="rId40" Type="http://schemas.openxmlformats.org/officeDocument/2006/relationships/hyperlink" Target="http://www.consultant.ru/document/cons_doc_LAW_301204/8cd3ea875db975f48519e74e77245e032b9a8ff9/"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15C10EF7A2B3099506448AB113A89E66E641A1EA2290ABE29C004C1F0E6902790FD4664E940X1f5L" TargetMode="External"/><Relationship Id="rId23" Type="http://schemas.openxmlformats.org/officeDocument/2006/relationships/hyperlink" Target="http://docs.cntd.ru/document/744100004" TargetMode="External"/><Relationship Id="rId28" Type="http://schemas.openxmlformats.org/officeDocument/2006/relationships/hyperlink" Target="https://docviewer.yandex.ru/r.xml?sk=y7723aef6aee72306f9d836a42d039ae7&amp;url=file%3A%2F%2F%2FC%3A%5C%5CDocuments%2520and%2520Settings%5C%5Ccontent%5C%5Cact%5C%5C409214b0-8b92-4806-8560-302bfe665a3d.html" TargetMode="External"/><Relationship Id="rId36" Type="http://schemas.openxmlformats.org/officeDocument/2006/relationships/hyperlink" Target="http://www.consultant.ru/document/cons_doc_LAW_301204/" TargetMode="External"/><Relationship Id="rId10" Type="http://schemas.openxmlformats.org/officeDocument/2006/relationships/hyperlink" Target="file:///C:\&#1043;&#1077;&#1088;&#1072;&#1089;&#1080;&#1084;&#1086;&#1074;&#1072;\Desktop\&#1052;&#1091;&#1085;&#1080;&#1094;&#1080;&#1087;&#1072;&#1083;&#1100;&#1085;&#1099;&#1077;%20&#1075;&#1072;&#1088;&#1072;&#1085;&#1090;&#1080;&#1080;.doc" TargetMode="External"/><Relationship Id="rId19" Type="http://schemas.openxmlformats.org/officeDocument/2006/relationships/image" Target="media/image3.wmf"/><Relationship Id="rId31" Type="http://schemas.openxmlformats.org/officeDocument/2006/relationships/hyperlink" Target="http://www.consultant.ru/document/cons_doc_LAW_155139/3d0cac60971a511280cbba229d9b6329c07731f7/"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1043;&#1077;&#1088;&#1072;&#1089;&#1080;&#1084;&#1086;&#1074;&#1072;\Desktop\&#1052;&#1091;&#1085;&#1080;&#1094;&#1080;&#1087;&#1072;&#1083;&#1100;&#1085;&#1099;&#1077;%20&#1075;&#1072;&#1088;&#1072;&#1085;&#1090;&#1080;&#1080;.doc" TargetMode="External"/><Relationship Id="rId14" Type="http://schemas.openxmlformats.org/officeDocument/2006/relationships/hyperlink" Target="consultantplus://offline/ref=915C10EF7A2B3099506448AB113A89E66E641A1EA2290ABE29C004C1F0E6902790FD4664E940X1f5L" TargetMode="External"/><Relationship Id="rId22" Type="http://schemas.openxmlformats.org/officeDocument/2006/relationships/oleObject" Target="embeddings/oleObject1.bin"/><Relationship Id="rId27" Type="http://schemas.openxmlformats.org/officeDocument/2006/relationships/hyperlink" Target="https://docviewer.yandex.ru/r.xml?sk=y7723aef6aee72306f9d836a42d039ae7&amp;url=file%3A%2F%2F%2FC%3A%5C%5CDocuments%2520and%2520Settings%5C%5Ccontent%5C%5Cact%5C%5C9cf2f1c3-393d-4051-a52d-9923b0e51c0c.html" TargetMode="External"/><Relationship Id="rId30" Type="http://schemas.openxmlformats.org/officeDocument/2006/relationships/hyperlink" Target="https://docviewer.yandex.ru/r.xml?sk=y7723aef6aee72306f9d836a42d039ae7&amp;url=file%3A%2F%2F%2FC%3A%5C%5CDocuments%2520and%2520Settings%5C%5Ccontent%5C%5Cact%5C%5C409214b0-8b92-4806-8560-302bfe665a3d.html" TargetMode="External"/><Relationship Id="rId35" Type="http://schemas.openxmlformats.org/officeDocument/2006/relationships/hyperlink" Target="http://www.consultant.ru/document/cons_doc_LAW_301204/fab39903f99e05a7d844ea80d3dd317d0587c26d/"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25184</Words>
  <Characters>143552</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Кретова</dc:creator>
  <cp:lastModifiedBy>Certified Windows</cp:lastModifiedBy>
  <cp:revision>60</cp:revision>
  <cp:lastPrinted>2018-12-24T05:06:00Z</cp:lastPrinted>
  <dcterms:created xsi:type="dcterms:W3CDTF">2017-07-26T00:04:00Z</dcterms:created>
  <dcterms:modified xsi:type="dcterms:W3CDTF">2018-12-24T05:06:00Z</dcterms:modified>
</cp:coreProperties>
</file>